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4C" w:rsidRPr="00D20338" w:rsidRDefault="002E734C" w:rsidP="008B4AC0">
      <w:pPr>
        <w:spacing w:line="276" w:lineRule="auto"/>
        <w:jc w:val="center"/>
        <w:rPr>
          <w:caps/>
          <w:sz w:val="26"/>
          <w:szCs w:val="26"/>
        </w:rPr>
      </w:pPr>
      <w:r w:rsidRPr="00D20338">
        <w:rPr>
          <w:caps/>
          <w:sz w:val="26"/>
          <w:szCs w:val="26"/>
        </w:rPr>
        <w:t>УПРАВЛЕНИЕ образования</w:t>
      </w:r>
    </w:p>
    <w:p w:rsidR="00C66205" w:rsidRPr="00D20338" w:rsidRDefault="00C66205" w:rsidP="008B4AC0">
      <w:pPr>
        <w:spacing w:line="276" w:lineRule="auto"/>
        <w:jc w:val="center"/>
        <w:rPr>
          <w:caps/>
          <w:sz w:val="26"/>
          <w:szCs w:val="26"/>
        </w:rPr>
      </w:pPr>
      <w:r w:rsidRPr="00D20338">
        <w:rPr>
          <w:caps/>
          <w:sz w:val="26"/>
          <w:szCs w:val="26"/>
        </w:rPr>
        <w:t>Департамент</w:t>
      </w:r>
      <w:r w:rsidR="00FF7424" w:rsidRPr="00D20338">
        <w:rPr>
          <w:caps/>
          <w:sz w:val="26"/>
          <w:szCs w:val="26"/>
        </w:rPr>
        <w:t>А</w:t>
      </w:r>
      <w:r w:rsidRPr="00D20338">
        <w:rPr>
          <w:caps/>
          <w:sz w:val="26"/>
          <w:szCs w:val="26"/>
        </w:rPr>
        <w:t xml:space="preserve"> социальной политики</w:t>
      </w:r>
    </w:p>
    <w:p w:rsidR="00C66205" w:rsidRPr="00D20338" w:rsidRDefault="00C66205" w:rsidP="008B4AC0">
      <w:pPr>
        <w:spacing w:line="276" w:lineRule="auto"/>
        <w:jc w:val="center"/>
        <w:rPr>
          <w:caps/>
          <w:sz w:val="26"/>
          <w:szCs w:val="26"/>
        </w:rPr>
      </w:pPr>
      <w:r w:rsidRPr="00D20338">
        <w:rPr>
          <w:caps/>
          <w:sz w:val="26"/>
          <w:szCs w:val="26"/>
        </w:rPr>
        <w:t>Курганский городской инновационно-методический центр</w:t>
      </w:r>
    </w:p>
    <w:p w:rsidR="00C66205" w:rsidRPr="00D20338" w:rsidRDefault="00C66205" w:rsidP="00C72F88">
      <w:pPr>
        <w:jc w:val="center"/>
      </w:pPr>
    </w:p>
    <w:p w:rsidR="00C66205" w:rsidRPr="00D20338" w:rsidRDefault="000066DE" w:rsidP="00C72F88">
      <w:pPr>
        <w:jc w:val="center"/>
      </w:pPr>
      <w:r w:rsidRPr="00D20338">
        <w:rPr>
          <w:b/>
          <w:caps/>
          <w:noProof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130810</wp:posOffset>
            </wp:positionV>
            <wp:extent cx="838200" cy="639445"/>
            <wp:effectExtent l="19050" t="0" r="0" b="0"/>
            <wp:wrapNone/>
            <wp:docPr id="16" name="Рисунок 16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E81DC7" w:rsidRPr="00D20338" w:rsidRDefault="00E81DC7" w:rsidP="00C72F88">
      <w:pPr>
        <w:jc w:val="center"/>
      </w:pPr>
    </w:p>
    <w:p w:rsidR="00E81DC7" w:rsidRPr="00D20338" w:rsidRDefault="00E81DC7" w:rsidP="00C72F88">
      <w:pPr>
        <w:jc w:val="center"/>
      </w:pPr>
    </w:p>
    <w:p w:rsidR="007D2524" w:rsidRPr="00D20338" w:rsidRDefault="007D2524" w:rsidP="00C72F88">
      <w:pPr>
        <w:jc w:val="center"/>
      </w:pPr>
    </w:p>
    <w:p w:rsidR="00C66205" w:rsidRPr="00D20338" w:rsidRDefault="00670031" w:rsidP="00C72F88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9pt;margin-top:3.85pt;width:490.9pt;height:104.3pt;z-index:251650048" fillcolor="black [3213]" stroked="f">
            <v:shadow color="#b2b2b2" opacity="52429f" offset=",1pt" offset2="-2pt,-2pt"/>
            <v:textpath style="font-family:&quot;Times New Roman&quot;;v-text-kern:t" trim="t" fitpath="t" string="Информационно-аналитический сборник&#10;муниципальной системы образования&#10;города Кургана"/>
          </v:shape>
        </w:pict>
      </w: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051C70" w:rsidP="00C72F88">
      <w:pPr>
        <w:jc w:val="center"/>
        <w:rPr>
          <w:sz w:val="44"/>
          <w:szCs w:val="44"/>
        </w:rPr>
      </w:pPr>
      <w:r w:rsidRPr="00D20338">
        <w:rPr>
          <w:bCs/>
          <w:sz w:val="44"/>
          <w:szCs w:val="44"/>
        </w:rPr>
        <w:t>(201</w:t>
      </w:r>
      <w:r w:rsidR="001C74F1" w:rsidRPr="00D20338">
        <w:rPr>
          <w:bCs/>
          <w:sz w:val="44"/>
          <w:szCs w:val="44"/>
        </w:rPr>
        <w:t>8</w:t>
      </w:r>
      <w:r w:rsidRPr="00D20338">
        <w:rPr>
          <w:bCs/>
          <w:sz w:val="44"/>
          <w:szCs w:val="44"/>
        </w:rPr>
        <w:t>-201</w:t>
      </w:r>
      <w:r w:rsidR="001C74F1" w:rsidRPr="00D20338">
        <w:rPr>
          <w:bCs/>
          <w:sz w:val="44"/>
          <w:szCs w:val="44"/>
        </w:rPr>
        <w:t>9</w:t>
      </w:r>
      <w:r w:rsidRPr="00D20338">
        <w:rPr>
          <w:bCs/>
          <w:sz w:val="44"/>
          <w:szCs w:val="44"/>
        </w:rPr>
        <w:t xml:space="preserve"> учебный год)</w:t>
      </w: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985B52" w:rsidRPr="00D20338" w:rsidRDefault="00985B52" w:rsidP="00C72F88">
      <w:pPr>
        <w:jc w:val="center"/>
      </w:pPr>
    </w:p>
    <w:p w:rsidR="00E81DC7" w:rsidRPr="00D20338" w:rsidRDefault="00E81DC7" w:rsidP="00C72F88">
      <w:pPr>
        <w:jc w:val="center"/>
      </w:pPr>
    </w:p>
    <w:p w:rsidR="00C66205" w:rsidRPr="00D20338" w:rsidRDefault="00C66205" w:rsidP="00C72F88">
      <w:pPr>
        <w:jc w:val="center"/>
      </w:pPr>
    </w:p>
    <w:p w:rsidR="00C66205" w:rsidRPr="00D20338" w:rsidRDefault="00C66205" w:rsidP="00C72F88">
      <w:pPr>
        <w:jc w:val="center"/>
      </w:pPr>
    </w:p>
    <w:p w:rsidR="0052388D" w:rsidRPr="00D20338" w:rsidRDefault="0052388D" w:rsidP="00C72F88">
      <w:pPr>
        <w:jc w:val="center"/>
      </w:pPr>
    </w:p>
    <w:p w:rsidR="00C66205" w:rsidRPr="00D20338" w:rsidRDefault="00C66205" w:rsidP="00C72F88">
      <w:pPr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Курган</w:t>
      </w:r>
      <w:r w:rsidR="005760DD" w:rsidRPr="00D20338">
        <w:rPr>
          <w:sz w:val="26"/>
          <w:szCs w:val="26"/>
        </w:rPr>
        <w:t xml:space="preserve">, </w:t>
      </w:r>
      <w:r w:rsidRPr="00D20338">
        <w:rPr>
          <w:sz w:val="26"/>
          <w:szCs w:val="26"/>
        </w:rPr>
        <w:t>201</w:t>
      </w:r>
      <w:r w:rsidR="001C74F1" w:rsidRPr="00D20338">
        <w:rPr>
          <w:sz w:val="26"/>
          <w:szCs w:val="26"/>
        </w:rPr>
        <w:t>9</w:t>
      </w:r>
      <w:r w:rsidRPr="00D20338">
        <w:rPr>
          <w:sz w:val="26"/>
          <w:szCs w:val="26"/>
        </w:rPr>
        <w:t xml:space="preserve"> г.</w:t>
      </w:r>
    </w:p>
    <w:p w:rsidR="00C66205" w:rsidRPr="00D20338" w:rsidRDefault="00972837" w:rsidP="00D23326">
      <w:pPr>
        <w:spacing w:line="276" w:lineRule="auto"/>
        <w:jc w:val="center"/>
        <w:rPr>
          <w:caps/>
          <w:sz w:val="26"/>
          <w:szCs w:val="26"/>
        </w:rPr>
      </w:pPr>
      <w:r w:rsidRPr="00D20338">
        <w:rPr>
          <w:caps/>
          <w:sz w:val="26"/>
          <w:szCs w:val="26"/>
        </w:rPr>
        <w:lastRenderedPageBreak/>
        <w:t>Рекомендовано к печати</w:t>
      </w:r>
    </w:p>
    <w:p w:rsidR="00972837" w:rsidRPr="00D20338" w:rsidRDefault="00972837" w:rsidP="00D23326">
      <w:pPr>
        <w:spacing w:line="276" w:lineRule="auto"/>
        <w:jc w:val="center"/>
        <w:rPr>
          <w:caps/>
          <w:sz w:val="26"/>
          <w:szCs w:val="26"/>
        </w:rPr>
      </w:pPr>
      <w:r w:rsidRPr="00D20338">
        <w:rPr>
          <w:caps/>
          <w:sz w:val="26"/>
          <w:szCs w:val="26"/>
        </w:rPr>
        <w:t>Редакционно-</w:t>
      </w:r>
      <w:r w:rsidR="00D96069" w:rsidRPr="00D20338">
        <w:rPr>
          <w:caps/>
          <w:sz w:val="26"/>
          <w:szCs w:val="26"/>
        </w:rPr>
        <w:t>издательским</w:t>
      </w:r>
      <w:r w:rsidRPr="00D20338">
        <w:rPr>
          <w:caps/>
          <w:sz w:val="26"/>
          <w:szCs w:val="26"/>
        </w:rPr>
        <w:t xml:space="preserve"> советом</w:t>
      </w:r>
      <w:r w:rsidR="002B7631" w:rsidRPr="00D20338">
        <w:rPr>
          <w:caps/>
          <w:sz w:val="26"/>
          <w:szCs w:val="26"/>
        </w:rPr>
        <w:t xml:space="preserve"> </w:t>
      </w:r>
      <w:r w:rsidRPr="00D20338">
        <w:rPr>
          <w:caps/>
          <w:sz w:val="26"/>
          <w:szCs w:val="26"/>
        </w:rPr>
        <w:t>М</w:t>
      </w:r>
      <w:r w:rsidR="00A15DAC" w:rsidRPr="00D20338">
        <w:rPr>
          <w:caps/>
          <w:sz w:val="26"/>
          <w:szCs w:val="26"/>
        </w:rPr>
        <w:t>Б</w:t>
      </w:r>
      <w:r w:rsidRPr="00D20338">
        <w:rPr>
          <w:caps/>
          <w:sz w:val="26"/>
          <w:szCs w:val="26"/>
        </w:rPr>
        <w:t>У КГ ИМЦ</w:t>
      </w:r>
    </w:p>
    <w:p w:rsidR="00972837" w:rsidRPr="00D20338" w:rsidRDefault="00972837" w:rsidP="00D23326">
      <w:pPr>
        <w:spacing w:line="276" w:lineRule="auto"/>
      </w:pPr>
    </w:p>
    <w:p w:rsidR="00972837" w:rsidRPr="00D20338" w:rsidRDefault="00972837" w:rsidP="00D23326">
      <w:pPr>
        <w:spacing w:line="276" w:lineRule="auto"/>
      </w:pPr>
    </w:p>
    <w:p w:rsidR="00972837" w:rsidRPr="00D20338" w:rsidRDefault="00972837" w:rsidP="00D23326">
      <w:pPr>
        <w:spacing w:line="276" w:lineRule="auto"/>
      </w:pPr>
    </w:p>
    <w:p w:rsidR="00C66205" w:rsidRPr="00D20338" w:rsidRDefault="00C66205" w:rsidP="00D23326">
      <w:pPr>
        <w:spacing w:line="276" w:lineRule="auto"/>
      </w:pPr>
    </w:p>
    <w:p w:rsidR="00C66205" w:rsidRPr="00D20338" w:rsidRDefault="00C66205" w:rsidP="00D23326">
      <w:pPr>
        <w:spacing w:line="276" w:lineRule="auto"/>
      </w:pPr>
    </w:p>
    <w:p w:rsidR="00E81DC7" w:rsidRPr="00D20338" w:rsidRDefault="00E81DC7" w:rsidP="00D23326">
      <w:pPr>
        <w:spacing w:line="276" w:lineRule="auto"/>
      </w:pPr>
    </w:p>
    <w:p w:rsidR="00E81DC7" w:rsidRPr="00D20338" w:rsidRDefault="00E81DC7" w:rsidP="00D23326">
      <w:pPr>
        <w:spacing w:line="276" w:lineRule="auto"/>
      </w:pPr>
    </w:p>
    <w:p w:rsidR="00E81DC7" w:rsidRPr="00D20338" w:rsidRDefault="00E81DC7" w:rsidP="00D23326">
      <w:pPr>
        <w:spacing w:line="276" w:lineRule="auto"/>
      </w:pPr>
    </w:p>
    <w:p w:rsidR="00E81DC7" w:rsidRPr="00D20338" w:rsidRDefault="00E81DC7" w:rsidP="00D23326">
      <w:pPr>
        <w:spacing w:line="276" w:lineRule="auto"/>
      </w:pPr>
    </w:p>
    <w:p w:rsidR="00D23326" w:rsidRPr="00D20338" w:rsidRDefault="00D23326" w:rsidP="00D23326">
      <w:pPr>
        <w:spacing w:line="276" w:lineRule="auto"/>
      </w:pPr>
    </w:p>
    <w:p w:rsidR="00D23326" w:rsidRPr="00D20338" w:rsidRDefault="00D23326" w:rsidP="00D23326">
      <w:pPr>
        <w:spacing w:line="276" w:lineRule="auto"/>
      </w:pPr>
    </w:p>
    <w:p w:rsidR="00C66205" w:rsidRPr="00D20338" w:rsidRDefault="00C66205" w:rsidP="00D23326">
      <w:pPr>
        <w:spacing w:line="276" w:lineRule="auto"/>
      </w:pPr>
    </w:p>
    <w:p w:rsidR="00C66205" w:rsidRPr="00D20338" w:rsidRDefault="00C66205" w:rsidP="00D23326">
      <w:pPr>
        <w:spacing w:line="276" w:lineRule="auto"/>
      </w:pPr>
    </w:p>
    <w:p w:rsidR="00C66205" w:rsidRPr="00D20338" w:rsidRDefault="00C66205" w:rsidP="00D23326">
      <w:pPr>
        <w:spacing w:line="276" w:lineRule="auto"/>
      </w:pPr>
    </w:p>
    <w:p w:rsidR="00FC3205" w:rsidRPr="00D20338" w:rsidRDefault="00FC3205" w:rsidP="00D23326">
      <w:pPr>
        <w:spacing w:line="276" w:lineRule="auto"/>
        <w:jc w:val="center"/>
        <w:rPr>
          <w:sz w:val="26"/>
          <w:szCs w:val="26"/>
        </w:rPr>
      </w:pPr>
      <w:r w:rsidRPr="00D20338">
        <w:rPr>
          <w:sz w:val="26"/>
          <w:szCs w:val="26"/>
        </w:rPr>
        <w:t xml:space="preserve">Сборник подготовлен по материалам образовательных </w:t>
      </w:r>
      <w:r w:rsidR="00647082" w:rsidRPr="00D20338">
        <w:rPr>
          <w:sz w:val="26"/>
          <w:szCs w:val="26"/>
        </w:rPr>
        <w:t>учреждений</w:t>
      </w:r>
      <w:r w:rsidRPr="00D20338">
        <w:rPr>
          <w:sz w:val="26"/>
          <w:szCs w:val="26"/>
        </w:rPr>
        <w:t>,</w:t>
      </w:r>
    </w:p>
    <w:p w:rsidR="00FC3205" w:rsidRPr="00D20338" w:rsidRDefault="00FC3205" w:rsidP="00D23326">
      <w:pPr>
        <w:spacing w:line="276" w:lineRule="auto"/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сверки педагогических кадров,</w:t>
      </w:r>
    </w:p>
    <w:p w:rsidR="00FC3205" w:rsidRPr="00D20338" w:rsidRDefault="00FC3205" w:rsidP="00D23326">
      <w:pPr>
        <w:spacing w:line="276" w:lineRule="auto"/>
        <w:jc w:val="center"/>
        <w:rPr>
          <w:sz w:val="26"/>
          <w:szCs w:val="26"/>
        </w:rPr>
      </w:pPr>
      <w:r w:rsidRPr="00D20338">
        <w:rPr>
          <w:sz w:val="26"/>
          <w:szCs w:val="26"/>
        </w:rPr>
        <w:t xml:space="preserve">отчетов методистов муниципального </w:t>
      </w:r>
      <w:r w:rsidR="00A15DAC" w:rsidRPr="00D20338">
        <w:rPr>
          <w:sz w:val="26"/>
          <w:szCs w:val="26"/>
        </w:rPr>
        <w:t xml:space="preserve">бюджетного </w:t>
      </w:r>
      <w:r w:rsidRPr="00D20338">
        <w:rPr>
          <w:sz w:val="26"/>
          <w:szCs w:val="26"/>
        </w:rPr>
        <w:t>учреждения</w:t>
      </w:r>
    </w:p>
    <w:p w:rsidR="00FC3205" w:rsidRPr="00D20338" w:rsidRDefault="00FC3205" w:rsidP="00D23326">
      <w:pPr>
        <w:spacing w:line="276" w:lineRule="auto"/>
        <w:jc w:val="center"/>
        <w:rPr>
          <w:sz w:val="26"/>
          <w:szCs w:val="26"/>
        </w:rPr>
      </w:pPr>
      <w:r w:rsidRPr="00D20338">
        <w:rPr>
          <w:sz w:val="26"/>
          <w:szCs w:val="26"/>
        </w:rPr>
        <w:t xml:space="preserve">«Курганский городской </w:t>
      </w:r>
      <w:proofErr w:type="spellStart"/>
      <w:r w:rsidRPr="00D20338">
        <w:rPr>
          <w:sz w:val="26"/>
          <w:szCs w:val="26"/>
        </w:rPr>
        <w:t>инновационно-методический</w:t>
      </w:r>
      <w:proofErr w:type="spellEnd"/>
      <w:r w:rsidRPr="00D20338">
        <w:rPr>
          <w:sz w:val="26"/>
          <w:szCs w:val="26"/>
        </w:rPr>
        <w:t xml:space="preserve"> центр»</w:t>
      </w:r>
    </w:p>
    <w:p w:rsidR="00FC3205" w:rsidRPr="00D20338" w:rsidRDefault="00FC3205" w:rsidP="00D23326">
      <w:pPr>
        <w:spacing w:line="276" w:lineRule="auto"/>
        <w:rPr>
          <w:sz w:val="26"/>
          <w:szCs w:val="26"/>
        </w:rPr>
      </w:pPr>
    </w:p>
    <w:p w:rsidR="00FC3205" w:rsidRPr="00D20338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D20338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7D2524" w:rsidRPr="00D20338" w:rsidRDefault="007D2524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D20338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D20338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D20338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7D2524" w:rsidRPr="00D20338" w:rsidRDefault="007D2524" w:rsidP="00D23326">
      <w:pPr>
        <w:spacing w:line="276" w:lineRule="auto"/>
        <w:rPr>
          <w:b/>
          <w:bCs/>
          <w:sz w:val="26"/>
          <w:szCs w:val="26"/>
        </w:rPr>
      </w:pPr>
    </w:p>
    <w:p w:rsidR="00D23326" w:rsidRPr="00D20338" w:rsidRDefault="00D23326" w:rsidP="00D23326">
      <w:pPr>
        <w:spacing w:line="276" w:lineRule="auto"/>
        <w:rPr>
          <w:b/>
          <w:bCs/>
          <w:sz w:val="26"/>
          <w:szCs w:val="26"/>
        </w:rPr>
      </w:pPr>
    </w:p>
    <w:p w:rsidR="00D23326" w:rsidRPr="00D20338" w:rsidRDefault="00D23326" w:rsidP="00D23326">
      <w:pPr>
        <w:spacing w:line="276" w:lineRule="auto"/>
        <w:rPr>
          <w:b/>
          <w:bCs/>
          <w:sz w:val="26"/>
          <w:szCs w:val="26"/>
        </w:rPr>
      </w:pPr>
    </w:p>
    <w:p w:rsidR="00D23326" w:rsidRPr="00D20338" w:rsidRDefault="00D23326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D20338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D23326" w:rsidRPr="00D20338" w:rsidRDefault="00D23326" w:rsidP="00D23326">
      <w:pPr>
        <w:spacing w:line="276" w:lineRule="auto"/>
        <w:rPr>
          <w:b/>
          <w:bCs/>
          <w:sz w:val="26"/>
          <w:szCs w:val="26"/>
        </w:rPr>
      </w:pPr>
    </w:p>
    <w:p w:rsidR="00D23326" w:rsidRPr="00D20338" w:rsidRDefault="00D23326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D20338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D20338" w:rsidRDefault="00FC3205" w:rsidP="00D23326">
      <w:pPr>
        <w:pStyle w:val="31"/>
        <w:spacing w:line="276" w:lineRule="auto"/>
        <w:ind w:firstLine="708"/>
        <w:rPr>
          <w:b w:val="0"/>
          <w:bCs w:val="0"/>
          <w:caps/>
          <w:sz w:val="30"/>
          <w:szCs w:val="30"/>
        </w:rPr>
      </w:pPr>
      <w:r w:rsidRPr="00D20338">
        <w:rPr>
          <w:b w:val="0"/>
          <w:bCs w:val="0"/>
          <w:caps/>
          <w:sz w:val="30"/>
          <w:szCs w:val="30"/>
        </w:rPr>
        <w:t>Аннотация</w:t>
      </w:r>
    </w:p>
    <w:p w:rsidR="00FC3205" w:rsidRPr="00D20338" w:rsidRDefault="00FC3205" w:rsidP="00D23326">
      <w:pPr>
        <w:spacing w:line="276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>Вы держите в руках сборник, позволяющий получить информацию о деятельности муниципальной системы образования города Кургана в 20</w:t>
      </w:r>
      <w:r w:rsidR="0024669C" w:rsidRPr="00D20338">
        <w:rPr>
          <w:sz w:val="26"/>
          <w:szCs w:val="26"/>
        </w:rPr>
        <w:t>1</w:t>
      </w:r>
      <w:r w:rsidR="00D23326" w:rsidRPr="00D20338">
        <w:rPr>
          <w:sz w:val="26"/>
          <w:szCs w:val="26"/>
        </w:rPr>
        <w:t>8</w:t>
      </w:r>
      <w:r w:rsidR="00B167E6" w:rsidRPr="00D20338">
        <w:rPr>
          <w:sz w:val="26"/>
          <w:szCs w:val="26"/>
        </w:rPr>
        <w:sym w:font="Symbol" w:char="F02D"/>
      </w:r>
      <w:r w:rsidR="0024669C" w:rsidRPr="00D20338">
        <w:rPr>
          <w:sz w:val="26"/>
          <w:szCs w:val="26"/>
        </w:rPr>
        <w:t>201</w:t>
      </w:r>
      <w:r w:rsidR="00D23326" w:rsidRPr="00D20338">
        <w:rPr>
          <w:sz w:val="26"/>
          <w:szCs w:val="26"/>
        </w:rPr>
        <w:t>9</w:t>
      </w:r>
      <w:r w:rsidRPr="00D20338">
        <w:rPr>
          <w:sz w:val="26"/>
          <w:szCs w:val="26"/>
        </w:rPr>
        <w:t xml:space="preserve"> учебном году.</w:t>
      </w:r>
    </w:p>
    <w:p w:rsidR="00C66205" w:rsidRPr="00D20338" w:rsidRDefault="00FC3205" w:rsidP="00D23326">
      <w:pPr>
        <w:spacing w:line="276" w:lineRule="auto"/>
        <w:ind w:firstLine="708"/>
        <w:rPr>
          <w:sz w:val="26"/>
          <w:szCs w:val="26"/>
        </w:rPr>
      </w:pPr>
      <w:r w:rsidRPr="00D20338">
        <w:rPr>
          <w:sz w:val="26"/>
          <w:szCs w:val="26"/>
        </w:rPr>
        <w:t>Содержание сборника поможет определить основные направления развития деятельности в новом учебном году</w:t>
      </w:r>
      <w:r w:rsidR="00647082" w:rsidRPr="00D20338">
        <w:rPr>
          <w:sz w:val="26"/>
          <w:szCs w:val="26"/>
        </w:rPr>
        <w:t xml:space="preserve"> и </w:t>
      </w:r>
      <w:r w:rsidRPr="00D20338">
        <w:rPr>
          <w:sz w:val="26"/>
          <w:szCs w:val="26"/>
        </w:rPr>
        <w:t>расширит базу информационного обеспечения всех заинтересованных сфер.</w:t>
      </w:r>
    </w:p>
    <w:p w:rsidR="00FD6A81" w:rsidRPr="00D20338" w:rsidRDefault="00FD6A81" w:rsidP="00D23326">
      <w:pPr>
        <w:spacing w:line="276" w:lineRule="auto"/>
        <w:jc w:val="center"/>
        <w:rPr>
          <w:caps/>
          <w:sz w:val="30"/>
          <w:szCs w:val="30"/>
        </w:rPr>
      </w:pPr>
    </w:p>
    <w:p w:rsidR="00FD6A81" w:rsidRPr="00D20338" w:rsidRDefault="00FD6A81" w:rsidP="00D23326">
      <w:pPr>
        <w:spacing w:line="276" w:lineRule="auto"/>
        <w:jc w:val="center"/>
        <w:rPr>
          <w:caps/>
          <w:sz w:val="30"/>
          <w:szCs w:val="30"/>
        </w:rPr>
        <w:sectPr w:rsidR="00FD6A81" w:rsidRPr="00D20338" w:rsidSect="00C66205">
          <w:headerReference w:type="even" r:id="rId9"/>
          <w:headerReference w:type="default" r:id="rId10"/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p w:rsidR="00C66205" w:rsidRPr="00D20338" w:rsidRDefault="00670031" w:rsidP="00D23326">
      <w:pPr>
        <w:spacing w:line="276" w:lineRule="auto"/>
        <w:jc w:val="center"/>
        <w:rPr>
          <w:caps/>
          <w:sz w:val="30"/>
          <w:szCs w:val="30"/>
        </w:rPr>
      </w:pPr>
      <w:r w:rsidRPr="00670031">
        <w:rPr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9.8pt;margin-top:-40.9pt;width:75pt;height:27.75pt;z-index:251675648" stroked="f">
            <v:textbox style="mso-next-textbox:#_x0000_s1042">
              <w:txbxContent>
                <w:p w:rsidR="00815E39" w:rsidRDefault="00815E39" w:rsidP="008967D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972837" w:rsidRPr="00D20338">
        <w:rPr>
          <w:caps/>
          <w:sz w:val="30"/>
          <w:szCs w:val="30"/>
        </w:rPr>
        <w:t>содержание</w:t>
      </w:r>
    </w:p>
    <w:p w:rsidR="00C66205" w:rsidRPr="00D20338" w:rsidRDefault="00C66205" w:rsidP="00C72F88">
      <w:pPr>
        <w:rPr>
          <w:sz w:val="26"/>
          <w:szCs w:val="26"/>
        </w:rPr>
      </w:pPr>
    </w:p>
    <w:tbl>
      <w:tblPr>
        <w:tblW w:w="10248" w:type="dxa"/>
        <w:jc w:val="center"/>
        <w:tblInd w:w="108" w:type="dxa"/>
        <w:tblLayout w:type="fixed"/>
        <w:tblLook w:val="0000"/>
      </w:tblPr>
      <w:tblGrid>
        <w:gridCol w:w="851"/>
        <w:gridCol w:w="7696"/>
        <w:gridCol w:w="540"/>
        <w:gridCol w:w="1161"/>
      </w:tblGrid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ind w:left="18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1.</w:t>
            </w:r>
          </w:p>
        </w:tc>
        <w:tc>
          <w:tcPr>
            <w:tcW w:w="7696" w:type="dxa"/>
          </w:tcPr>
          <w:p w:rsidR="00972837" w:rsidRPr="00D20338" w:rsidRDefault="00972837" w:rsidP="00FB227C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Общие</w:t>
            </w:r>
            <w:r w:rsidR="00FE430F" w:rsidRPr="00D20338">
              <w:rPr>
                <w:bCs/>
                <w:caps/>
                <w:sz w:val="26"/>
                <w:szCs w:val="26"/>
              </w:rPr>
              <w:t xml:space="preserve"> </w:t>
            </w:r>
            <w:r w:rsidRPr="00D20338">
              <w:rPr>
                <w:bCs/>
                <w:caps/>
                <w:sz w:val="26"/>
                <w:szCs w:val="26"/>
              </w:rPr>
              <w:t xml:space="preserve"> сведения</w:t>
            </w: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1.1</w:t>
            </w:r>
          </w:p>
        </w:tc>
        <w:tc>
          <w:tcPr>
            <w:tcW w:w="7696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Кадровое обеспечение муниципальной системы образования …...</w:t>
            </w: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стр. 4</w:t>
            </w: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1.2</w:t>
            </w:r>
          </w:p>
        </w:tc>
        <w:tc>
          <w:tcPr>
            <w:tcW w:w="7696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Звания и награды педагогических кадров ………………………….</w:t>
            </w: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стр. 4</w:t>
            </w: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1.3</w:t>
            </w:r>
          </w:p>
        </w:tc>
        <w:tc>
          <w:tcPr>
            <w:tcW w:w="7696" w:type="dxa"/>
          </w:tcPr>
          <w:p w:rsidR="00972837" w:rsidRPr="00D20338" w:rsidRDefault="00972837" w:rsidP="00542D3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Профессиональное становление педагогических кадров </w:t>
            </w:r>
            <w:r w:rsidR="00542D3A" w:rsidRPr="00D20338">
              <w:rPr>
                <w:sz w:val="26"/>
                <w:szCs w:val="26"/>
              </w:rPr>
              <w:t>общеобразовательных учреждений  ………………………</w:t>
            </w:r>
            <w:r w:rsidR="004430C7" w:rsidRPr="00D20338">
              <w:rPr>
                <w:sz w:val="26"/>
                <w:szCs w:val="26"/>
              </w:rPr>
              <w:t>..............</w:t>
            </w:r>
            <w:r w:rsidR="00542D3A" w:rsidRPr="00D20338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</w:p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стр. 5</w:t>
            </w: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1.4</w:t>
            </w:r>
          </w:p>
        </w:tc>
        <w:tc>
          <w:tcPr>
            <w:tcW w:w="7696" w:type="dxa"/>
          </w:tcPr>
          <w:p w:rsidR="00972837" w:rsidRPr="00D20338" w:rsidRDefault="00972837" w:rsidP="00542D3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Профессиональное становление педагогических кадров </w:t>
            </w:r>
            <w:r w:rsidR="00542D3A" w:rsidRPr="00D20338">
              <w:rPr>
                <w:sz w:val="26"/>
                <w:szCs w:val="26"/>
              </w:rPr>
              <w:t xml:space="preserve">дошкольных образовательных учреждений </w:t>
            </w:r>
            <w:r w:rsidRPr="00D20338">
              <w:rPr>
                <w:sz w:val="26"/>
                <w:szCs w:val="26"/>
              </w:rPr>
              <w:t>……………………….</w:t>
            </w: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</w:p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стр. 6</w:t>
            </w: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1.5</w:t>
            </w:r>
          </w:p>
        </w:tc>
        <w:tc>
          <w:tcPr>
            <w:tcW w:w="7696" w:type="dxa"/>
          </w:tcPr>
          <w:p w:rsidR="00972837" w:rsidRPr="00D20338" w:rsidRDefault="00972837" w:rsidP="00542D3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Профессиональное становление педагогических кадров </w:t>
            </w:r>
            <w:r w:rsidR="00542D3A" w:rsidRPr="00D20338">
              <w:rPr>
                <w:sz w:val="26"/>
                <w:szCs w:val="26"/>
              </w:rPr>
              <w:t xml:space="preserve">учреждений дополнительного образования </w:t>
            </w:r>
            <w:r w:rsidRPr="00D20338">
              <w:rPr>
                <w:sz w:val="26"/>
                <w:szCs w:val="26"/>
              </w:rPr>
              <w:t>…………………</w:t>
            </w:r>
            <w:r w:rsidR="004430C7" w:rsidRPr="00D20338">
              <w:rPr>
                <w:sz w:val="26"/>
                <w:szCs w:val="26"/>
              </w:rPr>
              <w:t>………</w:t>
            </w: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</w:p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стр. 7</w:t>
            </w: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696" w:type="dxa"/>
          </w:tcPr>
          <w:p w:rsidR="00972837" w:rsidRPr="00D20338" w:rsidRDefault="00972837" w:rsidP="00FB227C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2.</w:t>
            </w:r>
          </w:p>
        </w:tc>
        <w:tc>
          <w:tcPr>
            <w:tcW w:w="7696" w:type="dxa"/>
          </w:tcPr>
          <w:p w:rsidR="00972837" w:rsidRPr="00D20338" w:rsidRDefault="00972837" w:rsidP="00B02B40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Общая характеристика муниципальной системы образования</w:t>
            </w: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2.1</w:t>
            </w:r>
          </w:p>
        </w:tc>
        <w:tc>
          <w:tcPr>
            <w:tcW w:w="7696" w:type="dxa"/>
          </w:tcPr>
          <w:p w:rsidR="00972837" w:rsidRPr="00D20338" w:rsidRDefault="00542D3A" w:rsidP="00542D3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Общеобразовательные учреждения </w:t>
            </w:r>
            <w:r w:rsidR="009A5F61" w:rsidRPr="00D20338">
              <w:rPr>
                <w:sz w:val="26"/>
                <w:szCs w:val="26"/>
              </w:rPr>
              <w:t>………………………</w:t>
            </w:r>
            <w:r w:rsidRPr="00D20338">
              <w:rPr>
                <w:sz w:val="26"/>
                <w:szCs w:val="26"/>
              </w:rPr>
              <w:t>…………</w:t>
            </w: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стр. 8</w:t>
            </w: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2.2</w:t>
            </w:r>
          </w:p>
        </w:tc>
        <w:tc>
          <w:tcPr>
            <w:tcW w:w="7696" w:type="dxa"/>
          </w:tcPr>
          <w:p w:rsidR="00972837" w:rsidRPr="00D20338" w:rsidRDefault="00542D3A" w:rsidP="00542D3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Дошкольные образовательные учреждения </w:t>
            </w:r>
            <w:r w:rsidR="00972837" w:rsidRPr="00D20338">
              <w:rPr>
                <w:sz w:val="26"/>
                <w:szCs w:val="26"/>
              </w:rPr>
              <w:t>..................…………</w:t>
            </w:r>
            <w:r w:rsidRPr="00D20338">
              <w:rPr>
                <w:sz w:val="26"/>
                <w:szCs w:val="26"/>
              </w:rPr>
              <w:t>….</w:t>
            </w: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стр. 1</w:t>
            </w:r>
            <w:r w:rsidR="007B03AF" w:rsidRPr="00D20338">
              <w:rPr>
                <w:sz w:val="26"/>
                <w:szCs w:val="26"/>
              </w:rPr>
              <w:t>2</w:t>
            </w: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2.3</w:t>
            </w:r>
          </w:p>
        </w:tc>
        <w:tc>
          <w:tcPr>
            <w:tcW w:w="7696" w:type="dxa"/>
          </w:tcPr>
          <w:p w:rsidR="00972837" w:rsidRPr="00D20338" w:rsidRDefault="00542D3A" w:rsidP="00542D3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Учреждения дополнительного образования </w:t>
            </w:r>
            <w:r w:rsidR="00972837" w:rsidRPr="00D20338">
              <w:rPr>
                <w:sz w:val="26"/>
                <w:szCs w:val="26"/>
              </w:rPr>
              <w:t>..........……………</w:t>
            </w:r>
            <w:r w:rsidR="004430C7" w:rsidRPr="00D20338">
              <w:rPr>
                <w:sz w:val="26"/>
                <w:szCs w:val="26"/>
              </w:rPr>
              <w:t>…….</w:t>
            </w:r>
            <w:r w:rsidR="00CD3872" w:rsidRPr="00D20338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стр. 1</w:t>
            </w:r>
            <w:r w:rsidR="00CD46DF" w:rsidRPr="00D20338">
              <w:rPr>
                <w:sz w:val="26"/>
                <w:szCs w:val="26"/>
              </w:rPr>
              <w:t>5</w:t>
            </w: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696" w:type="dxa"/>
          </w:tcPr>
          <w:p w:rsidR="00972837" w:rsidRPr="00D20338" w:rsidRDefault="00972837" w:rsidP="00FB227C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</w:tr>
      <w:tr w:rsidR="00972837" w:rsidRPr="00D20338" w:rsidTr="00542D3A">
        <w:trPr>
          <w:jc w:val="center"/>
        </w:trPr>
        <w:tc>
          <w:tcPr>
            <w:tcW w:w="851" w:type="dxa"/>
          </w:tcPr>
          <w:p w:rsidR="00972837" w:rsidRPr="00D20338" w:rsidRDefault="00972837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3.</w:t>
            </w:r>
          </w:p>
        </w:tc>
        <w:tc>
          <w:tcPr>
            <w:tcW w:w="7696" w:type="dxa"/>
          </w:tcPr>
          <w:p w:rsidR="00223C5A" w:rsidRPr="00D20338" w:rsidRDefault="00972837" w:rsidP="00FB227C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 xml:space="preserve">Реализация </w:t>
            </w:r>
            <w:r w:rsidR="00B02B40" w:rsidRPr="00D20338">
              <w:rPr>
                <w:bCs/>
                <w:caps/>
                <w:sz w:val="26"/>
                <w:szCs w:val="26"/>
              </w:rPr>
              <w:t xml:space="preserve"> </w:t>
            </w:r>
            <w:r w:rsidRPr="00D20338">
              <w:rPr>
                <w:bCs/>
                <w:caps/>
                <w:sz w:val="26"/>
                <w:szCs w:val="26"/>
              </w:rPr>
              <w:t xml:space="preserve">национального </w:t>
            </w:r>
            <w:r w:rsidR="00B02B40" w:rsidRPr="00D20338">
              <w:rPr>
                <w:bCs/>
                <w:caps/>
                <w:sz w:val="26"/>
                <w:szCs w:val="26"/>
              </w:rPr>
              <w:t xml:space="preserve"> </w:t>
            </w:r>
            <w:r w:rsidRPr="00D20338">
              <w:rPr>
                <w:bCs/>
                <w:caps/>
                <w:sz w:val="26"/>
                <w:szCs w:val="26"/>
              </w:rPr>
              <w:t>проекта</w:t>
            </w:r>
            <w:r w:rsidR="00B02B40" w:rsidRPr="00D20338">
              <w:rPr>
                <w:bCs/>
                <w:caps/>
                <w:sz w:val="26"/>
                <w:szCs w:val="26"/>
              </w:rPr>
              <w:t xml:space="preserve"> </w:t>
            </w:r>
          </w:p>
          <w:p w:rsidR="00972837" w:rsidRPr="00D20338" w:rsidRDefault="00972837" w:rsidP="00FB227C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«Образование»</w:t>
            </w:r>
          </w:p>
        </w:tc>
        <w:tc>
          <w:tcPr>
            <w:tcW w:w="540" w:type="dxa"/>
          </w:tcPr>
          <w:p w:rsidR="00972837" w:rsidRPr="00D20338" w:rsidRDefault="00972837" w:rsidP="00FB227C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D20338" w:rsidRDefault="00972837" w:rsidP="00FB227C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</w:tr>
      <w:tr w:rsidR="00EB262A" w:rsidRPr="00D20338" w:rsidTr="00542D3A">
        <w:trPr>
          <w:jc w:val="center"/>
        </w:trPr>
        <w:tc>
          <w:tcPr>
            <w:tcW w:w="851" w:type="dxa"/>
          </w:tcPr>
          <w:p w:rsidR="00EB262A" w:rsidRPr="00D20338" w:rsidRDefault="00EB262A" w:rsidP="005D2363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3.1</w:t>
            </w:r>
          </w:p>
        </w:tc>
        <w:tc>
          <w:tcPr>
            <w:tcW w:w="7696" w:type="dxa"/>
          </w:tcPr>
          <w:p w:rsidR="00EB262A" w:rsidRPr="00D20338" w:rsidRDefault="00EB262A" w:rsidP="00EB262A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Итоги конкурса на присуждение премий лучшим учителям за достижения в педагогической деятельности (2018-2019 учебный год) ………</w:t>
            </w:r>
            <w:r w:rsidR="00542D3A" w:rsidRPr="00D20338">
              <w:rPr>
                <w:sz w:val="26"/>
                <w:szCs w:val="26"/>
              </w:rPr>
              <w:t>…………………………………………………………….</w:t>
            </w:r>
            <w:r w:rsidR="00E70C9A" w:rsidRPr="00D20338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EB262A" w:rsidRPr="00D20338" w:rsidRDefault="00EB262A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EB262A" w:rsidRPr="00D20338" w:rsidRDefault="00EB262A" w:rsidP="00FB227C">
            <w:pPr>
              <w:spacing w:line="276" w:lineRule="auto"/>
              <w:rPr>
                <w:sz w:val="26"/>
                <w:szCs w:val="26"/>
              </w:rPr>
            </w:pPr>
          </w:p>
          <w:p w:rsidR="00542D3A" w:rsidRPr="00D20338" w:rsidRDefault="00542D3A" w:rsidP="00FB227C">
            <w:pPr>
              <w:spacing w:line="276" w:lineRule="auto"/>
              <w:rPr>
                <w:sz w:val="26"/>
                <w:szCs w:val="26"/>
              </w:rPr>
            </w:pPr>
          </w:p>
          <w:p w:rsidR="00EB262A" w:rsidRPr="00D20338" w:rsidRDefault="00EB262A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стр. 18</w:t>
            </w: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A76EF0" w:rsidP="005D2363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3.</w:t>
            </w:r>
            <w:r w:rsidR="005D2363" w:rsidRPr="00D20338">
              <w:rPr>
                <w:sz w:val="26"/>
                <w:szCs w:val="26"/>
              </w:rPr>
              <w:t>2</w:t>
            </w:r>
          </w:p>
        </w:tc>
        <w:tc>
          <w:tcPr>
            <w:tcW w:w="7696" w:type="dxa"/>
          </w:tcPr>
          <w:p w:rsidR="00A76EF0" w:rsidRPr="00D20338" w:rsidRDefault="00A76EF0" w:rsidP="00EB262A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Участие педагогов и образовательных учреждений г</w:t>
            </w:r>
            <w:r w:rsidR="006C4B53" w:rsidRPr="00D20338">
              <w:rPr>
                <w:sz w:val="26"/>
                <w:szCs w:val="26"/>
              </w:rPr>
              <w:t>орода</w:t>
            </w:r>
            <w:r w:rsidRPr="00D20338">
              <w:rPr>
                <w:sz w:val="26"/>
                <w:szCs w:val="26"/>
              </w:rPr>
              <w:t xml:space="preserve"> Кургана в конкурсах и фестивалях педагогического мастерства</w:t>
            </w:r>
            <w:r w:rsidR="00EB262A" w:rsidRPr="00D20338">
              <w:rPr>
                <w:sz w:val="26"/>
                <w:szCs w:val="26"/>
              </w:rPr>
              <w:t xml:space="preserve"> ……………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стр. 1</w:t>
            </w:r>
            <w:r w:rsidR="005D2363" w:rsidRPr="00D20338">
              <w:rPr>
                <w:sz w:val="26"/>
                <w:szCs w:val="26"/>
              </w:rPr>
              <w:t>9</w:t>
            </w: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6C4B53" w:rsidP="005D2363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3.</w:t>
            </w:r>
            <w:r w:rsidR="005D2363" w:rsidRPr="00D20338">
              <w:rPr>
                <w:sz w:val="26"/>
                <w:szCs w:val="26"/>
              </w:rPr>
              <w:t>3</w:t>
            </w:r>
          </w:p>
        </w:tc>
        <w:tc>
          <w:tcPr>
            <w:tcW w:w="7696" w:type="dxa"/>
          </w:tcPr>
          <w:p w:rsidR="00A76EF0" w:rsidRPr="00D20338" w:rsidRDefault="00A76EF0" w:rsidP="00EB262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Инновационная деятельность образовательных учреждений</w:t>
            </w:r>
            <w:r w:rsidR="006C4B53" w:rsidRPr="00D20338">
              <w:rPr>
                <w:sz w:val="26"/>
                <w:szCs w:val="26"/>
              </w:rPr>
              <w:t xml:space="preserve"> </w:t>
            </w:r>
            <w:r w:rsidR="007F40E7" w:rsidRPr="00D20338">
              <w:rPr>
                <w:sz w:val="26"/>
                <w:szCs w:val="26"/>
              </w:rPr>
              <w:t>…</w:t>
            </w:r>
            <w:r w:rsidR="00EB262A" w:rsidRPr="00D20338">
              <w:rPr>
                <w:sz w:val="26"/>
                <w:szCs w:val="26"/>
              </w:rPr>
              <w:t>…</w:t>
            </w:r>
            <w:r w:rsidR="00E70C9A" w:rsidRPr="00D20338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стр. 2</w:t>
            </w:r>
            <w:r w:rsidR="005069EA" w:rsidRPr="00D20338">
              <w:rPr>
                <w:sz w:val="26"/>
                <w:szCs w:val="26"/>
              </w:rPr>
              <w:t>2</w:t>
            </w: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A76EF0" w:rsidP="005D2363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3.</w:t>
            </w:r>
            <w:r w:rsidR="005D2363" w:rsidRPr="00D20338">
              <w:rPr>
                <w:sz w:val="26"/>
                <w:szCs w:val="26"/>
              </w:rPr>
              <w:t>4</w:t>
            </w:r>
          </w:p>
        </w:tc>
        <w:tc>
          <w:tcPr>
            <w:tcW w:w="7696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Информатизация образовательной среды ………………………….</w:t>
            </w:r>
            <w:r w:rsidR="00E70C9A" w:rsidRPr="00D20338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D20338" w:rsidRDefault="00A76EF0" w:rsidP="00B02B40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стр. </w:t>
            </w:r>
            <w:r w:rsidR="00CF1CEF" w:rsidRPr="00D20338">
              <w:rPr>
                <w:sz w:val="26"/>
                <w:szCs w:val="26"/>
              </w:rPr>
              <w:t>4</w:t>
            </w:r>
            <w:r w:rsidR="00B02B40" w:rsidRPr="00D20338">
              <w:rPr>
                <w:sz w:val="26"/>
                <w:szCs w:val="26"/>
              </w:rPr>
              <w:t>1</w:t>
            </w: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A76EF0" w:rsidP="00A96307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696" w:type="dxa"/>
          </w:tcPr>
          <w:p w:rsidR="00A76EF0" w:rsidRPr="00D20338" w:rsidRDefault="00A76EF0" w:rsidP="00FB227C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61" w:type="dxa"/>
          </w:tcPr>
          <w:p w:rsidR="00A76EF0" w:rsidRPr="00D20338" w:rsidRDefault="00A76EF0" w:rsidP="00FB227C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</w:tr>
      <w:tr w:rsidR="00A76EF0" w:rsidRPr="00D20338" w:rsidTr="00542D3A">
        <w:trPr>
          <w:trHeight w:val="369"/>
          <w:jc w:val="center"/>
        </w:trPr>
        <w:tc>
          <w:tcPr>
            <w:tcW w:w="851" w:type="dxa"/>
          </w:tcPr>
          <w:p w:rsidR="00A76EF0" w:rsidRPr="00D20338" w:rsidRDefault="00A76EF0" w:rsidP="00A96307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4.</w:t>
            </w:r>
          </w:p>
        </w:tc>
        <w:tc>
          <w:tcPr>
            <w:tcW w:w="7696" w:type="dxa"/>
          </w:tcPr>
          <w:p w:rsidR="00A76EF0" w:rsidRPr="00D20338" w:rsidRDefault="00B02B40" w:rsidP="0041676D">
            <w:pPr>
              <w:spacing w:line="276" w:lineRule="auto"/>
              <w:jc w:val="left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РАБОТА </w:t>
            </w:r>
            <w:r w:rsidR="0041676D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 xml:space="preserve">С </w:t>
            </w:r>
            <w:r w:rsidR="0041676D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>ОДАРЕННЫМИ  ДЕТЬМИ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D20338" w:rsidRDefault="00A76EF0" w:rsidP="00FB227C">
            <w:pPr>
              <w:spacing w:line="276" w:lineRule="auto"/>
              <w:rPr>
                <w:bCs/>
                <w:caps/>
                <w:sz w:val="26"/>
                <w:szCs w:val="26"/>
              </w:rPr>
            </w:pP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4.1</w:t>
            </w:r>
          </w:p>
        </w:tc>
        <w:tc>
          <w:tcPr>
            <w:tcW w:w="7696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Результаты </w:t>
            </w:r>
            <w:r w:rsidRPr="00D20338">
              <w:rPr>
                <w:sz w:val="26"/>
                <w:szCs w:val="26"/>
                <w:lang w:val="en-US"/>
              </w:rPr>
              <w:t>II</w:t>
            </w:r>
            <w:r w:rsidRPr="00D20338">
              <w:rPr>
                <w:sz w:val="26"/>
                <w:szCs w:val="26"/>
              </w:rPr>
              <w:t xml:space="preserve"> этапа </w:t>
            </w:r>
            <w:r w:rsidR="007859A7" w:rsidRPr="00D20338">
              <w:rPr>
                <w:sz w:val="26"/>
                <w:szCs w:val="26"/>
              </w:rPr>
              <w:t>в</w:t>
            </w:r>
            <w:r w:rsidRPr="00D20338">
              <w:rPr>
                <w:sz w:val="26"/>
                <w:szCs w:val="26"/>
              </w:rPr>
              <w:t>сероссийской олимпиады школьников …….</w:t>
            </w:r>
            <w:r w:rsidR="00E70C9A" w:rsidRPr="00D20338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D20338" w:rsidRDefault="00A76EF0" w:rsidP="00B02B40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стр. </w:t>
            </w:r>
            <w:r w:rsidR="00CF1CEF" w:rsidRPr="00D20338">
              <w:rPr>
                <w:sz w:val="26"/>
                <w:szCs w:val="26"/>
              </w:rPr>
              <w:t>5</w:t>
            </w:r>
            <w:r w:rsidR="00B02B40" w:rsidRPr="00D20338">
              <w:rPr>
                <w:sz w:val="26"/>
                <w:szCs w:val="26"/>
              </w:rPr>
              <w:t>0</w:t>
            </w: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4.2</w:t>
            </w:r>
          </w:p>
        </w:tc>
        <w:tc>
          <w:tcPr>
            <w:tcW w:w="7696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Результаты </w:t>
            </w:r>
            <w:r w:rsidRPr="00D20338">
              <w:rPr>
                <w:sz w:val="26"/>
                <w:szCs w:val="26"/>
                <w:lang w:val="en-US"/>
              </w:rPr>
              <w:t>III</w:t>
            </w:r>
            <w:r w:rsidRPr="00D20338">
              <w:rPr>
                <w:sz w:val="26"/>
                <w:szCs w:val="26"/>
              </w:rPr>
              <w:t xml:space="preserve"> этапа </w:t>
            </w:r>
            <w:r w:rsidR="007859A7" w:rsidRPr="00D20338">
              <w:rPr>
                <w:sz w:val="26"/>
                <w:szCs w:val="26"/>
              </w:rPr>
              <w:t>в</w:t>
            </w:r>
            <w:r w:rsidRPr="00D20338">
              <w:rPr>
                <w:sz w:val="26"/>
                <w:szCs w:val="26"/>
              </w:rPr>
              <w:t>сероссийской олимпиады школьников ……</w:t>
            </w:r>
            <w:r w:rsidR="00E70C9A" w:rsidRPr="00D20338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D20338" w:rsidRDefault="00A76EF0" w:rsidP="00E70C9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стр. </w:t>
            </w:r>
            <w:r w:rsidR="00CF1CEF" w:rsidRPr="00D20338">
              <w:rPr>
                <w:sz w:val="26"/>
                <w:szCs w:val="26"/>
              </w:rPr>
              <w:t>5</w:t>
            </w:r>
            <w:r w:rsidR="00E70C9A" w:rsidRPr="00D20338">
              <w:rPr>
                <w:sz w:val="26"/>
                <w:szCs w:val="26"/>
              </w:rPr>
              <w:t>5</w:t>
            </w: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4.3</w:t>
            </w:r>
          </w:p>
        </w:tc>
        <w:tc>
          <w:tcPr>
            <w:tcW w:w="7696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Результаты заключительного этапа </w:t>
            </w:r>
            <w:r w:rsidR="007859A7" w:rsidRPr="00D20338">
              <w:rPr>
                <w:sz w:val="26"/>
                <w:szCs w:val="26"/>
              </w:rPr>
              <w:t>в</w:t>
            </w:r>
            <w:r w:rsidRPr="00D20338">
              <w:rPr>
                <w:sz w:val="26"/>
                <w:szCs w:val="26"/>
              </w:rPr>
              <w:t>сероссийской олимпиады школьников …………………………………………………………</w:t>
            </w:r>
            <w:r w:rsidR="00E70C9A" w:rsidRPr="00D20338">
              <w:rPr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  <w:p w:rsidR="00A76EF0" w:rsidRPr="00D20338" w:rsidRDefault="00A76EF0" w:rsidP="00E70C9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стр. </w:t>
            </w:r>
            <w:r w:rsidR="00E70C9A" w:rsidRPr="00D20338">
              <w:rPr>
                <w:sz w:val="26"/>
                <w:szCs w:val="26"/>
              </w:rPr>
              <w:t>59</w:t>
            </w: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4.4</w:t>
            </w:r>
          </w:p>
        </w:tc>
        <w:tc>
          <w:tcPr>
            <w:tcW w:w="7696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Результаты городской олимпиады младших школьников ………</w:t>
            </w:r>
            <w:r w:rsidR="00E70C9A" w:rsidRPr="00D20338">
              <w:rPr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D20338" w:rsidRDefault="00A76EF0" w:rsidP="00E70C9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стр. </w:t>
            </w:r>
            <w:r w:rsidR="00CF1CEF" w:rsidRPr="00D20338">
              <w:rPr>
                <w:sz w:val="26"/>
                <w:szCs w:val="26"/>
              </w:rPr>
              <w:t>6</w:t>
            </w:r>
            <w:r w:rsidR="00E70C9A" w:rsidRPr="00D20338">
              <w:rPr>
                <w:sz w:val="26"/>
                <w:szCs w:val="26"/>
              </w:rPr>
              <w:t>1</w:t>
            </w: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4.5</w:t>
            </w:r>
          </w:p>
        </w:tc>
        <w:tc>
          <w:tcPr>
            <w:tcW w:w="7696" w:type="dxa"/>
          </w:tcPr>
          <w:p w:rsidR="00A76EF0" w:rsidRPr="00D20338" w:rsidRDefault="00B02B40" w:rsidP="00B02B40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Городская н</w:t>
            </w:r>
            <w:r w:rsidR="00A76EF0" w:rsidRPr="00D20338">
              <w:rPr>
                <w:sz w:val="26"/>
                <w:szCs w:val="26"/>
              </w:rPr>
              <w:t>аучно-практическая конференция «Знание</w:t>
            </w:r>
            <w:r w:rsidR="007859A7" w:rsidRPr="00D20338">
              <w:rPr>
                <w:sz w:val="26"/>
                <w:szCs w:val="26"/>
              </w:rPr>
              <w:t xml:space="preserve"> </w:t>
            </w:r>
            <w:r w:rsidR="006C4B53" w:rsidRPr="00D20338">
              <w:rPr>
                <w:sz w:val="26"/>
                <w:szCs w:val="26"/>
              </w:rPr>
              <w:t>–</w:t>
            </w:r>
            <w:r w:rsidR="007859A7" w:rsidRPr="00D20338">
              <w:rPr>
                <w:sz w:val="26"/>
                <w:szCs w:val="26"/>
              </w:rPr>
              <w:t xml:space="preserve"> </w:t>
            </w:r>
            <w:r w:rsidR="00A76EF0" w:rsidRPr="00D20338">
              <w:rPr>
                <w:sz w:val="26"/>
                <w:szCs w:val="26"/>
              </w:rPr>
              <w:t>Поиск</w:t>
            </w:r>
            <w:r w:rsidR="007859A7" w:rsidRPr="00D20338">
              <w:rPr>
                <w:sz w:val="26"/>
                <w:szCs w:val="26"/>
              </w:rPr>
              <w:t xml:space="preserve"> </w:t>
            </w:r>
            <w:r w:rsidR="006C4B53" w:rsidRPr="00D20338">
              <w:rPr>
                <w:sz w:val="26"/>
                <w:szCs w:val="26"/>
              </w:rPr>
              <w:t>–</w:t>
            </w:r>
            <w:r w:rsidR="007859A7" w:rsidRPr="00D20338">
              <w:rPr>
                <w:sz w:val="26"/>
                <w:szCs w:val="26"/>
              </w:rPr>
              <w:t xml:space="preserve"> </w:t>
            </w:r>
            <w:r w:rsidR="00A76EF0" w:rsidRPr="00D20338">
              <w:rPr>
                <w:sz w:val="26"/>
                <w:szCs w:val="26"/>
              </w:rPr>
              <w:t>Творчество</w:t>
            </w:r>
            <w:r w:rsidR="007859A7" w:rsidRPr="00D20338">
              <w:rPr>
                <w:sz w:val="26"/>
                <w:szCs w:val="26"/>
              </w:rPr>
              <w:t xml:space="preserve"> </w:t>
            </w:r>
            <w:r w:rsidR="006C4B53" w:rsidRPr="00D20338">
              <w:rPr>
                <w:sz w:val="26"/>
                <w:szCs w:val="26"/>
              </w:rPr>
              <w:t>–</w:t>
            </w:r>
            <w:r w:rsidR="007859A7" w:rsidRPr="00D20338">
              <w:rPr>
                <w:sz w:val="26"/>
                <w:szCs w:val="26"/>
              </w:rPr>
              <w:t xml:space="preserve"> </w:t>
            </w:r>
            <w:r w:rsidR="006C4B53" w:rsidRPr="00D20338">
              <w:rPr>
                <w:sz w:val="26"/>
                <w:szCs w:val="26"/>
              </w:rPr>
              <w:t>Труд» …………………………</w:t>
            </w:r>
            <w:r w:rsidR="00A76EF0" w:rsidRPr="00D20338">
              <w:rPr>
                <w:sz w:val="26"/>
                <w:szCs w:val="26"/>
              </w:rPr>
              <w:t>……………………...</w:t>
            </w:r>
            <w:r w:rsidR="00EB262A" w:rsidRPr="00D20338">
              <w:rPr>
                <w:sz w:val="26"/>
                <w:szCs w:val="26"/>
              </w:rPr>
              <w:t>....</w:t>
            </w:r>
            <w:r w:rsidR="00E70C9A" w:rsidRPr="00D20338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  <w:p w:rsidR="00A76EF0" w:rsidRPr="00D20338" w:rsidRDefault="00A76EF0" w:rsidP="00E70C9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стр. </w:t>
            </w:r>
            <w:r w:rsidR="00CF1CEF" w:rsidRPr="00D20338">
              <w:rPr>
                <w:sz w:val="26"/>
                <w:szCs w:val="26"/>
              </w:rPr>
              <w:t>6</w:t>
            </w:r>
            <w:r w:rsidR="00E70C9A" w:rsidRPr="00D20338">
              <w:rPr>
                <w:sz w:val="26"/>
                <w:szCs w:val="26"/>
              </w:rPr>
              <w:t>2</w:t>
            </w: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A76EF0" w:rsidP="00A96307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4.</w:t>
            </w:r>
            <w:r w:rsidR="00B02B40" w:rsidRPr="00D20338">
              <w:rPr>
                <w:sz w:val="26"/>
                <w:szCs w:val="26"/>
              </w:rPr>
              <w:t>6</w:t>
            </w:r>
          </w:p>
        </w:tc>
        <w:tc>
          <w:tcPr>
            <w:tcW w:w="7696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Учащиеся школ – стипендиаты Главы города ……………………</w:t>
            </w:r>
            <w:r w:rsidR="00EB262A" w:rsidRPr="00D20338">
              <w:rPr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D20338" w:rsidRDefault="00A76EF0" w:rsidP="00E70C9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стр. </w:t>
            </w:r>
            <w:r w:rsidR="00CF1CEF" w:rsidRPr="00D20338">
              <w:rPr>
                <w:sz w:val="26"/>
                <w:szCs w:val="26"/>
              </w:rPr>
              <w:t>6</w:t>
            </w:r>
            <w:r w:rsidR="00E70C9A" w:rsidRPr="00D20338">
              <w:rPr>
                <w:sz w:val="26"/>
                <w:szCs w:val="26"/>
              </w:rPr>
              <w:t>5</w:t>
            </w: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A76EF0" w:rsidP="00B02B40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4.</w:t>
            </w:r>
            <w:r w:rsidR="00B02B40" w:rsidRPr="00D20338">
              <w:rPr>
                <w:sz w:val="26"/>
                <w:szCs w:val="26"/>
              </w:rPr>
              <w:t>7</w:t>
            </w:r>
          </w:p>
        </w:tc>
        <w:tc>
          <w:tcPr>
            <w:tcW w:w="7696" w:type="dxa"/>
          </w:tcPr>
          <w:p w:rsidR="00A76EF0" w:rsidRPr="00D20338" w:rsidRDefault="00A76EF0" w:rsidP="00B02B40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Муниципальный конкурс «Ученик года </w:t>
            </w:r>
            <w:r w:rsidR="004C5B40" w:rsidRPr="00D20338">
              <w:rPr>
                <w:sz w:val="26"/>
                <w:szCs w:val="26"/>
              </w:rPr>
              <w:t>–</w:t>
            </w:r>
            <w:r w:rsidRPr="00D20338">
              <w:rPr>
                <w:sz w:val="26"/>
                <w:szCs w:val="26"/>
              </w:rPr>
              <w:t xml:space="preserve"> 201</w:t>
            </w:r>
            <w:r w:rsidR="00B02B40" w:rsidRPr="00D20338">
              <w:rPr>
                <w:sz w:val="26"/>
                <w:szCs w:val="26"/>
              </w:rPr>
              <w:t>8</w:t>
            </w:r>
            <w:r w:rsidRPr="00D20338">
              <w:rPr>
                <w:sz w:val="26"/>
                <w:szCs w:val="26"/>
              </w:rPr>
              <w:t>» …………………</w:t>
            </w:r>
            <w:r w:rsidR="00E70C9A" w:rsidRPr="00D20338">
              <w:rPr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D20338" w:rsidRDefault="00A76EF0" w:rsidP="00E70C9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стр. </w:t>
            </w:r>
            <w:r w:rsidR="007859A7" w:rsidRPr="00D20338">
              <w:rPr>
                <w:sz w:val="26"/>
                <w:szCs w:val="26"/>
              </w:rPr>
              <w:t>6</w:t>
            </w:r>
            <w:r w:rsidR="00E70C9A" w:rsidRPr="00D20338">
              <w:rPr>
                <w:sz w:val="26"/>
                <w:szCs w:val="26"/>
              </w:rPr>
              <w:t>6</w:t>
            </w:r>
          </w:p>
        </w:tc>
      </w:tr>
      <w:tr w:rsidR="00A76EF0" w:rsidRPr="00D20338" w:rsidTr="00542D3A">
        <w:trPr>
          <w:jc w:val="center"/>
        </w:trPr>
        <w:tc>
          <w:tcPr>
            <w:tcW w:w="851" w:type="dxa"/>
          </w:tcPr>
          <w:p w:rsidR="00A76EF0" w:rsidRPr="00D20338" w:rsidRDefault="00A76EF0" w:rsidP="00B02B40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4.</w:t>
            </w:r>
            <w:r w:rsidR="00B02B40" w:rsidRPr="00D20338">
              <w:rPr>
                <w:sz w:val="26"/>
                <w:szCs w:val="26"/>
              </w:rPr>
              <w:t>8</w:t>
            </w:r>
          </w:p>
        </w:tc>
        <w:tc>
          <w:tcPr>
            <w:tcW w:w="7696" w:type="dxa"/>
          </w:tcPr>
          <w:p w:rsidR="00A76EF0" w:rsidRPr="00D20338" w:rsidRDefault="0041676D" w:rsidP="00E70C9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Всероссийский конкурс научно-технологических проектов «Большие вызов</w:t>
            </w:r>
            <w:r w:rsidR="00FD6967" w:rsidRPr="00D20338">
              <w:rPr>
                <w:sz w:val="26"/>
                <w:szCs w:val="26"/>
              </w:rPr>
              <w:t>ы»</w:t>
            </w:r>
            <w:r w:rsidR="00E70C9A" w:rsidRPr="00D20338">
              <w:rPr>
                <w:sz w:val="26"/>
                <w:szCs w:val="26"/>
              </w:rPr>
              <w:t xml:space="preserve"> ……………………………………………………</w:t>
            </w:r>
          </w:p>
        </w:tc>
        <w:tc>
          <w:tcPr>
            <w:tcW w:w="540" w:type="dxa"/>
          </w:tcPr>
          <w:p w:rsidR="00A76EF0" w:rsidRPr="00D20338" w:rsidRDefault="00A76EF0" w:rsidP="00FB22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41676D" w:rsidRPr="00D20338" w:rsidRDefault="0041676D" w:rsidP="00FB227C">
            <w:pPr>
              <w:spacing w:line="276" w:lineRule="auto"/>
              <w:rPr>
                <w:sz w:val="26"/>
                <w:szCs w:val="26"/>
              </w:rPr>
            </w:pPr>
          </w:p>
          <w:p w:rsidR="00A76EF0" w:rsidRPr="00D20338" w:rsidRDefault="00A76EF0" w:rsidP="00E70C9A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стр. </w:t>
            </w:r>
            <w:r w:rsidR="0041676D" w:rsidRPr="00D20338">
              <w:rPr>
                <w:sz w:val="26"/>
                <w:szCs w:val="26"/>
              </w:rPr>
              <w:t>6</w:t>
            </w:r>
            <w:r w:rsidR="00E70C9A" w:rsidRPr="00D20338">
              <w:rPr>
                <w:sz w:val="26"/>
                <w:szCs w:val="26"/>
              </w:rPr>
              <w:t>7</w:t>
            </w:r>
          </w:p>
        </w:tc>
      </w:tr>
    </w:tbl>
    <w:p w:rsidR="00C66205" w:rsidRPr="00D20338" w:rsidRDefault="009379CE" w:rsidP="00C0538D">
      <w:pPr>
        <w:jc w:val="center"/>
        <w:rPr>
          <w:caps/>
          <w:sz w:val="30"/>
          <w:szCs w:val="30"/>
        </w:rPr>
      </w:pPr>
      <w:r w:rsidRPr="00D20338">
        <w:rPr>
          <w:caps/>
          <w:sz w:val="30"/>
          <w:szCs w:val="30"/>
        </w:rPr>
        <w:lastRenderedPageBreak/>
        <w:t>1. общие сведения</w:t>
      </w:r>
    </w:p>
    <w:p w:rsidR="009379CE" w:rsidRPr="00D20338" w:rsidRDefault="009379CE" w:rsidP="00C0538D">
      <w:pPr>
        <w:rPr>
          <w:sz w:val="20"/>
          <w:szCs w:val="20"/>
        </w:rPr>
      </w:pPr>
    </w:p>
    <w:p w:rsidR="009379CE" w:rsidRPr="00D20338" w:rsidRDefault="009379CE" w:rsidP="00C0538D">
      <w:pPr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>1.1 Кадровое обеспечение</w:t>
      </w:r>
      <w:r w:rsidR="00D67A8F" w:rsidRPr="00D20338">
        <w:rPr>
          <w:b/>
          <w:sz w:val="30"/>
          <w:szCs w:val="30"/>
        </w:rPr>
        <w:t xml:space="preserve"> </w:t>
      </w:r>
      <w:r w:rsidRPr="00D20338">
        <w:rPr>
          <w:b/>
          <w:sz w:val="30"/>
          <w:szCs w:val="30"/>
        </w:rPr>
        <w:t>муниципальной системы образования</w:t>
      </w:r>
    </w:p>
    <w:p w:rsidR="00C66205" w:rsidRPr="00D20338" w:rsidRDefault="00C66205" w:rsidP="00C0538D">
      <w:pPr>
        <w:rPr>
          <w:sz w:val="26"/>
          <w:szCs w:val="26"/>
        </w:rPr>
      </w:pPr>
    </w:p>
    <w:p w:rsidR="000E40F4" w:rsidRPr="00D20338" w:rsidRDefault="000E40F4" w:rsidP="00C0538D">
      <w:pPr>
        <w:ind w:firstLine="720"/>
        <w:rPr>
          <w:sz w:val="26"/>
          <w:szCs w:val="26"/>
        </w:rPr>
      </w:pPr>
      <w:r w:rsidRPr="00D20338">
        <w:rPr>
          <w:sz w:val="26"/>
          <w:szCs w:val="26"/>
        </w:rPr>
        <w:t>Общее количество педагогических кадров образовательных учреждений города Кургана – 5 0</w:t>
      </w:r>
      <w:r w:rsidR="00B523B8" w:rsidRPr="00D20338">
        <w:rPr>
          <w:sz w:val="26"/>
          <w:szCs w:val="26"/>
        </w:rPr>
        <w:t>17</w:t>
      </w:r>
      <w:r w:rsidRPr="00D20338">
        <w:rPr>
          <w:sz w:val="26"/>
          <w:szCs w:val="26"/>
        </w:rPr>
        <w:t xml:space="preserve"> чел.:</w:t>
      </w:r>
    </w:p>
    <w:tbl>
      <w:tblPr>
        <w:tblW w:w="10774" w:type="dxa"/>
        <w:tblInd w:w="720" w:type="dxa"/>
        <w:tblLook w:val="04A0"/>
      </w:tblPr>
      <w:tblGrid>
        <w:gridCol w:w="5767"/>
        <w:gridCol w:w="1843"/>
        <w:gridCol w:w="3164"/>
      </w:tblGrid>
      <w:tr w:rsidR="00B523B8" w:rsidRPr="00D20338" w:rsidTr="00982158">
        <w:tc>
          <w:tcPr>
            <w:tcW w:w="5767" w:type="dxa"/>
            <w:hideMark/>
          </w:tcPr>
          <w:p w:rsidR="00B523B8" w:rsidRPr="00D20338" w:rsidRDefault="00B523B8" w:rsidP="00C053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843" w:type="dxa"/>
            <w:hideMark/>
          </w:tcPr>
          <w:p w:rsidR="00B523B8" w:rsidRPr="00D20338" w:rsidRDefault="00B523B8" w:rsidP="00C0538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2 395 чел.</w:t>
            </w:r>
          </w:p>
        </w:tc>
        <w:tc>
          <w:tcPr>
            <w:tcW w:w="3164" w:type="dxa"/>
            <w:hideMark/>
          </w:tcPr>
          <w:p w:rsidR="00B523B8" w:rsidRPr="00D20338" w:rsidRDefault="00B523B8" w:rsidP="00C0538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47,7 %</w:t>
            </w:r>
          </w:p>
        </w:tc>
      </w:tr>
      <w:tr w:rsidR="00B523B8" w:rsidRPr="00D20338" w:rsidTr="00982158">
        <w:tc>
          <w:tcPr>
            <w:tcW w:w="5767" w:type="dxa"/>
            <w:hideMark/>
          </w:tcPr>
          <w:p w:rsidR="00B523B8" w:rsidRPr="00D20338" w:rsidRDefault="00B523B8" w:rsidP="00C053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843" w:type="dxa"/>
            <w:hideMark/>
          </w:tcPr>
          <w:p w:rsidR="00B523B8" w:rsidRPr="00D20338" w:rsidRDefault="00B523B8" w:rsidP="00C053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2 271 чел.</w:t>
            </w:r>
          </w:p>
        </w:tc>
        <w:tc>
          <w:tcPr>
            <w:tcW w:w="3164" w:type="dxa"/>
            <w:hideMark/>
          </w:tcPr>
          <w:p w:rsidR="00B523B8" w:rsidRPr="00D20338" w:rsidRDefault="00B523B8" w:rsidP="00C0538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45,3 %</w:t>
            </w:r>
          </w:p>
        </w:tc>
      </w:tr>
      <w:tr w:rsidR="00B523B8" w:rsidRPr="00D20338" w:rsidTr="00982158">
        <w:tc>
          <w:tcPr>
            <w:tcW w:w="5767" w:type="dxa"/>
            <w:hideMark/>
          </w:tcPr>
          <w:p w:rsidR="00B523B8" w:rsidRPr="00D20338" w:rsidRDefault="00B523B8" w:rsidP="00C053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учреждения дополнительного образования</w:t>
            </w:r>
          </w:p>
        </w:tc>
        <w:tc>
          <w:tcPr>
            <w:tcW w:w="1843" w:type="dxa"/>
            <w:hideMark/>
          </w:tcPr>
          <w:p w:rsidR="00B523B8" w:rsidRPr="00D20338" w:rsidRDefault="00B523B8" w:rsidP="00C053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351 чел.</w:t>
            </w:r>
          </w:p>
        </w:tc>
        <w:tc>
          <w:tcPr>
            <w:tcW w:w="3164" w:type="dxa"/>
            <w:hideMark/>
          </w:tcPr>
          <w:p w:rsidR="00B523B8" w:rsidRPr="00D20338" w:rsidRDefault="00B523B8" w:rsidP="00C0538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7,0 %</w:t>
            </w:r>
          </w:p>
        </w:tc>
      </w:tr>
    </w:tbl>
    <w:p w:rsidR="00442DEB" w:rsidRPr="00D20338" w:rsidRDefault="00442DEB" w:rsidP="00C0538D">
      <w:pPr>
        <w:jc w:val="center"/>
        <w:rPr>
          <w:b/>
          <w:bCs/>
          <w:sz w:val="26"/>
          <w:szCs w:val="26"/>
        </w:rPr>
      </w:pPr>
    </w:p>
    <w:p w:rsidR="00442DEB" w:rsidRPr="00D20338" w:rsidRDefault="00442DEB" w:rsidP="00C0538D">
      <w:pPr>
        <w:jc w:val="center"/>
        <w:rPr>
          <w:b/>
          <w:bCs/>
          <w:sz w:val="26"/>
          <w:szCs w:val="26"/>
        </w:rPr>
      </w:pPr>
    </w:p>
    <w:p w:rsidR="00C66205" w:rsidRPr="00D20338" w:rsidRDefault="004164AF" w:rsidP="00C0538D">
      <w:pPr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 xml:space="preserve">1.2 </w:t>
      </w:r>
      <w:r w:rsidR="006C2F0F" w:rsidRPr="00D20338">
        <w:rPr>
          <w:b/>
          <w:sz w:val="30"/>
          <w:szCs w:val="30"/>
        </w:rPr>
        <w:t>Звания и награды педагогических кадров</w:t>
      </w:r>
    </w:p>
    <w:p w:rsidR="00D5216B" w:rsidRPr="00D20338" w:rsidRDefault="00D5216B" w:rsidP="00C0538D">
      <w:pPr>
        <w:jc w:val="center"/>
        <w:rPr>
          <w:sz w:val="26"/>
          <w:szCs w:val="26"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5772"/>
        <w:gridCol w:w="839"/>
        <w:gridCol w:w="840"/>
        <w:gridCol w:w="839"/>
        <w:gridCol w:w="840"/>
        <w:gridCol w:w="840"/>
      </w:tblGrid>
      <w:tr w:rsidR="00D96069" w:rsidRPr="00D20338" w:rsidTr="00C0538D">
        <w:trPr>
          <w:jc w:val="center"/>
        </w:trPr>
        <w:tc>
          <w:tcPr>
            <w:tcW w:w="629" w:type="dxa"/>
            <w:vMerge w:val="restart"/>
            <w:vAlign w:val="center"/>
          </w:tcPr>
          <w:p w:rsidR="00D96069" w:rsidRPr="00D20338" w:rsidRDefault="00D96069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72" w:type="dxa"/>
            <w:vMerge w:val="restart"/>
            <w:vAlign w:val="center"/>
          </w:tcPr>
          <w:p w:rsidR="00D96069" w:rsidRPr="00D20338" w:rsidRDefault="00D96069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Звания и награды</w:t>
            </w:r>
          </w:p>
        </w:tc>
        <w:tc>
          <w:tcPr>
            <w:tcW w:w="4198" w:type="dxa"/>
            <w:gridSpan w:val="5"/>
            <w:vAlign w:val="center"/>
          </w:tcPr>
          <w:p w:rsidR="00D96069" w:rsidRPr="00D20338" w:rsidRDefault="00D96069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Количество по годам</w:t>
            </w:r>
          </w:p>
        </w:tc>
      </w:tr>
      <w:tr w:rsidR="00B523B8" w:rsidRPr="00D20338" w:rsidTr="00C0538D">
        <w:trPr>
          <w:jc w:val="center"/>
        </w:trPr>
        <w:tc>
          <w:tcPr>
            <w:tcW w:w="629" w:type="dxa"/>
            <w:vMerge/>
            <w:vAlign w:val="center"/>
          </w:tcPr>
          <w:p w:rsidR="00B523B8" w:rsidRPr="00D20338" w:rsidRDefault="00B523B8" w:rsidP="00C0538D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772" w:type="dxa"/>
            <w:vMerge/>
            <w:vAlign w:val="center"/>
          </w:tcPr>
          <w:p w:rsidR="00B523B8" w:rsidRPr="00D20338" w:rsidRDefault="00B523B8" w:rsidP="00C053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840" w:type="dxa"/>
            <w:vAlign w:val="center"/>
          </w:tcPr>
          <w:p w:rsidR="00B523B8" w:rsidRPr="00D20338" w:rsidRDefault="00B523B8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B523B8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B523B8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2019</w:t>
            </w:r>
          </w:p>
        </w:tc>
      </w:tr>
      <w:tr w:rsidR="00B523B8" w:rsidRPr="00D20338" w:rsidTr="00C0538D">
        <w:trPr>
          <w:jc w:val="center"/>
        </w:trPr>
        <w:tc>
          <w:tcPr>
            <w:tcW w:w="629" w:type="dxa"/>
            <w:vAlign w:val="center"/>
          </w:tcPr>
          <w:p w:rsidR="00B523B8" w:rsidRPr="00D20338" w:rsidRDefault="00B523B8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B523B8" w:rsidRPr="00D20338" w:rsidRDefault="00B523B8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Почетное звание «Заслуженный учитель РФ»</w:t>
            </w: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840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44</w:t>
            </w: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2A31D1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</w:t>
            </w:r>
          </w:p>
        </w:tc>
      </w:tr>
      <w:tr w:rsidR="00B523B8" w:rsidRPr="00D20338" w:rsidTr="00C0538D">
        <w:trPr>
          <w:jc w:val="center"/>
        </w:trPr>
        <w:tc>
          <w:tcPr>
            <w:tcW w:w="629" w:type="dxa"/>
            <w:vAlign w:val="center"/>
          </w:tcPr>
          <w:p w:rsidR="00B523B8" w:rsidRPr="00D20338" w:rsidRDefault="00B523B8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B523B8" w:rsidRPr="00D20338" w:rsidRDefault="00B523B8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Почетное звание «Заслуженный учитель </w:t>
            </w:r>
            <w:proofErr w:type="spellStart"/>
            <w:r w:rsidRPr="00D20338">
              <w:rPr>
                <w:sz w:val="26"/>
                <w:szCs w:val="26"/>
              </w:rPr>
              <w:t>профтехобразования</w:t>
            </w:r>
            <w:proofErr w:type="spellEnd"/>
            <w:r w:rsidRPr="00D20338">
              <w:rPr>
                <w:sz w:val="26"/>
                <w:szCs w:val="26"/>
              </w:rPr>
              <w:t xml:space="preserve"> РФ»</w:t>
            </w: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</w:tr>
      <w:tr w:rsidR="00B523B8" w:rsidRPr="00D20338" w:rsidTr="00C0538D">
        <w:trPr>
          <w:jc w:val="center"/>
        </w:trPr>
        <w:tc>
          <w:tcPr>
            <w:tcW w:w="629" w:type="dxa"/>
            <w:vAlign w:val="center"/>
          </w:tcPr>
          <w:p w:rsidR="00B523B8" w:rsidRPr="00D20338" w:rsidRDefault="00B523B8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B523B8" w:rsidRPr="00D20338" w:rsidRDefault="00B523B8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Почетное звание «Заслуженный работник культуры РФ»</w:t>
            </w: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B523B8" w:rsidRPr="00D20338" w:rsidTr="00C0538D">
        <w:trPr>
          <w:jc w:val="center"/>
        </w:trPr>
        <w:tc>
          <w:tcPr>
            <w:tcW w:w="629" w:type="dxa"/>
            <w:vAlign w:val="center"/>
          </w:tcPr>
          <w:p w:rsidR="00B523B8" w:rsidRPr="00D20338" w:rsidRDefault="00B523B8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B523B8" w:rsidRPr="00D20338" w:rsidRDefault="00B523B8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Почетное</w:t>
            </w:r>
            <w:r w:rsidR="00992493" w:rsidRPr="00D20338">
              <w:rPr>
                <w:sz w:val="26"/>
                <w:szCs w:val="26"/>
              </w:rPr>
              <w:t xml:space="preserve"> спортивное</w:t>
            </w:r>
            <w:r w:rsidRPr="00D20338">
              <w:rPr>
                <w:sz w:val="26"/>
                <w:szCs w:val="26"/>
              </w:rPr>
              <w:t xml:space="preserve"> звание «Заслуженный тренер России»</w:t>
            </w: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</w:tr>
      <w:tr w:rsidR="00A4795B" w:rsidRPr="00D20338" w:rsidTr="00C0538D">
        <w:trPr>
          <w:jc w:val="center"/>
        </w:trPr>
        <w:tc>
          <w:tcPr>
            <w:tcW w:w="629" w:type="dxa"/>
            <w:vAlign w:val="center"/>
          </w:tcPr>
          <w:p w:rsidR="00A4795B" w:rsidRPr="00D20338" w:rsidRDefault="00A4795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A4795B" w:rsidRPr="00D20338" w:rsidRDefault="00A4795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Спортивное звание «Мастер спорта России»</w:t>
            </w:r>
          </w:p>
        </w:tc>
        <w:tc>
          <w:tcPr>
            <w:tcW w:w="839" w:type="dxa"/>
            <w:vAlign w:val="center"/>
          </w:tcPr>
          <w:p w:rsidR="00A4795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840" w:type="dxa"/>
            <w:vAlign w:val="center"/>
          </w:tcPr>
          <w:p w:rsidR="00A4795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839" w:type="dxa"/>
            <w:vAlign w:val="center"/>
          </w:tcPr>
          <w:p w:rsidR="00A4795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4795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4795B" w:rsidRPr="00D20338" w:rsidRDefault="00A4795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</w:t>
            </w:r>
          </w:p>
        </w:tc>
      </w:tr>
      <w:tr w:rsidR="00A4795B" w:rsidRPr="00D20338" w:rsidTr="00C0538D">
        <w:trPr>
          <w:jc w:val="center"/>
        </w:trPr>
        <w:tc>
          <w:tcPr>
            <w:tcW w:w="629" w:type="dxa"/>
            <w:vAlign w:val="center"/>
          </w:tcPr>
          <w:p w:rsidR="00A4795B" w:rsidRPr="00D20338" w:rsidRDefault="00A4795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A4795B" w:rsidRPr="00D20338" w:rsidRDefault="00A4795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Спортивное звание «Мастер спорта России международного класса»</w:t>
            </w:r>
          </w:p>
        </w:tc>
        <w:tc>
          <w:tcPr>
            <w:tcW w:w="839" w:type="dxa"/>
            <w:vAlign w:val="center"/>
          </w:tcPr>
          <w:p w:rsidR="00A4795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A4795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A4795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4795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4795B" w:rsidRPr="00D20338" w:rsidRDefault="00A4795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B523B8" w:rsidRPr="00D20338" w:rsidTr="00C0538D">
        <w:trPr>
          <w:jc w:val="center"/>
        </w:trPr>
        <w:tc>
          <w:tcPr>
            <w:tcW w:w="629" w:type="dxa"/>
            <w:vAlign w:val="center"/>
          </w:tcPr>
          <w:p w:rsidR="00B523B8" w:rsidRPr="00D20338" w:rsidRDefault="00B523B8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B523B8" w:rsidRPr="00D20338" w:rsidRDefault="0061389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Почетное звание </w:t>
            </w:r>
            <w:r w:rsidR="00B523B8" w:rsidRPr="00D20338">
              <w:rPr>
                <w:sz w:val="26"/>
                <w:szCs w:val="26"/>
              </w:rPr>
              <w:t>«Почетный работник общего образования РФ» (</w:t>
            </w:r>
            <w:r w:rsidR="00977C24" w:rsidRPr="00D20338">
              <w:rPr>
                <w:sz w:val="26"/>
                <w:szCs w:val="26"/>
              </w:rPr>
              <w:t xml:space="preserve">Нагрудный знак </w:t>
            </w:r>
            <w:r w:rsidR="00B523B8" w:rsidRPr="00D20338">
              <w:rPr>
                <w:sz w:val="26"/>
                <w:szCs w:val="26"/>
              </w:rPr>
              <w:t xml:space="preserve">«Отличник </w:t>
            </w:r>
            <w:r w:rsidR="00977C24" w:rsidRPr="00D20338">
              <w:rPr>
                <w:sz w:val="26"/>
                <w:szCs w:val="26"/>
              </w:rPr>
              <w:t xml:space="preserve">народного </w:t>
            </w:r>
            <w:r w:rsidR="00B523B8" w:rsidRPr="00D20338">
              <w:rPr>
                <w:sz w:val="26"/>
                <w:szCs w:val="26"/>
              </w:rPr>
              <w:t>просвещения РФ»)</w:t>
            </w: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272</w:t>
            </w:r>
          </w:p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(187)</w:t>
            </w:r>
          </w:p>
        </w:tc>
        <w:tc>
          <w:tcPr>
            <w:tcW w:w="840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277</w:t>
            </w:r>
          </w:p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(173)</w:t>
            </w:r>
          </w:p>
        </w:tc>
        <w:tc>
          <w:tcPr>
            <w:tcW w:w="839" w:type="dxa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278</w:t>
            </w:r>
          </w:p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(152)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273</w:t>
            </w:r>
          </w:p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(137)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2A31D1" w:rsidRPr="00D20338">
              <w:rPr>
                <w:sz w:val="26"/>
                <w:szCs w:val="26"/>
              </w:rPr>
              <w:t>59</w:t>
            </w:r>
          </w:p>
          <w:p w:rsidR="00B523B8" w:rsidRPr="00D20338" w:rsidRDefault="00B523B8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</w:t>
            </w:r>
            <w:r w:rsidR="002A31D1" w:rsidRPr="00D20338">
              <w:rPr>
                <w:sz w:val="26"/>
                <w:szCs w:val="26"/>
              </w:rPr>
              <w:t>2</w:t>
            </w:r>
            <w:r w:rsidRPr="00D20338">
              <w:rPr>
                <w:sz w:val="26"/>
                <w:szCs w:val="26"/>
              </w:rPr>
              <w:t>7)</w:t>
            </w:r>
          </w:p>
        </w:tc>
      </w:tr>
      <w:tr w:rsidR="0040664B" w:rsidRPr="00D20338" w:rsidTr="00C0538D">
        <w:trPr>
          <w:jc w:val="center"/>
        </w:trPr>
        <w:tc>
          <w:tcPr>
            <w:tcW w:w="629" w:type="dxa"/>
            <w:vAlign w:val="center"/>
          </w:tcPr>
          <w:p w:rsidR="0040664B" w:rsidRPr="00D20338" w:rsidRDefault="0040664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40664B" w:rsidRPr="00D20338" w:rsidRDefault="0040664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Почетное звание «Почетный работник высшей школы РФ»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</w:tr>
      <w:tr w:rsidR="0040664B" w:rsidRPr="00D20338" w:rsidTr="00C0538D">
        <w:trPr>
          <w:jc w:val="center"/>
        </w:trPr>
        <w:tc>
          <w:tcPr>
            <w:tcW w:w="629" w:type="dxa"/>
            <w:vAlign w:val="center"/>
          </w:tcPr>
          <w:p w:rsidR="0040664B" w:rsidRPr="00D20338" w:rsidRDefault="0040664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40664B" w:rsidRPr="00D20338" w:rsidRDefault="0040664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Почетное звание «Почетный работник начального профессионального образования РФ»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40664B" w:rsidRPr="00D20338" w:rsidTr="00C0538D">
        <w:trPr>
          <w:jc w:val="center"/>
        </w:trPr>
        <w:tc>
          <w:tcPr>
            <w:tcW w:w="629" w:type="dxa"/>
            <w:vAlign w:val="center"/>
          </w:tcPr>
          <w:p w:rsidR="0040664B" w:rsidRPr="00D20338" w:rsidRDefault="0040664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40664B" w:rsidRPr="00D20338" w:rsidRDefault="0040664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Нагрудный знак «Отличник </w:t>
            </w:r>
            <w:proofErr w:type="spellStart"/>
            <w:r w:rsidRPr="00D20338">
              <w:rPr>
                <w:sz w:val="26"/>
                <w:szCs w:val="26"/>
              </w:rPr>
              <w:t>профтехобразования</w:t>
            </w:r>
            <w:proofErr w:type="spellEnd"/>
            <w:r w:rsidRPr="00D20338">
              <w:rPr>
                <w:sz w:val="26"/>
                <w:szCs w:val="26"/>
              </w:rPr>
              <w:t xml:space="preserve"> РФ»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840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</w:tr>
      <w:tr w:rsidR="0040664B" w:rsidRPr="00D20338" w:rsidTr="00C0538D">
        <w:trPr>
          <w:jc w:val="center"/>
        </w:trPr>
        <w:tc>
          <w:tcPr>
            <w:tcW w:w="629" w:type="dxa"/>
            <w:vAlign w:val="center"/>
          </w:tcPr>
          <w:p w:rsidR="0040664B" w:rsidRPr="00D20338" w:rsidRDefault="0040664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40664B" w:rsidRPr="00D20338" w:rsidRDefault="0040664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Нагрудный знак «Отличник физической культуры и спорта»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</w:tr>
      <w:tr w:rsidR="0040664B" w:rsidRPr="00D20338" w:rsidTr="00C0538D">
        <w:trPr>
          <w:jc w:val="center"/>
        </w:trPr>
        <w:tc>
          <w:tcPr>
            <w:tcW w:w="629" w:type="dxa"/>
            <w:vAlign w:val="center"/>
          </w:tcPr>
          <w:p w:rsidR="0040664B" w:rsidRPr="00D20338" w:rsidRDefault="0040664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40664B" w:rsidRPr="00D20338" w:rsidRDefault="0040664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Почетная грамота Министерства </w:t>
            </w:r>
            <w:r w:rsidR="007B60C3" w:rsidRPr="00D20338">
              <w:rPr>
                <w:sz w:val="26"/>
                <w:szCs w:val="26"/>
              </w:rPr>
              <w:t>о</w:t>
            </w:r>
            <w:r w:rsidRPr="00D20338">
              <w:rPr>
                <w:sz w:val="26"/>
                <w:szCs w:val="26"/>
              </w:rPr>
              <w:t xml:space="preserve">бразования и </w:t>
            </w:r>
            <w:r w:rsidR="007B60C3" w:rsidRPr="00D20338">
              <w:rPr>
                <w:sz w:val="26"/>
                <w:szCs w:val="26"/>
              </w:rPr>
              <w:t>н</w:t>
            </w:r>
            <w:r w:rsidRPr="00D20338">
              <w:rPr>
                <w:sz w:val="26"/>
                <w:szCs w:val="26"/>
              </w:rPr>
              <w:t>ауки РФ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475</w:t>
            </w:r>
          </w:p>
        </w:tc>
        <w:tc>
          <w:tcPr>
            <w:tcW w:w="840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502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534</w:t>
            </w:r>
          </w:p>
        </w:tc>
      </w:tr>
      <w:tr w:rsidR="0040664B" w:rsidRPr="00D20338" w:rsidTr="00C0538D">
        <w:trPr>
          <w:jc w:val="center"/>
        </w:trPr>
        <w:tc>
          <w:tcPr>
            <w:tcW w:w="629" w:type="dxa"/>
            <w:vAlign w:val="center"/>
          </w:tcPr>
          <w:p w:rsidR="0040664B" w:rsidRPr="00D20338" w:rsidRDefault="0040664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40664B" w:rsidRPr="00D20338" w:rsidRDefault="0040664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Почетная грамота Министерства спорта РФ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40664B" w:rsidRPr="00D20338" w:rsidTr="00C0538D">
        <w:trPr>
          <w:jc w:val="center"/>
        </w:trPr>
        <w:tc>
          <w:tcPr>
            <w:tcW w:w="629" w:type="dxa"/>
            <w:vAlign w:val="center"/>
          </w:tcPr>
          <w:p w:rsidR="0040664B" w:rsidRPr="00D20338" w:rsidRDefault="0040664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40664B" w:rsidRPr="00D20338" w:rsidRDefault="0040664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Почетная грамота Министерства </w:t>
            </w:r>
            <w:r w:rsidR="007B60C3" w:rsidRPr="00D20338">
              <w:rPr>
                <w:sz w:val="26"/>
                <w:szCs w:val="26"/>
              </w:rPr>
              <w:t>к</w:t>
            </w:r>
            <w:r w:rsidRPr="00D20338">
              <w:rPr>
                <w:sz w:val="26"/>
                <w:szCs w:val="26"/>
              </w:rPr>
              <w:t>ультуры РФ</w:t>
            </w:r>
          </w:p>
        </w:tc>
        <w:tc>
          <w:tcPr>
            <w:tcW w:w="839" w:type="dxa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39" w:type="dxa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40664B" w:rsidRPr="00D20338" w:rsidTr="00C0538D">
        <w:trPr>
          <w:jc w:val="center"/>
        </w:trPr>
        <w:tc>
          <w:tcPr>
            <w:tcW w:w="629" w:type="dxa"/>
            <w:vAlign w:val="center"/>
          </w:tcPr>
          <w:p w:rsidR="0040664B" w:rsidRPr="00D20338" w:rsidRDefault="0040664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40664B" w:rsidRPr="00D20338" w:rsidRDefault="0040664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Благодарность Министерства </w:t>
            </w:r>
            <w:r w:rsidR="007B60C3" w:rsidRPr="00D20338">
              <w:rPr>
                <w:sz w:val="26"/>
                <w:szCs w:val="26"/>
              </w:rPr>
              <w:t>о</w:t>
            </w:r>
            <w:r w:rsidRPr="00D20338">
              <w:rPr>
                <w:sz w:val="26"/>
                <w:szCs w:val="26"/>
              </w:rPr>
              <w:t xml:space="preserve">бразования и </w:t>
            </w:r>
            <w:r w:rsidR="007B60C3" w:rsidRPr="00D20338">
              <w:rPr>
                <w:sz w:val="26"/>
                <w:szCs w:val="26"/>
              </w:rPr>
              <w:t>н</w:t>
            </w:r>
            <w:r w:rsidRPr="00D20338">
              <w:rPr>
                <w:sz w:val="26"/>
                <w:szCs w:val="26"/>
              </w:rPr>
              <w:t>ауки РФ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</w:tr>
      <w:tr w:rsidR="0040664B" w:rsidRPr="00D20338" w:rsidTr="00C0538D">
        <w:trPr>
          <w:jc w:val="center"/>
        </w:trPr>
        <w:tc>
          <w:tcPr>
            <w:tcW w:w="629" w:type="dxa"/>
            <w:vAlign w:val="center"/>
          </w:tcPr>
          <w:p w:rsidR="0040664B" w:rsidRPr="00D20338" w:rsidRDefault="0040664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40664B" w:rsidRPr="00D20338" w:rsidRDefault="0040664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Благодарность Министерства спорта РФ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</w:tr>
      <w:tr w:rsidR="0040664B" w:rsidRPr="00D20338" w:rsidTr="00C0538D">
        <w:trPr>
          <w:jc w:val="center"/>
        </w:trPr>
        <w:tc>
          <w:tcPr>
            <w:tcW w:w="629" w:type="dxa"/>
            <w:vAlign w:val="center"/>
          </w:tcPr>
          <w:p w:rsidR="0040664B" w:rsidRPr="00D20338" w:rsidRDefault="0040664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</w:tcPr>
          <w:p w:rsidR="0040664B" w:rsidRPr="00D20338" w:rsidRDefault="0040664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Благодарность Министерства </w:t>
            </w:r>
            <w:r w:rsidR="007B60C3" w:rsidRPr="00D20338">
              <w:rPr>
                <w:sz w:val="26"/>
                <w:szCs w:val="26"/>
              </w:rPr>
              <w:t>к</w:t>
            </w:r>
            <w:r w:rsidRPr="00D20338">
              <w:rPr>
                <w:sz w:val="26"/>
                <w:szCs w:val="26"/>
              </w:rPr>
              <w:t>ультуры РФ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39" w:type="dxa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40664B" w:rsidRPr="00D20338" w:rsidTr="00C0538D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40664B" w:rsidRPr="00D20338" w:rsidRDefault="0040664B" w:rsidP="00C0538D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:rsidR="0040664B" w:rsidRPr="00D20338" w:rsidRDefault="0040664B" w:rsidP="00C0538D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Ордена и медали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64B" w:rsidRPr="00D20338" w:rsidRDefault="0040664B" w:rsidP="00C0538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</w:tr>
      <w:tr w:rsidR="00982158" w:rsidRPr="00D20338" w:rsidTr="00C0538D">
        <w:trPr>
          <w:trHeight w:val="496"/>
          <w:jc w:val="center"/>
        </w:trPr>
        <w:tc>
          <w:tcPr>
            <w:tcW w:w="6401" w:type="dxa"/>
            <w:gridSpan w:val="2"/>
            <w:tcBorders>
              <w:bottom w:val="single" w:sz="4" w:space="0" w:color="auto"/>
            </w:tcBorders>
            <w:vAlign w:val="center"/>
          </w:tcPr>
          <w:p w:rsidR="00982158" w:rsidRPr="00D20338" w:rsidRDefault="00982158" w:rsidP="00C0538D">
            <w:pPr>
              <w:jc w:val="righ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82158" w:rsidRPr="00D20338" w:rsidRDefault="00982158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1042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82158" w:rsidRPr="00D20338" w:rsidRDefault="00982158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1060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82158" w:rsidRPr="00D20338" w:rsidRDefault="00982158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1038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58" w:rsidRPr="00D20338" w:rsidRDefault="00982158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1037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58" w:rsidRPr="00D20338" w:rsidRDefault="00982158" w:rsidP="00C0538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1032</w:t>
            </w:r>
          </w:p>
        </w:tc>
      </w:tr>
    </w:tbl>
    <w:p w:rsidR="00C66205" w:rsidRPr="00D20338" w:rsidRDefault="00E11DC2" w:rsidP="00A87C1E">
      <w:pPr>
        <w:spacing w:line="288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lastRenderedPageBreak/>
        <w:t>1.3 Профессиональное становление педагогических кадров</w:t>
      </w:r>
    </w:p>
    <w:p w:rsidR="00E11DC2" w:rsidRPr="00D20338" w:rsidRDefault="00982158" w:rsidP="00A87C1E">
      <w:pPr>
        <w:spacing w:line="288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>общеобразовательных учреждений</w:t>
      </w:r>
    </w:p>
    <w:p w:rsidR="00C66205" w:rsidRPr="00D20338" w:rsidRDefault="00C66205" w:rsidP="00FB630D">
      <w:pPr>
        <w:spacing w:line="276" w:lineRule="auto"/>
        <w:rPr>
          <w:sz w:val="26"/>
          <w:szCs w:val="26"/>
        </w:rPr>
      </w:pPr>
    </w:p>
    <w:p w:rsidR="002F08B1" w:rsidRPr="00D20338" w:rsidRDefault="002F08B1" w:rsidP="00FB630D">
      <w:pPr>
        <w:spacing w:line="276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Уровень квалификации</w:t>
      </w:r>
    </w:p>
    <w:p w:rsidR="002F08B1" w:rsidRPr="00D20338" w:rsidRDefault="002F08B1" w:rsidP="00FB630D">
      <w:pPr>
        <w:spacing w:line="276" w:lineRule="auto"/>
        <w:jc w:val="center"/>
        <w:rPr>
          <w:sz w:val="26"/>
          <w:szCs w:val="26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17"/>
        <w:gridCol w:w="897"/>
        <w:gridCol w:w="617"/>
        <w:gridCol w:w="921"/>
        <w:gridCol w:w="759"/>
        <w:gridCol w:w="921"/>
        <w:gridCol w:w="621"/>
        <w:gridCol w:w="921"/>
        <w:gridCol w:w="935"/>
        <w:gridCol w:w="936"/>
      </w:tblGrid>
      <w:tr w:rsidR="006005FE" w:rsidRPr="00D20338" w:rsidTr="00275FB8">
        <w:trPr>
          <w:jc w:val="center"/>
        </w:trPr>
        <w:tc>
          <w:tcPr>
            <w:tcW w:w="1526" w:type="dxa"/>
            <w:vMerge w:val="restart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8145" w:type="dxa"/>
            <w:gridSpan w:val="10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Квалификационная категория</w:t>
            </w:r>
          </w:p>
          <w:p w:rsidR="006005FE" w:rsidRPr="00D20338" w:rsidRDefault="006005FE" w:rsidP="00FB630D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D20338">
              <w:rPr>
                <w:b w:val="0"/>
                <w:sz w:val="26"/>
                <w:szCs w:val="26"/>
              </w:rPr>
              <w:t>(основная должность)</w:t>
            </w:r>
          </w:p>
        </w:tc>
      </w:tr>
      <w:tr w:rsidR="006005FE" w:rsidRPr="00D20338" w:rsidTr="00275FB8">
        <w:trPr>
          <w:jc w:val="center"/>
        </w:trPr>
        <w:tc>
          <w:tcPr>
            <w:tcW w:w="1526" w:type="dxa"/>
            <w:vMerge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1542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нет</w:t>
            </w:r>
          </w:p>
        </w:tc>
        <w:tc>
          <w:tcPr>
            <w:tcW w:w="1871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D20338">
              <w:rPr>
                <w:bCs w:val="0"/>
                <w:sz w:val="26"/>
                <w:szCs w:val="26"/>
              </w:rPr>
              <w:t>СЗД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2 373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604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25,5%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50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2,1%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1070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45,1%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495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20,9%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154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6,5%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2 428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596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24,5%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18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0,7%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1021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42,1%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605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24,9%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188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7,7%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2 424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584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24,1%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0,1%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1022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42,2%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642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26,5%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174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7,2%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</w:t>
            </w:r>
            <w:r w:rsidR="00FD6A81" w:rsidRPr="00D20338">
              <w:rPr>
                <w:b/>
                <w:bCs/>
                <w:sz w:val="26"/>
                <w:szCs w:val="26"/>
              </w:rPr>
              <w:t> </w:t>
            </w:r>
            <w:r w:rsidRPr="00D20338">
              <w:rPr>
                <w:b/>
                <w:bCs/>
                <w:sz w:val="26"/>
                <w:szCs w:val="26"/>
              </w:rPr>
              <w:t>401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540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22,5%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0,04%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1049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43,7%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618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25,7%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193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8,0%</w:t>
            </w:r>
          </w:p>
        </w:tc>
      </w:tr>
      <w:tr w:rsidR="00FD6A81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992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2 395</w:t>
            </w:r>
          </w:p>
        </w:tc>
        <w:tc>
          <w:tcPr>
            <w:tcW w:w="617" w:type="dxa"/>
            <w:vAlign w:val="center"/>
          </w:tcPr>
          <w:p w:rsidR="00FD6A81" w:rsidRPr="00D20338" w:rsidRDefault="00FD6A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521</w:t>
            </w:r>
          </w:p>
        </w:tc>
        <w:tc>
          <w:tcPr>
            <w:tcW w:w="897" w:type="dxa"/>
            <w:vAlign w:val="center"/>
          </w:tcPr>
          <w:p w:rsidR="00FD6A81" w:rsidRPr="00D20338" w:rsidRDefault="00FD6A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21,8%</w:t>
            </w:r>
          </w:p>
        </w:tc>
        <w:tc>
          <w:tcPr>
            <w:tcW w:w="617" w:type="dxa"/>
            <w:vAlign w:val="center"/>
          </w:tcPr>
          <w:p w:rsidR="00FD6A81" w:rsidRPr="00D20338" w:rsidRDefault="003C0AF6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21" w:type="dxa"/>
            <w:vAlign w:val="center"/>
          </w:tcPr>
          <w:p w:rsidR="00FD6A81" w:rsidRPr="00D20338" w:rsidRDefault="003C0AF6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59" w:type="dxa"/>
            <w:vAlign w:val="center"/>
          </w:tcPr>
          <w:p w:rsidR="00FD6A81" w:rsidRPr="00D20338" w:rsidRDefault="00FD6A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1046</w:t>
            </w:r>
          </w:p>
        </w:tc>
        <w:tc>
          <w:tcPr>
            <w:tcW w:w="921" w:type="dxa"/>
            <w:vAlign w:val="center"/>
          </w:tcPr>
          <w:p w:rsidR="00FD6A81" w:rsidRPr="00D20338" w:rsidRDefault="00FD6A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43,7%</w:t>
            </w:r>
          </w:p>
        </w:tc>
        <w:tc>
          <w:tcPr>
            <w:tcW w:w="621" w:type="dxa"/>
            <w:vAlign w:val="center"/>
          </w:tcPr>
          <w:p w:rsidR="00FD6A81" w:rsidRPr="00D20338" w:rsidRDefault="00FD6A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644</w:t>
            </w:r>
          </w:p>
        </w:tc>
        <w:tc>
          <w:tcPr>
            <w:tcW w:w="921" w:type="dxa"/>
            <w:vAlign w:val="center"/>
          </w:tcPr>
          <w:p w:rsidR="00FD6A81" w:rsidRPr="00D20338" w:rsidRDefault="00FD6A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26,9%</w:t>
            </w:r>
          </w:p>
        </w:tc>
        <w:tc>
          <w:tcPr>
            <w:tcW w:w="935" w:type="dxa"/>
            <w:vAlign w:val="center"/>
          </w:tcPr>
          <w:p w:rsidR="00FD6A81" w:rsidRPr="00D20338" w:rsidRDefault="00FD6A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184</w:t>
            </w:r>
          </w:p>
        </w:tc>
        <w:tc>
          <w:tcPr>
            <w:tcW w:w="936" w:type="dxa"/>
            <w:vAlign w:val="center"/>
          </w:tcPr>
          <w:p w:rsidR="00FD6A81" w:rsidRPr="00D20338" w:rsidRDefault="00FD6A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7,7%</w:t>
            </w:r>
          </w:p>
        </w:tc>
      </w:tr>
    </w:tbl>
    <w:p w:rsidR="00D8156B" w:rsidRPr="00D20338" w:rsidRDefault="00D8156B" w:rsidP="00FB630D">
      <w:pPr>
        <w:spacing w:line="276" w:lineRule="auto"/>
        <w:jc w:val="center"/>
        <w:rPr>
          <w:b/>
          <w:sz w:val="26"/>
          <w:szCs w:val="26"/>
        </w:rPr>
      </w:pPr>
    </w:p>
    <w:p w:rsidR="00343EAB" w:rsidRPr="00D20338" w:rsidRDefault="00343EAB" w:rsidP="00FB630D">
      <w:pPr>
        <w:spacing w:line="276" w:lineRule="auto"/>
        <w:jc w:val="center"/>
        <w:rPr>
          <w:b/>
          <w:sz w:val="26"/>
          <w:szCs w:val="26"/>
        </w:rPr>
      </w:pPr>
    </w:p>
    <w:p w:rsidR="002F08B1" w:rsidRPr="00D20338" w:rsidRDefault="002F08B1" w:rsidP="00FB630D">
      <w:pPr>
        <w:spacing w:line="276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Профессиональное становление</w:t>
      </w:r>
    </w:p>
    <w:p w:rsidR="002F08B1" w:rsidRPr="00D20338" w:rsidRDefault="002F08B1" w:rsidP="00FB630D">
      <w:pPr>
        <w:spacing w:line="276" w:lineRule="auto"/>
        <w:jc w:val="center"/>
        <w:rPr>
          <w:sz w:val="26"/>
          <w:szCs w:val="26"/>
        </w:rPr>
      </w:pPr>
    </w:p>
    <w:tbl>
      <w:tblPr>
        <w:tblW w:w="10636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717"/>
        <w:gridCol w:w="1178"/>
        <w:gridCol w:w="1179"/>
        <w:gridCol w:w="1178"/>
        <w:gridCol w:w="1179"/>
        <w:gridCol w:w="1178"/>
        <w:gridCol w:w="1172"/>
      </w:tblGrid>
      <w:tr w:rsidR="006005FE" w:rsidRPr="00D20338" w:rsidTr="00275FB8">
        <w:trPr>
          <w:cantSplit/>
          <w:jc w:val="center"/>
        </w:trPr>
        <w:tc>
          <w:tcPr>
            <w:tcW w:w="1855" w:type="dxa"/>
            <w:vMerge w:val="restart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717" w:type="dxa"/>
            <w:vMerge w:val="restart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7064" w:type="dxa"/>
            <w:gridSpan w:val="6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Этапы профессионального становления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(педагогический стаж)</w:t>
            </w:r>
          </w:p>
        </w:tc>
      </w:tr>
      <w:tr w:rsidR="006005FE" w:rsidRPr="00D20338" w:rsidTr="00275FB8">
        <w:trPr>
          <w:cantSplit/>
          <w:jc w:val="center"/>
        </w:trPr>
        <w:tc>
          <w:tcPr>
            <w:tcW w:w="1855" w:type="dxa"/>
            <w:vMerge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7" w:type="dxa"/>
            <w:vMerge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вхождение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(до 3-х лет)</w:t>
            </w:r>
          </w:p>
        </w:tc>
        <w:tc>
          <w:tcPr>
            <w:tcW w:w="2357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становление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(4-10 лет)</w:t>
            </w:r>
          </w:p>
        </w:tc>
        <w:tc>
          <w:tcPr>
            <w:tcW w:w="2350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зрелость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(11 и более лет)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85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717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2 373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333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14,0%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221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9,3%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1 819</w:t>
            </w:r>
          </w:p>
        </w:tc>
        <w:tc>
          <w:tcPr>
            <w:tcW w:w="117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76,7%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85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717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2 428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365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15,0%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286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11,8%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1 777</w:t>
            </w:r>
          </w:p>
        </w:tc>
        <w:tc>
          <w:tcPr>
            <w:tcW w:w="117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73,2%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85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717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2 424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381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15,7%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282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11,6%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1 761</w:t>
            </w:r>
          </w:p>
        </w:tc>
        <w:tc>
          <w:tcPr>
            <w:tcW w:w="117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72,6%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85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717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</w:t>
            </w:r>
            <w:r w:rsidR="00FD6A81" w:rsidRPr="00D20338">
              <w:rPr>
                <w:b/>
                <w:bCs/>
                <w:sz w:val="26"/>
                <w:szCs w:val="26"/>
              </w:rPr>
              <w:t> </w:t>
            </w:r>
            <w:r w:rsidRPr="00D20338">
              <w:rPr>
                <w:b/>
                <w:bCs/>
                <w:sz w:val="26"/>
                <w:szCs w:val="26"/>
              </w:rPr>
              <w:t>401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348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14,5%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328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13,7%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FD6A81" w:rsidRPr="00D20338">
              <w:rPr>
                <w:sz w:val="26"/>
                <w:szCs w:val="26"/>
              </w:rPr>
              <w:t> </w:t>
            </w:r>
            <w:r w:rsidRPr="00D20338">
              <w:rPr>
                <w:sz w:val="26"/>
                <w:szCs w:val="26"/>
              </w:rPr>
              <w:t>725</w:t>
            </w:r>
          </w:p>
        </w:tc>
        <w:tc>
          <w:tcPr>
            <w:tcW w:w="117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71,8%</w:t>
            </w:r>
          </w:p>
        </w:tc>
      </w:tr>
      <w:tr w:rsidR="00FD6A81" w:rsidRPr="00D20338" w:rsidTr="00C0538D">
        <w:trPr>
          <w:trHeight w:val="397"/>
          <w:jc w:val="center"/>
        </w:trPr>
        <w:tc>
          <w:tcPr>
            <w:tcW w:w="1855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717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2 395</w:t>
            </w:r>
          </w:p>
        </w:tc>
        <w:tc>
          <w:tcPr>
            <w:tcW w:w="1178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340</w:t>
            </w:r>
          </w:p>
        </w:tc>
        <w:tc>
          <w:tcPr>
            <w:tcW w:w="1179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14,2%</w:t>
            </w:r>
          </w:p>
        </w:tc>
        <w:tc>
          <w:tcPr>
            <w:tcW w:w="1178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332</w:t>
            </w:r>
          </w:p>
        </w:tc>
        <w:tc>
          <w:tcPr>
            <w:tcW w:w="1179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13,9%</w:t>
            </w:r>
          </w:p>
        </w:tc>
        <w:tc>
          <w:tcPr>
            <w:tcW w:w="1178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1 723</w:t>
            </w:r>
          </w:p>
        </w:tc>
        <w:tc>
          <w:tcPr>
            <w:tcW w:w="1172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71,9%</w:t>
            </w:r>
          </w:p>
        </w:tc>
      </w:tr>
    </w:tbl>
    <w:p w:rsidR="002F08B1" w:rsidRPr="00D20338" w:rsidRDefault="002F08B1" w:rsidP="00FB630D">
      <w:pPr>
        <w:spacing w:line="276" w:lineRule="auto"/>
        <w:jc w:val="center"/>
        <w:rPr>
          <w:b/>
          <w:sz w:val="26"/>
          <w:szCs w:val="26"/>
        </w:rPr>
      </w:pPr>
    </w:p>
    <w:p w:rsidR="00343EAB" w:rsidRPr="00D20338" w:rsidRDefault="00343EAB" w:rsidP="00FB630D">
      <w:pPr>
        <w:spacing w:line="276" w:lineRule="auto"/>
        <w:jc w:val="center"/>
        <w:rPr>
          <w:b/>
          <w:sz w:val="26"/>
          <w:szCs w:val="26"/>
        </w:rPr>
      </w:pPr>
    </w:p>
    <w:p w:rsidR="002F08B1" w:rsidRPr="00D20338" w:rsidRDefault="002F08B1" w:rsidP="00FB630D">
      <w:pPr>
        <w:pStyle w:val="a3"/>
        <w:spacing w:line="276" w:lineRule="auto"/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>Возрастной состав</w:t>
      </w:r>
    </w:p>
    <w:p w:rsidR="006005FE" w:rsidRPr="00D20338" w:rsidRDefault="006005FE" w:rsidP="00FB630D">
      <w:pPr>
        <w:pStyle w:val="a3"/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107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1009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1010"/>
      </w:tblGrid>
      <w:tr w:rsidR="006005FE" w:rsidRPr="00D20338" w:rsidTr="00275FB8">
        <w:trPr>
          <w:cantSplit/>
          <w:jc w:val="center"/>
        </w:trPr>
        <w:tc>
          <w:tcPr>
            <w:tcW w:w="137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0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1559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до 25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701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от 26 до 35 лет</w:t>
            </w:r>
          </w:p>
        </w:tc>
        <w:tc>
          <w:tcPr>
            <w:tcW w:w="1701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от 36 до 45 лет</w:t>
            </w:r>
          </w:p>
        </w:tc>
        <w:tc>
          <w:tcPr>
            <w:tcW w:w="1701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от 46 до 55 лет</w:t>
            </w:r>
          </w:p>
        </w:tc>
        <w:tc>
          <w:tcPr>
            <w:tcW w:w="1719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свыше 55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37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0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2 373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175</w:t>
            </w:r>
          </w:p>
        </w:tc>
        <w:tc>
          <w:tcPr>
            <w:tcW w:w="85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7,4%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323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13,6%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706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29,8%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698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29,4%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471</w:t>
            </w:r>
          </w:p>
        </w:tc>
        <w:tc>
          <w:tcPr>
            <w:tcW w:w="101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19,8%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37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0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2 428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195</w:t>
            </w:r>
          </w:p>
        </w:tc>
        <w:tc>
          <w:tcPr>
            <w:tcW w:w="85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8,0%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325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13,4%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657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27,1%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733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30,2%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518</w:t>
            </w:r>
          </w:p>
        </w:tc>
        <w:tc>
          <w:tcPr>
            <w:tcW w:w="101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21,3%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37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0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2 424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202</w:t>
            </w:r>
          </w:p>
        </w:tc>
        <w:tc>
          <w:tcPr>
            <w:tcW w:w="85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8,3%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347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14,3%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627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25,9%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734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30,3%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514</w:t>
            </w:r>
          </w:p>
        </w:tc>
        <w:tc>
          <w:tcPr>
            <w:tcW w:w="101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21,2%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37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0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</w:t>
            </w:r>
            <w:r w:rsidR="00FD6A81" w:rsidRPr="00D20338">
              <w:rPr>
                <w:b/>
                <w:bCs/>
                <w:sz w:val="26"/>
                <w:szCs w:val="26"/>
              </w:rPr>
              <w:t> </w:t>
            </w:r>
            <w:r w:rsidRPr="00D20338">
              <w:rPr>
                <w:b/>
                <w:bCs/>
                <w:sz w:val="26"/>
                <w:szCs w:val="26"/>
              </w:rPr>
              <w:t>401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162</w:t>
            </w:r>
          </w:p>
        </w:tc>
        <w:tc>
          <w:tcPr>
            <w:tcW w:w="85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6,7%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369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15,4%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567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23,6%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749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31,2%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554</w:t>
            </w:r>
          </w:p>
        </w:tc>
        <w:tc>
          <w:tcPr>
            <w:tcW w:w="101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23,1%</w:t>
            </w:r>
          </w:p>
        </w:tc>
      </w:tr>
      <w:tr w:rsidR="00FD6A81" w:rsidRPr="00D20338" w:rsidTr="00C0538D">
        <w:trPr>
          <w:cantSplit/>
          <w:trHeight w:val="397"/>
          <w:jc w:val="center"/>
        </w:trPr>
        <w:tc>
          <w:tcPr>
            <w:tcW w:w="1370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009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2 395</w:t>
            </w:r>
          </w:p>
        </w:tc>
        <w:tc>
          <w:tcPr>
            <w:tcW w:w="709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160</w:t>
            </w:r>
          </w:p>
        </w:tc>
        <w:tc>
          <w:tcPr>
            <w:tcW w:w="850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6,7%</w:t>
            </w:r>
          </w:p>
        </w:tc>
        <w:tc>
          <w:tcPr>
            <w:tcW w:w="709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370</w:t>
            </w:r>
          </w:p>
        </w:tc>
        <w:tc>
          <w:tcPr>
            <w:tcW w:w="992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15,4%</w:t>
            </w:r>
          </w:p>
        </w:tc>
        <w:tc>
          <w:tcPr>
            <w:tcW w:w="709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533</w:t>
            </w:r>
          </w:p>
        </w:tc>
        <w:tc>
          <w:tcPr>
            <w:tcW w:w="992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22,3%</w:t>
            </w:r>
          </w:p>
        </w:tc>
        <w:tc>
          <w:tcPr>
            <w:tcW w:w="709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742</w:t>
            </w:r>
          </w:p>
        </w:tc>
        <w:tc>
          <w:tcPr>
            <w:tcW w:w="992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31,0%</w:t>
            </w:r>
          </w:p>
        </w:tc>
        <w:tc>
          <w:tcPr>
            <w:tcW w:w="709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590</w:t>
            </w:r>
          </w:p>
        </w:tc>
        <w:tc>
          <w:tcPr>
            <w:tcW w:w="1010" w:type="dxa"/>
            <w:vAlign w:val="center"/>
          </w:tcPr>
          <w:p w:rsidR="00FD6A81" w:rsidRPr="00D20338" w:rsidRDefault="00FD6A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24,6%</w:t>
            </w:r>
          </w:p>
        </w:tc>
      </w:tr>
    </w:tbl>
    <w:p w:rsidR="00FD6A81" w:rsidRPr="00D20338" w:rsidRDefault="00FD6A81" w:rsidP="00FB630D">
      <w:pPr>
        <w:pStyle w:val="a3"/>
        <w:spacing w:line="276" w:lineRule="auto"/>
        <w:jc w:val="center"/>
        <w:rPr>
          <w:b/>
          <w:bCs/>
          <w:sz w:val="26"/>
          <w:szCs w:val="26"/>
        </w:rPr>
      </w:pPr>
    </w:p>
    <w:p w:rsidR="00F84C40" w:rsidRPr="00D20338" w:rsidRDefault="00F84C40" w:rsidP="00A87C1E">
      <w:pPr>
        <w:spacing w:line="288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lastRenderedPageBreak/>
        <w:t>1.4 Профессиональное становление педагогических кадров</w:t>
      </w:r>
    </w:p>
    <w:p w:rsidR="00F84C40" w:rsidRPr="00D20338" w:rsidRDefault="00982158" w:rsidP="00A87C1E">
      <w:pPr>
        <w:spacing w:line="288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>дошкольных образовательных учреждений</w:t>
      </w:r>
    </w:p>
    <w:p w:rsidR="00F84C40" w:rsidRPr="00D20338" w:rsidRDefault="00F84C40" w:rsidP="00FB630D">
      <w:pPr>
        <w:spacing w:line="276" w:lineRule="auto"/>
        <w:rPr>
          <w:sz w:val="26"/>
          <w:szCs w:val="26"/>
        </w:rPr>
      </w:pPr>
    </w:p>
    <w:p w:rsidR="00EF51BC" w:rsidRPr="00D20338" w:rsidRDefault="00EF51BC" w:rsidP="00FB630D">
      <w:pPr>
        <w:spacing w:line="276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Уровень квалификации</w:t>
      </w:r>
    </w:p>
    <w:p w:rsidR="00EF51BC" w:rsidRPr="00D20338" w:rsidRDefault="00EF51BC" w:rsidP="00FB630D">
      <w:pPr>
        <w:spacing w:line="276" w:lineRule="auto"/>
        <w:jc w:val="center"/>
        <w:rPr>
          <w:sz w:val="26"/>
          <w:szCs w:val="26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17"/>
        <w:gridCol w:w="897"/>
        <w:gridCol w:w="617"/>
        <w:gridCol w:w="921"/>
        <w:gridCol w:w="759"/>
        <w:gridCol w:w="921"/>
        <w:gridCol w:w="621"/>
        <w:gridCol w:w="921"/>
        <w:gridCol w:w="935"/>
        <w:gridCol w:w="936"/>
      </w:tblGrid>
      <w:tr w:rsidR="006005FE" w:rsidRPr="00D20338" w:rsidTr="00275FB8">
        <w:trPr>
          <w:jc w:val="center"/>
        </w:trPr>
        <w:tc>
          <w:tcPr>
            <w:tcW w:w="1526" w:type="dxa"/>
            <w:vMerge w:val="restart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8145" w:type="dxa"/>
            <w:gridSpan w:val="10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Квалификационная категория</w:t>
            </w:r>
          </w:p>
          <w:p w:rsidR="006005FE" w:rsidRPr="00D20338" w:rsidRDefault="006005FE" w:rsidP="00FB630D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D20338">
              <w:rPr>
                <w:b w:val="0"/>
                <w:sz w:val="26"/>
                <w:szCs w:val="26"/>
              </w:rPr>
              <w:t>(основная должность)</w:t>
            </w:r>
          </w:p>
        </w:tc>
      </w:tr>
      <w:tr w:rsidR="006005FE" w:rsidRPr="00D20338" w:rsidTr="00275FB8">
        <w:trPr>
          <w:jc w:val="center"/>
        </w:trPr>
        <w:tc>
          <w:tcPr>
            <w:tcW w:w="1526" w:type="dxa"/>
            <w:vMerge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1542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нет</w:t>
            </w:r>
          </w:p>
        </w:tc>
        <w:tc>
          <w:tcPr>
            <w:tcW w:w="1871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D20338">
              <w:rPr>
                <w:bCs w:val="0"/>
                <w:sz w:val="26"/>
                <w:szCs w:val="26"/>
              </w:rPr>
              <w:t>СЗД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2 231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789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35,4%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64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2,9%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638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28,6%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635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28,5%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105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4,7%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2 261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772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34,1%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35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1,5%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637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28,2%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672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29,7%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145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6,4%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2 307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762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33,0%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0,5%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652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28,3%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750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32,5%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131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5,7%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</w:t>
            </w:r>
            <w:r w:rsidR="00FD6A81" w:rsidRPr="00D20338">
              <w:rPr>
                <w:b/>
                <w:bCs/>
                <w:sz w:val="26"/>
                <w:szCs w:val="26"/>
              </w:rPr>
              <w:t> </w:t>
            </w:r>
            <w:r w:rsidRPr="00D20338">
              <w:rPr>
                <w:b/>
                <w:bCs/>
                <w:sz w:val="26"/>
                <w:szCs w:val="26"/>
              </w:rPr>
              <w:t>265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733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32,4%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0,4%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703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31,0%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685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30,2%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134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5,9%</w:t>
            </w:r>
          </w:p>
        </w:tc>
      </w:tr>
      <w:tr w:rsidR="008652C9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992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2 271</w:t>
            </w:r>
          </w:p>
        </w:tc>
        <w:tc>
          <w:tcPr>
            <w:tcW w:w="617" w:type="dxa"/>
            <w:vAlign w:val="center"/>
          </w:tcPr>
          <w:p w:rsidR="008652C9" w:rsidRPr="00D20338" w:rsidRDefault="008652C9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684</w:t>
            </w:r>
          </w:p>
        </w:tc>
        <w:tc>
          <w:tcPr>
            <w:tcW w:w="897" w:type="dxa"/>
            <w:vAlign w:val="center"/>
          </w:tcPr>
          <w:p w:rsidR="008652C9" w:rsidRPr="00D20338" w:rsidRDefault="008652C9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30,1%</w:t>
            </w:r>
          </w:p>
        </w:tc>
        <w:tc>
          <w:tcPr>
            <w:tcW w:w="617" w:type="dxa"/>
            <w:vAlign w:val="center"/>
          </w:tcPr>
          <w:p w:rsidR="008652C9" w:rsidRPr="00D20338" w:rsidRDefault="008652C9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921" w:type="dxa"/>
            <w:vAlign w:val="center"/>
          </w:tcPr>
          <w:p w:rsidR="008652C9" w:rsidRPr="00D20338" w:rsidRDefault="008652C9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0,1%</w:t>
            </w:r>
          </w:p>
        </w:tc>
        <w:tc>
          <w:tcPr>
            <w:tcW w:w="759" w:type="dxa"/>
            <w:vAlign w:val="center"/>
          </w:tcPr>
          <w:p w:rsidR="008652C9" w:rsidRPr="00D20338" w:rsidRDefault="008652C9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742</w:t>
            </w:r>
          </w:p>
        </w:tc>
        <w:tc>
          <w:tcPr>
            <w:tcW w:w="921" w:type="dxa"/>
            <w:vAlign w:val="center"/>
          </w:tcPr>
          <w:p w:rsidR="008652C9" w:rsidRPr="00D20338" w:rsidRDefault="008652C9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32,7%</w:t>
            </w:r>
          </w:p>
        </w:tc>
        <w:tc>
          <w:tcPr>
            <w:tcW w:w="621" w:type="dxa"/>
            <w:vAlign w:val="center"/>
          </w:tcPr>
          <w:p w:rsidR="008652C9" w:rsidRPr="00D20338" w:rsidRDefault="008652C9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692</w:t>
            </w:r>
          </w:p>
        </w:tc>
        <w:tc>
          <w:tcPr>
            <w:tcW w:w="921" w:type="dxa"/>
            <w:vAlign w:val="center"/>
          </w:tcPr>
          <w:p w:rsidR="008652C9" w:rsidRPr="00D20338" w:rsidRDefault="008652C9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30,5%</w:t>
            </w:r>
          </w:p>
        </w:tc>
        <w:tc>
          <w:tcPr>
            <w:tcW w:w="935" w:type="dxa"/>
            <w:vAlign w:val="center"/>
          </w:tcPr>
          <w:p w:rsidR="008652C9" w:rsidRPr="00D20338" w:rsidRDefault="008652C9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150</w:t>
            </w:r>
          </w:p>
        </w:tc>
        <w:tc>
          <w:tcPr>
            <w:tcW w:w="936" w:type="dxa"/>
            <w:vAlign w:val="center"/>
          </w:tcPr>
          <w:p w:rsidR="008652C9" w:rsidRPr="00D20338" w:rsidRDefault="008652C9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6,6%</w:t>
            </w:r>
          </w:p>
        </w:tc>
      </w:tr>
    </w:tbl>
    <w:p w:rsidR="00EF51BC" w:rsidRPr="00D20338" w:rsidRDefault="00EF51BC" w:rsidP="00FB630D">
      <w:pPr>
        <w:spacing w:line="276" w:lineRule="auto"/>
        <w:jc w:val="center"/>
        <w:rPr>
          <w:sz w:val="26"/>
          <w:szCs w:val="26"/>
        </w:rPr>
      </w:pPr>
    </w:p>
    <w:p w:rsidR="00F40EC3" w:rsidRPr="00D20338" w:rsidRDefault="00F40EC3" w:rsidP="00FB630D">
      <w:pPr>
        <w:spacing w:line="276" w:lineRule="auto"/>
        <w:jc w:val="center"/>
        <w:rPr>
          <w:sz w:val="26"/>
          <w:szCs w:val="26"/>
        </w:rPr>
      </w:pPr>
    </w:p>
    <w:p w:rsidR="00EF51BC" w:rsidRPr="00D20338" w:rsidRDefault="00EF51BC" w:rsidP="00FB630D">
      <w:pPr>
        <w:spacing w:line="276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Профессиональное становление</w:t>
      </w:r>
    </w:p>
    <w:p w:rsidR="00EF51BC" w:rsidRPr="00D20338" w:rsidRDefault="00EF51BC" w:rsidP="00FB630D">
      <w:pPr>
        <w:spacing w:line="276" w:lineRule="auto"/>
        <w:jc w:val="center"/>
        <w:rPr>
          <w:sz w:val="26"/>
          <w:szCs w:val="26"/>
        </w:rPr>
      </w:pPr>
    </w:p>
    <w:tbl>
      <w:tblPr>
        <w:tblW w:w="10632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6"/>
        <w:gridCol w:w="1980"/>
        <w:gridCol w:w="1150"/>
        <w:gridCol w:w="1103"/>
        <w:gridCol w:w="1166"/>
        <w:gridCol w:w="1123"/>
        <w:gridCol w:w="1149"/>
        <w:gridCol w:w="1005"/>
      </w:tblGrid>
      <w:tr w:rsidR="006005FE" w:rsidRPr="00D20338" w:rsidTr="00275FB8">
        <w:trPr>
          <w:jc w:val="center"/>
        </w:trPr>
        <w:tc>
          <w:tcPr>
            <w:tcW w:w="1956" w:type="dxa"/>
            <w:vMerge w:val="restart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Учебный</w:t>
            </w:r>
          </w:p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980" w:type="dxa"/>
            <w:vMerge w:val="restart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Всего</w:t>
            </w:r>
          </w:p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(чел.)</w:t>
            </w:r>
          </w:p>
        </w:tc>
        <w:tc>
          <w:tcPr>
            <w:tcW w:w="6696" w:type="dxa"/>
            <w:gridSpan w:val="6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Этапы профессионального становления</w:t>
            </w:r>
          </w:p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(педагогический стаж)</w:t>
            </w:r>
          </w:p>
        </w:tc>
      </w:tr>
      <w:tr w:rsidR="006005FE" w:rsidRPr="00D20338" w:rsidTr="00275FB8">
        <w:trPr>
          <w:jc w:val="center"/>
        </w:trPr>
        <w:tc>
          <w:tcPr>
            <w:tcW w:w="1956" w:type="dxa"/>
            <w:vMerge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вхождение</w:t>
            </w:r>
          </w:p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(до 3 лет)</w:t>
            </w:r>
          </w:p>
        </w:tc>
        <w:tc>
          <w:tcPr>
            <w:tcW w:w="2289" w:type="dxa"/>
            <w:gridSpan w:val="2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становление</w:t>
            </w:r>
          </w:p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(от 4 до 10 лет)</w:t>
            </w:r>
          </w:p>
        </w:tc>
        <w:tc>
          <w:tcPr>
            <w:tcW w:w="2154" w:type="dxa"/>
            <w:gridSpan w:val="2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зрелость</w:t>
            </w:r>
          </w:p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(11 и более лет)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956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980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2 231</w:t>
            </w:r>
          </w:p>
        </w:tc>
        <w:tc>
          <w:tcPr>
            <w:tcW w:w="1150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471</w:t>
            </w:r>
          </w:p>
        </w:tc>
        <w:tc>
          <w:tcPr>
            <w:tcW w:w="1103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21,1%</w:t>
            </w:r>
          </w:p>
        </w:tc>
        <w:tc>
          <w:tcPr>
            <w:tcW w:w="1166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491</w:t>
            </w:r>
          </w:p>
        </w:tc>
        <w:tc>
          <w:tcPr>
            <w:tcW w:w="1123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22,0%</w:t>
            </w:r>
          </w:p>
        </w:tc>
        <w:tc>
          <w:tcPr>
            <w:tcW w:w="1149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1 269</w:t>
            </w:r>
          </w:p>
        </w:tc>
        <w:tc>
          <w:tcPr>
            <w:tcW w:w="1005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56,9%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956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980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2 261</w:t>
            </w:r>
          </w:p>
        </w:tc>
        <w:tc>
          <w:tcPr>
            <w:tcW w:w="1150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440</w:t>
            </w:r>
          </w:p>
        </w:tc>
        <w:tc>
          <w:tcPr>
            <w:tcW w:w="1103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19,5%</w:t>
            </w:r>
          </w:p>
        </w:tc>
        <w:tc>
          <w:tcPr>
            <w:tcW w:w="1166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548</w:t>
            </w:r>
          </w:p>
        </w:tc>
        <w:tc>
          <w:tcPr>
            <w:tcW w:w="1123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24,2%</w:t>
            </w:r>
          </w:p>
        </w:tc>
        <w:tc>
          <w:tcPr>
            <w:tcW w:w="1149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1 273</w:t>
            </w:r>
          </w:p>
        </w:tc>
        <w:tc>
          <w:tcPr>
            <w:tcW w:w="1005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56,3%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956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980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2 307</w:t>
            </w:r>
          </w:p>
        </w:tc>
        <w:tc>
          <w:tcPr>
            <w:tcW w:w="1150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461</w:t>
            </w:r>
          </w:p>
        </w:tc>
        <w:tc>
          <w:tcPr>
            <w:tcW w:w="1103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20,0%</w:t>
            </w:r>
          </w:p>
        </w:tc>
        <w:tc>
          <w:tcPr>
            <w:tcW w:w="1166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570</w:t>
            </w:r>
          </w:p>
        </w:tc>
        <w:tc>
          <w:tcPr>
            <w:tcW w:w="1123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24,7%</w:t>
            </w:r>
          </w:p>
        </w:tc>
        <w:tc>
          <w:tcPr>
            <w:tcW w:w="1149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1 276</w:t>
            </w:r>
          </w:p>
        </w:tc>
        <w:tc>
          <w:tcPr>
            <w:tcW w:w="1005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55,3%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956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980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</w:t>
            </w:r>
            <w:r w:rsidR="008652C9" w:rsidRPr="00D20338">
              <w:rPr>
                <w:b/>
                <w:bCs/>
                <w:sz w:val="26"/>
                <w:szCs w:val="26"/>
              </w:rPr>
              <w:t> </w:t>
            </w:r>
            <w:r w:rsidRPr="00D20338">
              <w:rPr>
                <w:b/>
                <w:bCs/>
                <w:sz w:val="26"/>
                <w:szCs w:val="26"/>
              </w:rPr>
              <w:t>265</w:t>
            </w:r>
          </w:p>
        </w:tc>
        <w:tc>
          <w:tcPr>
            <w:tcW w:w="1150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419</w:t>
            </w:r>
          </w:p>
        </w:tc>
        <w:tc>
          <w:tcPr>
            <w:tcW w:w="1103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18,5%</w:t>
            </w:r>
          </w:p>
        </w:tc>
        <w:tc>
          <w:tcPr>
            <w:tcW w:w="1166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585</w:t>
            </w:r>
          </w:p>
        </w:tc>
        <w:tc>
          <w:tcPr>
            <w:tcW w:w="1123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25,8%</w:t>
            </w:r>
          </w:p>
        </w:tc>
        <w:tc>
          <w:tcPr>
            <w:tcW w:w="1149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1</w:t>
            </w:r>
            <w:r w:rsidR="008652C9" w:rsidRPr="00D20338">
              <w:rPr>
                <w:bCs/>
                <w:sz w:val="26"/>
                <w:szCs w:val="26"/>
              </w:rPr>
              <w:t> </w:t>
            </w:r>
            <w:r w:rsidRPr="00D20338">
              <w:rPr>
                <w:bCs/>
                <w:sz w:val="26"/>
                <w:szCs w:val="26"/>
              </w:rPr>
              <w:t>261</w:t>
            </w:r>
          </w:p>
        </w:tc>
        <w:tc>
          <w:tcPr>
            <w:tcW w:w="1005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55,7%</w:t>
            </w:r>
          </w:p>
        </w:tc>
      </w:tr>
      <w:tr w:rsidR="008652C9" w:rsidRPr="00D20338" w:rsidTr="00C0538D">
        <w:trPr>
          <w:cantSplit/>
          <w:trHeight w:val="397"/>
          <w:jc w:val="center"/>
        </w:trPr>
        <w:tc>
          <w:tcPr>
            <w:tcW w:w="1956" w:type="dxa"/>
            <w:vAlign w:val="center"/>
          </w:tcPr>
          <w:p w:rsidR="008652C9" w:rsidRPr="00D20338" w:rsidRDefault="008652C9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980" w:type="dxa"/>
            <w:vAlign w:val="center"/>
          </w:tcPr>
          <w:p w:rsidR="008652C9" w:rsidRPr="00D20338" w:rsidRDefault="008652C9" w:rsidP="00FB630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2 271</w:t>
            </w:r>
          </w:p>
        </w:tc>
        <w:tc>
          <w:tcPr>
            <w:tcW w:w="1150" w:type="dxa"/>
            <w:vAlign w:val="center"/>
          </w:tcPr>
          <w:p w:rsidR="008652C9" w:rsidRPr="00D20338" w:rsidRDefault="008652C9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434</w:t>
            </w:r>
          </w:p>
        </w:tc>
        <w:tc>
          <w:tcPr>
            <w:tcW w:w="1103" w:type="dxa"/>
            <w:vAlign w:val="center"/>
          </w:tcPr>
          <w:p w:rsidR="008652C9" w:rsidRPr="00D20338" w:rsidRDefault="008652C9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19,1%</w:t>
            </w:r>
          </w:p>
        </w:tc>
        <w:tc>
          <w:tcPr>
            <w:tcW w:w="1166" w:type="dxa"/>
            <w:vAlign w:val="center"/>
          </w:tcPr>
          <w:p w:rsidR="008652C9" w:rsidRPr="00D20338" w:rsidRDefault="008652C9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599</w:t>
            </w:r>
          </w:p>
        </w:tc>
        <w:tc>
          <w:tcPr>
            <w:tcW w:w="1123" w:type="dxa"/>
            <w:vAlign w:val="center"/>
          </w:tcPr>
          <w:p w:rsidR="008652C9" w:rsidRPr="00D20338" w:rsidRDefault="008652C9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26,4%</w:t>
            </w:r>
          </w:p>
        </w:tc>
        <w:tc>
          <w:tcPr>
            <w:tcW w:w="1149" w:type="dxa"/>
            <w:vAlign w:val="center"/>
          </w:tcPr>
          <w:p w:rsidR="008652C9" w:rsidRPr="00D20338" w:rsidRDefault="008652C9" w:rsidP="00FB630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1 238</w:t>
            </w:r>
          </w:p>
        </w:tc>
        <w:tc>
          <w:tcPr>
            <w:tcW w:w="1005" w:type="dxa"/>
            <w:vAlign w:val="center"/>
          </w:tcPr>
          <w:p w:rsidR="008652C9" w:rsidRPr="00D20338" w:rsidRDefault="008652C9" w:rsidP="00FB63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54,4%</w:t>
            </w:r>
          </w:p>
        </w:tc>
      </w:tr>
    </w:tbl>
    <w:p w:rsidR="00D8156B" w:rsidRPr="00D20338" w:rsidRDefault="00D8156B" w:rsidP="00FB630D">
      <w:pPr>
        <w:spacing w:line="276" w:lineRule="auto"/>
        <w:jc w:val="center"/>
        <w:rPr>
          <w:b/>
          <w:sz w:val="26"/>
          <w:szCs w:val="26"/>
        </w:rPr>
      </w:pPr>
    </w:p>
    <w:p w:rsidR="00F40EC3" w:rsidRPr="00D20338" w:rsidRDefault="00F40EC3" w:rsidP="00FB630D">
      <w:pPr>
        <w:spacing w:line="276" w:lineRule="auto"/>
        <w:jc w:val="center"/>
        <w:rPr>
          <w:b/>
          <w:sz w:val="26"/>
          <w:szCs w:val="26"/>
        </w:rPr>
      </w:pPr>
    </w:p>
    <w:p w:rsidR="00EF51BC" w:rsidRPr="00D20338" w:rsidRDefault="00EF51BC" w:rsidP="00FB630D">
      <w:pPr>
        <w:pStyle w:val="a9"/>
        <w:spacing w:line="276" w:lineRule="auto"/>
        <w:rPr>
          <w:sz w:val="26"/>
          <w:szCs w:val="26"/>
        </w:rPr>
      </w:pPr>
      <w:r w:rsidRPr="00D20338">
        <w:rPr>
          <w:sz w:val="26"/>
          <w:szCs w:val="26"/>
        </w:rPr>
        <w:t>Возрастной состав</w:t>
      </w:r>
    </w:p>
    <w:p w:rsidR="00EF51BC" w:rsidRPr="00D20338" w:rsidRDefault="00EF51BC" w:rsidP="00FB630D">
      <w:pPr>
        <w:spacing w:line="276" w:lineRule="auto"/>
        <w:jc w:val="center"/>
        <w:rPr>
          <w:sz w:val="26"/>
          <w:szCs w:val="26"/>
        </w:rPr>
      </w:pPr>
    </w:p>
    <w:tbl>
      <w:tblPr>
        <w:tblW w:w="10629" w:type="dxa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1"/>
        <w:gridCol w:w="968"/>
        <w:gridCol w:w="709"/>
        <w:gridCol w:w="815"/>
        <w:gridCol w:w="708"/>
        <w:gridCol w:w="990"/>
        <w:gridCol w:w="708"/>
        <w:gridCol w:w="930"/>
        <w:gridCol w:w="709"/>
        <w:gridCol w:w="969"/>
        <w:gridCol w:w="709"/>
        <w:gridCol w:w="963"/>
      </w:tblGrid>
      <w:tr w:rsidR="006005FE" w:rsidRPr="00D20338" w:rsidTr="00275FB8">
        <w:trPr>
          <w:cantSplit/>
          <w:jc w:val="center"/>
        </w:trPr>
        <w:tc>
          <w:tcPr>
            <w:tcW w:w="1451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Учебный</w:t>
            </w:r>
          </w:p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68" w:type="dxa"/>
            <w:vAlign w:val="center"/>
          </w:tcPr>
          <w:p w:rsidR="006005FE" w:rsidRPr="00D20338" w:rsidRDefault="006005FE" w:rsidP="00FB630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Всего </w:t>
            </w:r>
            <w:r w:rsidRPr="00D20338">
              <w:rPr>
                <w:sz w:val="26"/>
                <w:szCs w:val="26"/>
              </w:rPr>
              <w:t>(чел.)</w:t>
            </w:r>
          </w:p>
        </w:tc>
        <w:tc>
          <w:tcPr>
            <w:tcW w:w="1524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до 25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98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от 26 до 35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38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от 36 до 45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78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от 46 до 55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72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свыше 55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451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96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2 231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107</w:t>
            </w:r>
          </w:p>
        </w:tc>
        <w:tc>
          <w:tcPr>
            <w:tcW w:w="81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4,8%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719</w:t>
            </w:r>
          </w:p>
        </w:tc>
        <w:tc>
          <w:tcPr>
            <w:tcW w:w="99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32,2%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609</w:t>
            </w:r>
          </w:p>
        </w:tc>
        <w:tc>
          <w:tcPr>
            <w:tcW w:w="93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27,3%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514</w:t>
            </w:r>
          </w:p>
        </w:tc>
        <w:tc>
          <w:tcPr>
            <w:tcW w:w="96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23,0%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282</w:t>
            </w:r>
          </w:p>
        </w:tc>
        <w:tc>
          <w:tcPr>
            <w:tcW w:w="96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12,6%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451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6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2 261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87</w:t>
            </w:r>
          </w:p>
        </w:tc>
        <w:tc>
          <w:tcPr>
            <w:tcW w:w="81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3,8%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701</w:t>
            </w:r>
          </w:p>
        </w:tc>
        <w:tc>
          <w:tcPr>
            <w:tcW w:w="99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31,0%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633</w:t>
            </w:r>
          </w:p>
        </w:tc>
        <w:tc>
          <w:tcPr>
            <w:tcW w:w="93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28,0%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525</w:t>
            </w:r>
          </w:p>
        </w:tc>
        <w:tc>
          <w:tcPr>
            <w:tcW w:w="96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23,2%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315</w:t>
            </w:r>
          </w:p>
        </w:tc>
        <w:tc>
          <w:tcPr>
            <w:tcW w:w="96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13,9%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451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6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2 307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93</w:t>
            </w:r>
          </w:p>
        </w:tc>
        <w:tc>
          <w:tcPr>
            <w:tcW w:w="81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4,0%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718</w:t>
            </w:r>
          </w:p>
        </w:tc>
        <w:tc>
          <w:tcPr>
            <w:tcW w:w="99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31,1%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665</w:t>
            </w:r>
          </w:p>
        </w:tc>
        <w:tc>
          <w:tcPr>
            <w:tcW w:w="93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28,8%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517</w:t>
            </w:r>
          </w:p>
        </w:tc>
        <w:tc>
          <w:tcPr>
            <w:tcW w:w="96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22,4%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314</w:t>
            </w:r>
          </w:p>
        </w:tc>
        <w:tc>
          <w:tcPr>
            <w:tcW w:w="96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13,6%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451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96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</w:t>
            </w:r>
            <w:r w:rsidR="008652C9" w:rsidRPr="00D20338">
              <w:rPr>
                <w:b/>
                <w:bCs/>
                <w:sz w:val="26"/>
                <w:szCs w:val="26"/>
              </w:rPr>
              <w:t> </w:t>
            </w:r>
            <w:r w:rsidRPr="00D20338">
              <w:rPr>
                <w:b/>
                <w:bCs/>
                <w:sz w:val="26"/>
                <w:szCs w:val="26"/>
              </w:rPr>
              <w:t>265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89</w:t>
            </w:r>
          </w:p>
        </w:tc>
        <w:tc>
          <w:tcPr>
            <w:tcW w:w="81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3,9%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648</w:t>
            </w:r>
          </w:p>
        </w:tc>
        <w:tc>
          <w:tcPr>
            <w:tcW w:w="99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28,6%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685</w:t>
            </w:r>
          </w:p>
        </w:tc>
        <w:tc>
          <w:tcPr>
            <w:tcW w:w="930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30,2%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514</w:t>
            </w:r>
          </w:p>
        </w:tc>
        <w:tc>
          <w:tcPr>
            <w:tcW w:w="96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22,7%</w:t>
            </w:r>
          </w:p>
        </w:tc>
        <w:tc>
          <w:tcPr>
            <w:tcW w:w="70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329</w:t>
            </w:r>
          </w:p>
        </w:tc>
        <w:tc>
          <w:tcPr>
            <w:tcW w:w="96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14,5%</w:t>
            </w:r>
          </w:p>
        </w:tc>
      </w:tr>
      <w:tr w:rsidR="008652C9" w:rsidRPr="00D20338" w:rsidTr="00C0538D">
        <w:trPr>
          <w:cantSplit/>
          <w:trHeight w:val="397"/>
          <w:jc w:val="center"/>
        </w:trPr>
        <w:tc>
          <w:tcPr>
            <w:tcW w:w="1451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968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2 271</w:t>
            </w:r>
          </w:p>
        </w:tc>
        <w:tc>
          <w:tcPr>
            <w:tcW w:w="709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115</w:t>
            </w:r>
          </w:p>
        </w:tc>
        <w:tc>
          <w:tcPr>
            <w:tcW w:w="815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5,1%</w:t>
            </w:r>
          </w:p>
        </w:tc>
        <w:tc>
          <w:tcPr>
            <w:tcW w:w="708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625</w:t>
            </w:r>
          </w:p>
        </w:tc>
        <w:tc>
          <w:tcPr>
            <w:tcW w:w="990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27,5%</w:t>
            </w:r>
          </w:p>
        </w:tc>
        <w:tc>
          <w:tcPr>
            <w:tcW w:w="708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711</w:t>
            </w:r>
          </w:p>
        </w:tc>
        <w:tc>
          <w:tcPr>
            <w:tcW w:w="930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31,3%</w:t>
            </w:r>
          </w:p>
        </w:tc>
        <w:tc>
          <w:tcPr>
            <w:tcW w:w="709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492</w:t>
            </w:r>
          </w:p>
        </w:tc>
        <w:tc>
          <w:tcPr>
            <w:tcW w:w="969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21,7%</w:t>
            </w:r>
          </w:p>
        </w:tc>
        <w:tc>
          <w:tcPr>
            <w:tcW w:w="709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328</w:t>
            </w:r>
          </w:p>
        </w:tc>
        <w:tc>
          <w:tcPr>
            <w:tcW w:w="963" w:type="dxa"/>
            <w:vAlign w:val="center"/>
          </w:tcPr>
          <w:p w:rsidR="008652C9" w:rsidRPr="00D20338" w:rsidRDefault="008652C9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14,4%</w:t>
            </w:r>
          </w:p>
        </w:tc>
      </w:tr>
    </w:tbl>
    <w:p w:rsidR="00343EAB" w:rsidRPr="00D20338" w:rsidRDefault="00343EAB" w:rsidP="00FB630D">
      <w:pPr>
        <w:spacing w:line="276" w:lineRule="auto"/>
        <w:jc w:val="center"/>
        <w:rPr>
          <w:b/>
          <w:sz w:val="30"/>
          <w:szCs w:val="30"/>
        </w:rPr>
      </w:pPr>
    </w:p>
    <w:p w:rsidR="00942070" w:rsidRPr="00D20338" w:rsidRDefault="00942070" w:rsidP="00A87C1E">
      <w:pPr>
        <w:spacing w:line="288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lastRenderedPageBreak/>
        <w:t>1.5 Профессиональное становление педагогических кадров</w:t>
      </w:r>
    </w:p>
    <w:p w:rsidR="00942070" w:rsidRPr="00D20338" w:rsidRDefault="00982158" w:rsidP="00A87C1E">
      <w:pPr>
        <w:spacing w:line="288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>учреждений дополнительного образования</w:t>
      </w:r>
    </w:p>
    <w:p w:rsidR="00942070" w:rsidRPr="00D20338" w:rsidRDefault="00942070" w:rsidP="00FB630D">
      <w:pPr>
        <w:spacing w:line="276" w:lineRule="auto"/>
        <w:rPr>
          <w:sz w:val="26"/>
          <w:szCs w:val="26"/>
        </w:rPr>
      </w:pPr>
    </w:p>
    <w:p w:rsidR="007E57FA" w:rsidRPr="00D20338" w:rsidRDefault="007E57FA" w:rsidP="00FB630D">
      <w:pPr>
        <w:spacing w:line="276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Уровень квалификации</w:t>
      </w:r>
    </w:p>
    <w:p w:rsidR="007E57FA" w:rsidRPr="00D20338" w:rsidRDefault="007E57FA" w:rsidP="00FB630D">
      <w:pPr>
        <w:spacing w:line="276" w:lineRule="auto"/>
        <w:jc w:val="center"/>
        <w:rPr>
          <w:sz w:val="26"/>
          <w:szCs w:val="26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17"/>
        <w:gridCol w:w="897"/>
        <w:gridCol w:w="617"/>
        <w:gridCol w:w="921"/>
        <w:gridCol w:w="759"/>
        <w:gridCol w:w="921"/>
        <w:gridCol w:w="621"/>
        <w:gridCol w:w="921"/>
        <w:gridCol w:w="935"/>
        <w:gridCol w:w="936"/>
      </w:tblGrid>
      <w:tr w:rsidR="006005FE" w:rsidRPr="00D20338" w:rsidTr="00275FB8">
        <w:trPr>
          <w:jc w:val="center"/>
        </w:trPr>
        <w:tc>
          <w:tcPr>
            <w:tcW w:w="1526" w:type="dxa"/>
            <w:vMerge w:val="restart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8145" w:type="dxa"/>
            <w:gridSpan w:val="10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Квалификационная категория</w:t>
            </w:r>
          </w:p>
          <w:p w:rsidR="006005FE" w:rsidRPr="00D20338" w:rsidRDefault="006005FE" w:rsidP="00FB630D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D20338">
              <w:rPr>
                <w:b w:val="0"/>
                <w:sz w:val="26"/>
                <w:szCs w:val="26"/>
              </w:rPr>
              <w:t>(основная должность)</w:t>
            </w:r>
          </w:p>
        </w:tc>
      </w:tr>
      <w:tr w:rsidR="006005FE" w:rsidRPr="00D20338" w:rsidTr="00275FB8">
        <w:trPr>
          <w:jc w:val="center"/>
        </w:trPr>
        <w:tc>
          <w:tcPr>
            <w:tcW w:w="1526" w:type="dxa"/>
            <w:vMerge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1542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нет</w:t>
            </w:r>
          </w:p>
        </w:tc>
        <w:tc>
          <w:tcPr>
            <w:tcW w:w="1871" w:type="dxa"/>
            <w:gridSpan w:val="2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D20338">
              <w:rPr>
                <w:bCs w:val="0"/>
                <w:sz w:val="26"/>
                <w:szCs w:val="26"/>
              </w:rPr>
              <w:t>СЗД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340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86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25,3%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3,5%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122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35,9%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104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30,6%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4,7%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80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22,7%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2,8%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119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33,7%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125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35,4%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19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5,4%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75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20,8%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4,2%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119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33,1%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131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36,4%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20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5,6%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992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354</w:t>
            </w:r>
          </w:p>
        </w:tc>
        <w:tc>
          <w:tcPr>
            <w:tcW w:w="61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71</w:t>
            </w:r>
          </w:p>
        </w:tc>
        <w:tc>
          <w:tcPr>
            <w:tcW w:w="897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20,1%</w:t>
            </w:r>
          </w:p>
        </w:tc>
        <w:tc>
          <w:tcPr>
            <w:tcW w:w="617" w:type="dxa"/>
            <w:vAlign w:val="center"/>
          </w:tcPr>
          <w:p w:rsidR="006005FE" w:rsidRPr="00D20338" w:rsidRDefault="003C0AF6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21" w:type="dxa"/>
            <w:vAlign w:val="center"/>
          </w:tcPr>
          <w:p w:rsidR="006005FE" w:rsidRPr="00D20338" w:rsidRDefault="003C0AF6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59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125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35,3%</w:t>
            </w:r>
          </w:p>
        </w:tc>
        <w:tc>
          <w:tcPr>
            <w:tcW w:w="6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117</w:t>
            </w:r>
          </w:p>
        </w:tc>
        <w:tc>
          <w:tcPr>
            <w:tcW w:w="921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33,1%</w:t>
            </w:r>
          </w:p>
        </w:tc>
        <w:tc>
          <w:tcPr>
            <w:tcW w:w="935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41</w:t>
            </w:r>
          </w:p>
        </w:tc>
        <w:tc>
          <w:tcPr>
            <w:tcW w:w="936" w:type="dxa"/>
            <w:vAlign w:val="center"/>
          </w:tcPr>
          <w:p w:rsidR="006005FE" w:rsidRPr="00D20338" w:rsidRDefault="006005FE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11,6%</w:t>
            </w:r>
          </w:p>
        </w:tc>
      </w:tr>
      <w:tr w:rsidR="00E43C81" w:rsidRPr="00D20338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992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351</w:t>
            </w:r>
          </w:p>
        </w:tc>
        <w:tc>
          <w:tcPr>
            <w:tcW w:w="617" w:type="dxa"/>
            <w:vAlign w:val="center"/>
          </w:tcPr>
          <w:p w:rsidR="00E43C81" w:rsidRPr="00D20338" w:rsidRDefault="00E43C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75</w:t>
            </w:r>
          </w:p>
        </w:tc>
        <w:tc>
          <w:tcPr>
            <w:tcW w:w="897" w:type="dxa"/>
            <w:vAlign w:val="center"/>
          </w:tcPr>
          <w:p w:rsidR="00E43C81" w:rsidRPr="00D20338" w:rsidRDefault="00E43C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21,4%</w:t>
            </w:r>
          </w:p>
        </w:tc>
        <w:tc>
          <w:tcPr>
            <w:tcW w:w="617" w:type="dxa"/>
            <w:vAlign w:val="center"/>
          </w:tcPr>
          <w:p w:rsidR="00E43C81" w:rsidRPr="00D20338" w:rsidRDefault="003C0AF6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21" w:type="dxa"/>
            <w:vAlign w:val="center"/>
          </w:tcPr>
          <w:p w:rsidR="00E43C81" w:rsidRPr="00D20338" w:rsidRDefault="003C0AF6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59" w:type="dxa"/>
            <w:vAlign w:val="center"/>
          </w:tcPr>
          <w:p w:rsidR="00E43C81" w:rsidRPr="00D20338" w:rsidRDefault="00E43C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122</w:t>
            </w:r>
          </w:p>
        </w:tc>
        <w:tc>
          <w:tcPr>
            <w:tcW w:w="921" w:type="dxa"/>
            <w:vAlign w:val="center"/>
          </w:tcPr>
          <w:p w:rsidR="00E43C81" w:rsidRPr="00D20338" w:rsidRDefault="00E43C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34,8%</w:t>
            </w:r>
          </w:p>
        </w:tc>
        <w:tc>
          <w:tcPr>
            <w:tcW w:w="621" w:type="dxa"/>
            <w:vAlign w:val="center"/>
          </w:tcPr>
          <w:p w:rsidR="00E43C81" w:rsidRPr="00D20338" w:rsidRDefault="00E43C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119</w:t>
            </w:r>
          </w:p>
        </w:tc>
        <w:tc>
          <w:tcPr>
            <w:tcW w:w="921" w:type="dxa"/>
            <w:vAlign w:val="center"/>
          </w:tcPr>
          <w:p w:rsidR="00E43C81" w:rsidRPr="00D20338" w:rsidRDefault="00E43C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33,9%</w:t>
            </w:r>
          </w:p>
        </w:tc>
        <w:tc>
          <w:tcPr>
            <w:tcW w:w="935" w:type="dxa"/>
            <w:vAlign w:val="center"/>
          </w:tcPr>
          <w:p w:rsidR="00E43C81" w:rsidRPr="00D20338" w:rsidRDefault="00E43C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35</w:t>
            </w:r>
          </w:p>
        </w:tc>
        <w:tc>
          <w:tcPr>
            <w:tcW w:w="936" w:type="dxa"/>
            <w:vAlign w:val="center"/>
          </w:tcPr>
          <w:p w:rsidR="00E43C81" w:rsidRPr="00D20338" w:rsidRDefault="00E43C81" w:rsidP="00FB630D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D20338">
              <w:rPr>
                <w:b w:val="0"/>
                <w:bCs w:val="0"/>
                <w:sz w:val="26"/>
                <w:szCs w:val="26"/>
              </w:rPr>
              <w:t>10,0%</w:t>
            </w:r>
          </w:p>
        </w:tc>
      </w:tr>
    </w:tbl>
    <w:p w:rsidR="007E57FA" w:rsidRPr="00D20338" w:rsidRDefault="007E57FA" w:rsidP="00FB630D">
      <w:pPr>
        <w:spacing w:line="276" w:lineRule="auto"/>
        <w:jc w:val="center"/>
        <w:rPr>
          <w:b/>
          <w:sz w:val="26"/>
          <w:szCs w:val="26"/>
        </w:rPr>
      </w:pPr>
    </w:p>
    <w:p w:rsidR="00343EAB" w:rsidRPr="00D20338" w:rsidRDefault="00343EAB" w:rsidP="00FB630D">
      <w:pPr>
        <w:spacing w:line="276" w:lineRule="auto"/>
        <w:jc w:val="center"/>
        <w:rPr>
          <w:b/>
          <w:sz w:val="26"/>
          <w:szCs w:val="26"/>
        </w:rPr>
      </w:pPr>
    </w:p>
    <w:p w:rsidR="007E57FA" w:rsidRPr="00D20338" w:rsidRDefault="007E57FA" w:rsidP="00FB630D">
      <w:pPr>
        <w:spacing w:line="276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Профессиональное становление</w:t>
      </w:r>
    </w:p>
    <w:p w:rsidR="007E57FA" w:rsidRPr="00D20338" w:rsidRDefault="007E57FA" w:rsidP="00FB630D">
      <w:pPr>
        <w:spacing w:line="276" w:lineRule="auto"/>
        <w:jc w:val="center"/>
        <w:rPr>
          <w:sz w:val="26"/>
          <w:szCs w:val="26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5"/>
        <w:gridCol w:w="1178"/>
        <w:gridCol w:w="1179"/>
        <w:gridCol w:w="1178"/>
        <w:gridCol w:w="1179"/>
        <w:gridCol w:w="1178"/>
        <w:gridCol w:w="1179"/>
      </w:tblGrid>
      <w:tr w:rsidR="006005FE" w:rsidRPr="00D20338" w:rsidTr="00275FB8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7071" w:type="dxa"/>
            <w:gridSpan w:val="6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Этапы профессионального становления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(педагогический стаж)</w:t>
            </w:r>
          </w:p>
        </w:tc>
      </w:tr>
      <w:tr w:rsidR="006005FE" w:rsidRPr="00D20338" w:rsidTr="00275FB8">
        <w:trPr>
          <w:cantSplit/>
          <w:jc w:val="center"/>
        </w:trPr>
        <w:tc>
          <w:tcPr>
            <w:tcW w:w="1668" w:type="dxa"/>
            <w:vMerge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вхождение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(до 3-х лет)</w:t>
            </w:r>
          </w:p>
        </w:tc>
        <w:tc>
          <w:tcPr>
            <w:tcW w:w="2357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становление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(4-10 лет)</w:t>
            </w:r>
          </w:p>
        </w:tc>
        <w:tc>
          <w:tcPr>
            <w:tcW w:w="2357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зрелость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(11 и более лет)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66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98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340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69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20,3%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66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19,4%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205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60,3%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66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98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84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23,8%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64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18,1%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205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58,1%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66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98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87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24,2%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66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18,3%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207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57,5%</w:t>
            </w:r>
          </w:p>
        </w:tc>
      </w:tr>
      <w:tr w:rsidR="006005FE" w:rsidRPr="00D20338" w:rsidTr="00C0538D">
        <w:trPr>
          <w:trHeight w:val="397"/>
          <w:jc w:val="center"/>
        </w:trPr>
        <w:tc>
          <w:tcPr>
            <w:tcW w:w="166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98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354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89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25,1%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68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19,2%</w:t>
            </w:r>
          </w:p>
        </w:tc>
        <w:tc>
          <w:tcPr>
            <w:tcW w:w="117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197</w:t>
            </w:r>
          </w:p>
        </w:tc>
        <w:tc>
          <w:tcPr>
            <w:tcW w:w="117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55,6%</w:t>
            </w:r>
          </w:p>
        </w:tc>
      </w:tr>
      <w:tr w:rsidR="00E43C81" w:rsidRPr="00D20338" w:rsidTr="00C0538D">
        <w:trPr>
          <w:trHeight w:val="397"/>
          <w:jc w:val="center"/>
        </w:trPr>
        <w:tc>
          <w:tcPr>
            <w:tcW w:w="1668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985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351</w:t>
            </w:r>
          </w:p>
        </w:tc>
        <w:tc>
          <w:tcPr>
            <w:tcW w:w="1178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78</w:t>
            </w:r>
          </w:p>
        </w:tc>
        <w:tc>
          <w:tcPr>
            <w:tcW w:w="1179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22,2%</w:t>
            </w:r>
          </w:p>
        </w:tc>
        <w:tc>
          <w:tcPr>
            <w:tcW w:w="1178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74</w:t>
            </w:r>
          </w:p>
        </w:tc>
        <w:tc>
          <w:tcPr>
            <w:tcW w:w="1179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21,1%</w:t>
            </w:r>
          </w:p>
        </w:tc>
        <w:tc>
          <w:tcPr>
            <w:tcW w:w="1178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199</w:t>
            </w:r>
          </w:p>
        </w:tc>
        <w:tc>
          <w:tcPr>
            <w:tcW w:w="1179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56,7%</w:t>
            </w:r>
          </w:p>
        </w:tc>
      </w:tr>
    </w:tbl>
    <w:p w:rsidR="00715028" w:rsidRPr="00D20338" w:rsidRDefault="00715028" w:rsidP="00FB630D">
      <w:pPr>
        <w:spacing w:line="276" w:lineRule="auto"/>
        <w:jc w:val="center"/>
        <w:rPr>
          <w:b/>
          <w:sz w:val="26"/>
          <w:szCs w:val="26"/>
        </w:rPr>
      </w:pPr>
    </w:p>
    <w:p w:rsidR="00F40EC3" w:rsidRPr="00D20338" w:rsidRDefault="00F40EC3" w:rsidP="00FB630D">
      <w:pPr>
        <w:spacing w:line="276" w:lineRule="auto"/>
        <w:jc w:val="center"/>
        <w:rPr>
          <w:b/>
          <w:sz w:val="26"/>
          <w:szCs w:val="26"/>
        </w:rPr>
      </w:pPr>
    </w:p>
    <w:p w:rsidR="007E57FA" w:rsidRPr="00D20338" w:rsidRDefault="007E57FA" w:rsidP="00FB630D">
      <w:pPr>
        <w:pStyle w:val="a3"/>
        <w:spacing w:line="276" w:lineRule="auto"/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>Возрастной состав</w:t>
      </w:r>
    </w:p>
    <w:p w:rsidR="007E57FA" w:rsidRPr="00D20338" w:rsidRDefault="007E57FA" w:rsidP="00FB630D">
      <w:pPr>
        <w:pStyle w:val="a3"/>
        <w:spacing w:line="276" w:lineRule="auto"/>
        <w:jc w:val="center"/>
        <w:rPr>
          <w:sz w:val="26"/>
          <w:szCs w:val="26"/>
        </w:rPr>
      </w:pPr>
    </w:p>
    <w:tbl>
      <w:tblPr>
        <w:tblW w:w="106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1304"/>
        <w:gridCol w:w="603"/>
        <w:gridCol w:w="939"/>
        <w:gridCol w:w="708"/>
        <w:gridCol w:w="993"/>
        <w:gridCol w:w="611"/>
        <w:gridCol w:w="944"/>
        <w:gridCol w:w="614"/>
        <w:gridCol w:w="944"/>
        <w:gridCol w:w="614"/>
        <w:gridCol w:w="945"/>
      </w:tblGrid>
      <w:tr w:rsidR="006005FE" w:rsidRPr="00D20338" w:rsidTr="00A87C1E">
        <w:trPr>
          <w:cantSplit/>
          <w:jc w:val="center"/>
        </w:trPr>
        <w:tc>
          <w:tcPr>
            <w:tcW w:w="140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30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1542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до 25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701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от 26 до 35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555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от 36 до 45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558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от 46 до 55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559" w:type="dxa"/>
            <w:gridSpan w:val="2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свыше 55</w:t>
            </w:r>
          </w:p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лет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40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30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340</w:t>
            </w:r>
          </w:p>
        </w:tc>
        <w:tc>
          <w:tcPr>
            <w:tcW w:w="60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</w:t>
            </w:r>
          </w:p>
        </w:tc>
        <w:tc>
          <w:tcPr>
            <w:tcW w:w="93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16,5%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20,9%</w:t>
            </w:r>
          </w:p>
        </w:tc>
        <w:tc>
          <w:tcPr>
            <w:tcW w:w="611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70</w:t>
            </w:r>
          </w:p>
        </w:tc>
        <w:tc>
          <w:tcPr>
            <w:tcW w:w="94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20,6%</w:t>
            </w:r>
          </w:p>
        </w:tc>
        <w:tc>
          <w:tcPr>
            <w:tcW w:w="61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78</w:t>
            </w:r>
          </w:p>
        </w:tc>
        <w:tc>
          <w:tcPr>
            <w:tcW w:w="94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22,9%</w:t>
            </w:r>
          </w:p>
        </w:tc>
        <w:tc>
          <w:tcPr>
            <w:tcW w:w="61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65</w:t>
            </w:r>
          </w:p>
        </w:tc>
        <w:tc>
          <w:tcPr>
            <w:tcW w:w="94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19,1%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40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30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60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</w:t>
            </w:r>
          </w:p>
        </w:tc>
        <w:tc>
          <w:tcPr>
            <w:tcW w:w="93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15,6%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79</w:t>
            </w:r>
          </w:p>
        </w:tc>
        <w:tc>
          <w:tcPr>
            <w:tcW w:w="99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22,4%</w:t>
            </w:r>
          </w:p>
        </w:tc>
        <w:tc>
          <w:tcPr>
            <w:tcW w:w="611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68</w:t>
            </w:r>
          </w:p>
        </w:tc>
        <w:tc>
          <w:tcPr>
            <w:tcW w:w="94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19,3%</w:t>
            </w:r>
          </w:p>
        </w:tc>
        <w:tc>
          <w:tcPr>
            <w:tcW w:w="61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72</w:t>
            </w:r>
          </w:p>
        </w:tc>
        <w:tc>
          <w:tcPr>
            <w:tcW w:w="94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20,4%</w:t>
            </w:r>
          </w:p>
        </w:tc>
        <w:tc>
          <w:tcPr>
            <w:tcW w:w="61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79</w:t>
            </w:r>
          </w:p>
        </w:tc>
        <w:tc>
          <w:tcPr>
            <w:tcW w:w="94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22,4%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40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30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60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57</w:t>
            </w:r>
          </w:p>
        </w:tc>
        <w:tc>
          <w:tcPr>
            <w:tcW w:w="93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15,8%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82</w:t>
            </w:r>
          </w:p>
        </w:tc>
        <w:tc>
          <w:tcPr>
            <w:tcW w:w="99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22,8%</w:t>
            </w:r>
          </w:p>
        </w:tc>
        <w:tc>
          <w:tcPr>
            <w:tcW w:w="611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66</w:t>
            </w:r>
          </w:p>
        </w:tc>
        <w:tc>
          <w:tcPr>
            <w:tcW w:w="94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18,3%</w:t>
            </w:r>
          </w:p>
        </w:tc>
        <w:tc>
          <w:tcPr>
            <w:tcW w:w="61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78</w:t>
            </w:r>
          </w:p>
        </w:tc>
        <w:tc>
          <w:tcPr>
            <w:tcW w:w="94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21,7%</w:t>
            </w:r>
          </w:p>
        </w:tc>
        <w:tc>
          <w:tcPr>
            <w:tcW w:w="61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77</w:t>
            </w:r>
          </w:p>
        </w:tc>
        <w:tc>
          <w:tcPr>
            <w:tcW w:w="94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21,4%</w:t>
            </w:r>
          </w:p>
        </w:tc>
      </w:tr>
      <w:tr w:rsidR="006005FE" w:rsidRPr="00D20338" w:rsidTr="00C0538D">
        <w:trPr>
          <w:cantSplit/>
          <w:trHeight w:val="397"/>
          <w:jc w:val="center"/>
        </w:trPr>
        <w:tc>
          <w:tcPr>
            <w:tcW w:w="140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30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354</w:t>
            </w:r>
          </w:p>
        </w:tc>
        <w:tc>
          <w:tcPr>
            <w:tcW w:w="60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</w:t>
            </w:r>
          </w:p>
        </w:tc>
        <w:tc>
          <w:tcPr>
            <w:tcW w:w="939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15,8%</w:t>
            </w:r>
          </w:p>
        </w:tc>
        <w:tc>
          <w:tcPr>
            <w:tcW w:w="708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76</w:t>
            </w:r>
          </w:p>
        </w:tc>
        <w:tc>
          <w:tcPr>
            <w:tcW w:w="993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21,5%</w:t>
            </w:r>
          </w:p>
        </w:tc>
        <w:tc>
          <w:tcPr>
            <w:tcW w:w="611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72</w:t>
            </w:r>
          </w:p>
        </w:tc>
        <w:tc>
          <w:tcPr>
            <w:tcW w:w="94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20,3%</w:t>
            </w:r>
          </w:p>
        </w:tc>
        <w:tc>
          <w:tcPr>
            <w:tcW w:w="61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69</w:t>
            </w:r>
          </w:p>
        </w:tc>
        <w:tc>
          <w:tcPr>
            <w:tcW w:w="94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19,5%</w:t>
            </w:r>
          </w:p>
        </w:tc>
        <w:tc>
          <w:tcPr>
            <w:tcW w:w="614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81</w:t>
            </w:r>
          </w:p>
        </w:tc>
        <w:tc>
          <w:tcPr>
            <w:tcW w:w="945" w:type="dxa"/>
            <w:vAlign w:val="center"/>
          </w:tcPr>
          <w:p w:rsidR="006005FE" w:rsidRPr="00D20338" w:rsidRDefault="006005FE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22,9%</w:t>
            </w:r>
          </w:p>
        </w:tc>
      </w:tr>
      <w:tr w:rsidR="00E43C81" w:rsidRPr="00D20338" w:rsidTr="00C0538D">
        <w:trPr>
          <w:cantSplit/>
          <w:trHeight w:val="397"/>
          <w:jc w:val="center"/>
        </w:trPr>
        <w:tc>
          <w:tcPr>
            <w:tcW w:w="1405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304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351</w:t>
            </w:r>
          </w:p>
        </w:tc>
        <w:tc>
          <w:tcPr>
            <w:tcW w:w="603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</w:t>
            </w:r>
          </w:p>
        </w:tc>
        <w:tc>
          <w:tcPr>
            <w:tcW w:w="939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13,7%</w:t>
            </w:r>
          </w:p>
        </w:tc>
        <w:tc>
          <w:tcPr>
            <w:tcW w:w="708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83</w:t>
            </w:r>
          </w:p>
        </w:tc>
        <w:tc>
          <w:tcPr>
            <w:tcW w:w="993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23,6%</w:t>
            </w:r>
          </w:p>
        </w:tc>
        <w:tc>
          <w:tcPr>
            <w:tcW w:w="611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70</w:t>
            </w:r>
          </w:p>
        </w:tc>
        <w:tc>
          <w:tcPr>
            <w:tcW w:w="944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19,9%</w:t>
            </w:r>
          </w:p>
        </w:tc>
        <w:tc>
          <w:tcPr>
            <w:tcW w:w="614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77</w:t>
            </w:r>
          </w:p>
        </w:tc>
        <w:tc>
          <w:tcPr>
            <w:tcW w:w="944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21,9%</w:t>
            </w:r>
          </w:p>
        </w:tc>
        <w:tc>
          <w:tcPr>
            <w:tcW w:w="614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73</w:t>
            </w:r>
          </w:p>
        </w:tc>
        <w:tc>
          <w:tcPr>
            <w:tcW w:w="945" w:type="dxa"/>
            <w:vAlign w:val="center"/>
          </w:tcPr>
          <w:p w:rsidR="00E43C81" w:rsidRPr="00D20338" w:rsidRDefault="00E43C81" w:rsidP="00FB630D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20,8%</w:t>
            </w:r>
          </w:p>
        </w:tc>
      </w:tr>
    </w:tbl>
    <w:p w:rsidR="006005FE" w:rsidRPr="00D20338" w:rsidRDefault="006005FE" w:rsidP="00FB630D">
      <w:pPr>
        <w:pStyle w:val="a3"/>
        <w:spacing w:line="276" w:lineRule="auto"/>
        <w:jc w:val="center"/>
        <w:rPr>
          <w:sz w:val="26"/>
          <w:szCs w:val="26"/>
        </w:rPr>
      </w:pPr>
    </w:p>
    <w:p w:rsidR="00411B82" w:rsidRPr="00D20338" w:rsidRDefault="00411B82" w:rsidP="000E40F4">
      <w:pPr>
        <w:jc w:val="center"/>
        <w:rPr>
          <w:caps/>
          <w:sz w:val="30"/>
          <w:szCs w:val="30"/>
        </w:rPr>
      </w:pPr>
      <w:r w:rsidRPr="00D20338">
        <w:rPr>
          <w:caps/>
          <w:sz w:val="30"/>
          <w:szCs w:val="30"/>
        </w:rPr>
        <w:lastRenderedPageBreak/>
        <w:t>2. общая характеристика</w:t>
      </w:r>
    </w:p>
    <w:p w:rsidR="00411B82" w:rsidRPr="00D20338" w:rsidRDefault="00411B82" w:rsidP="000E40F4">
      <w:pPr>
        <w:jc w:val="center"/>
        <w:rPr>
          <w:caps/>
          <w:sz w:val="30"/>
          <w:szCs w:val="30"/>
        </w:rPr>
      </w:pPr>
      <w:r w:rsidRPr="00D20338">
        <w:rPr>
          <w:caps/>
          <w:sz w:val="30"/>
          <w:szCs w:val="30"/>
        </w:rPr>
        <w:t>Муниципальной системы образования</w:t>
      </w:r>
    </w:p>
    <w:p w:rsidR="00411B82" w:rsidRPr="00D20338" w:rsidRDefault="00411B82" w:rsidP="000E40F4">
      <w:pPr>
        <w:rPr>
          <w:sz w:val="26"/>
          <w:szCs w:val="26"/>
        </w:rPr>
      </w:pPr>
    </w:p>
    <w:p w:rsidR="00411B82" w:rsidRPr="00D20338" w:rsidRDefault="00411B82" w:rsidP="000E40F4">
      <w:pPr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 xml:space="preserve">2.1 </w:t>
      </w:r>
      <w:r w:rsidR="00FB630D" w:rsidRPr="00D20338">
        <w:rPr>
          <w:b/>
          <w:sz w:val="30"/>
          <w:szCs w:val="30"/>
        </w:rPr>
        <w:t>Общеобразовательные учреждения</w:t>
      </w:r>
    </w:p>
    <w:p w:rsidR="00411B82" w:rsidRPr="00D20338" w:rsidRDefault="00411B82" w:rsidP="001D24DA">
      <w:pPr>
        <w:rPr>
          <w:sz w:val="26"/>
          <w:szCs w:val="26"/>
        </w:rPr>
      </w:pPr>
    </w:p>
    <w:p w:rsidR="00600BF0" w:rsidRPr="00D20338" w:rsidRDefault="00600BF0" w:rsidP="001D24DA">
      <w:pPr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>Количественный состав педагогических кадров и учащихся</w:t>
      </w:r>
    </w:p>
    <w:p w:rsidR="00600BF0" w:rsidRPr="00D20338" w:rsidRDefault="00600BF0" w:rsidP="001D24DA">
      <w:pPr>
        <w:jc w:val="center"/>
        <w:rPr>
          <w:bCs/>
          <w:sz w:val="26"/>
          <w:szCs w:val="26"/>
        </w:rPr>
      </w:pPr>
      <w:r w:rsidRPr="00D20338">
        <w:rPr>
          <w:bCs/>
          <w:sz w:val="26"/>
          <w:szCs w:val="26"/>
        </w:rPr>
        <w:t>(по общеобразовательным учреждениям)</w:t>
      </w:r>
    </w:p>
    <w:p w:rsidR="0001478E" w:rsidRPr="00D20338" w:rsidRDefault="0001478E" w:rsidP="001D24DA">
      <w:pPr>
        <w:jc w:val="center"/>
        <w:rPr>
          <w:bCs/>
          <w:sz w:val="20"/>
          <w:szCs w:val="20"/>
        </w:rPr>
      </w:pP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7"/>
        <w:gridCol w:w="1169"/>
        <w:gridCol w:w="2567"/>
        <w:gridCol w:w="969"/>
        <w:gridCol w:w="77"/>
        <w:gridCol w:w="898"/>
        <w:gridCol w:w="974"/>
        <w:gridCol w:w="52"/>
        <w:gridCol w:w="1121"/>
      </w:tblGrid>
      <w:tr w:rsidR="00320E36" w:rsidRPr="00D20338" w:rsidTr="00320E36">
        <w:trPr>
          <w:jc w:val="center"/>
        </w:trPr>
        <w:tc>
          <w:tcPr>
            <w:tcW w:w="2837" w:type="dxa"/>
            <w:vMerge w:val="restart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1169" w:type="dxa"/>
            <w:vMerge w:val="restart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Кол-во</w:t>
            </w:r>
          </w:p>
          <w:p w:rsidR="00320E36" w:rsidRPr="00D20338" w:rsidRDefault="00320E36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2567" w:type="dxa"/>
            <w:vMerge w:val="restart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№№ ОУ</w:t>
            </w:r>
          </w:p>
        </w:tc>
        <w:tc>
          <w:tcPr>
            <w:tcW w:w="1944" w:type="dxa"/>
            <w:gridSpan w:val="3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2147" w:type="dxa"/>
            <w:gridSpan w:val="3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Учащиеся</w:t>
            </w:r>
          </w:p>
        </w:tc>
      </w:tr>
      <w:tr w:rsidR="00320E36" w:rsidRPr="00D20338" w:rsidTr="00320E36">
        <w:trPr>
          <w:jc w:val="center"/>
        </w:trPr>
        <w:tc>
          <w:tcPr>
            <w:tcW w:w="2837" w:type="dxa"/>
            <w:vMerge/>
            <w:vAlign w:val="center"/>
          </w:tcPr>
          <w:p w:rsidR="00320E36" w:rsidRPr="00D20338" w:rsidRDefault="00320E36" w:rsidP="001D24D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  <w:vMerge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7" w:type="dxa"/>
            <w:vMerge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dxa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кол-во</w:t>
            </w:r>
          </w:p>
        </w:tc>
        <w:tc>
          <w:tcPr>
            <w:tcW w:w="975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%</w:t>
            </w:r>
          </w:p>
        </w:tc>
        <w:tc>
          <w:tcPr>
            <w:tcW w:w="974" w:type="dxa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кол-во</w:t>
            </w:r>
          </w:p>
        </w:tc>
        <w:tc>
          <w:tcPr>
            <w:tcW w:w="1173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%</w:t>
            </w:r>
          </w:p>
        </w:tc>
      </w:tr>
      <w:tr w:rsidR="00320E36" w:rsidRPr="00D20338" w:rsidTr="00320E36">
        <w:trPr>
          <w:jc w:val="center"/>
        </w:trPr>
        <w:tc>
          <w:tcPr>
            <w:tcW w:w="2837" w:type="dxa"/>
            <w:vAlign w:val="center"/>
          </w:tcPr>
          <w:p w:rsidR="00320E36" w:rsidRPr="00D20338" w:rsidRDefault="004504A8" w:rsidP="001D2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320E36" w:rsidRPr="00D20338">
              <w:rPr>
                <w:sz w:val="26"/>
                <w:szCs w:val="26"/>
              </w:rPr>
              <w:t>ачальная школа-</w:t>
            </w:r>
          </w:p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детский сад</w:t>
            </w:r>
          </w:p>
        </w:tc>
        <w:tc>
          <w:tcPr>
            <w:tcW w:w="11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58</w:t>
            </w:r>
          </w:p>
        </w:tc>
        <w:tc>
          <w:tcPr>
            <w:tcW w:w="9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975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0,5</w:t>
            </w:r>
          </w:p>
        </w:tc>
        <w:tc>
          <w:tcPr>
            <w:tcW w:w="974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126</w:t>
            </w:r>
          </w:p>
        </w:tc>
        <w:tc>
          <w:tcPr>
            <w:tcW w:w="1173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0,3</w:t>
            </w:r>
          </w:p>
        </w:tc>
      </w:tr>
      <w:tr w:rsidR="00320E36" w:rsidRPr="00D20338" w:rsidTr="00320E36">
        <w:trPr>
          <w:jc w:val="center"/>
        </w:trPr>
        <w:tc>
          <w:tcPr>
            <w:tcW w:w="2837" w:type="dxa"/>
            <w:vAlign w:val="center"/>
          </w:tcPr>
          <w:p w:rsidR="00320E36" w:rsidRPr="00D20338" w:rsidRDefault="004504A8" w:rsidP="00450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0E36" w:rsidRPr="00D20338">
              <w:rPr>
                <w:sz w:val="26"/>
                <w:szCs w:val="26"/>
              </w:rPr>
              <w:t>рогимназия</w:t>
            </w:r>
          </w:p>
        </w:tc>
        <w:tc>
          <w:tcPr>
            <w:tcW w:w="11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</w:t>
            </w:r>
          </w:p>
        </w:tc>
        <w:tc>
          <w:tcPr>
            <w:tcW w:w="9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975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0,8</w:t>
            </w:r>
          </w:p>
        </w:tc>
        <w:tc>
          <w:tcPr>
            <w:tcW w:w="974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250</w:t>
            </w:r>
          </w:p>
        </w:tc>
        <w:tc>
          <w:tcPr>
            <w:tcW w:w="1173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0,7</w:t>
            </w:r>
          </w:p>
        </w:tc>
      </w:tr>
      <w:tr w:rsidR="00320E36" w:rsidRPr="00D20338" w:rsidTr="00320E36">
        <w:trPr>
          <w:jc w:val="center"/>
        </w:trPr>
        <w:tc>
          <w:tcPr>
            <w:tcW w:w="2837" w:type="dxa"/>
            <w:vAlign w:val="center"/>
          </w:tcPr>
          <w:p w:rsidR="00320E36" w:rsidRPr="00D20338" w:rsidRDefault="004504A8" w:rsidP="001D24D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20E36" w:rsidRPr="00D20338">
              <w:rPr>
                <w:sz w:val="26"/>
                <w:szCs w:val="26"/>
              </w:rPr>
              <w:t>сновная</w:t>
            </w:r>
          </w:p>
          <w:p w:rsidR="00320E36" w:rsidRPr="00D20338" w:rsidRDefault="00320E36" w:rsidP="001D24DA">
            <w:pPr>
              <w:pStyle w:val="a3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общеобразовательная школа</w:t>
            </w:r>
          </w:p>
        </w:tc>
        <w:tc>
          <w:tcPr>
            <w:tcW w:w="1169" w:type="dxa"/>
            <w:vAlign w:val="center"/>
          </w:tcPr>
          <w:p w:rsidR="00320E36" w:rsidRPr="00D20338" w:rsidRDefault="00320E36" w:rsidP="001D24DA">
            <w:pPr>
              <w:pStyle w:val="a3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320E36" w:rsidRPr="00D20338" w:rsidRDefault="00320E36" w:rsidP="001D24DA">
            <w:pPr>
              <w:pStyle w:val="a3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9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975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1,0</w:t>
            </w:r>
          </w:p>
        </w:tc>
        <w:tc>
          <w:tcPr>
            <w:tcW w:w="974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292</w:t>
            </w:r>
          </w:p>
        </w:tc>
        <w:tc>
          <w:tcPr>
            <w:tcW w:w="1173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0,8</w:t>
            </w:r>
          </w:p>
        </w:tc>
      </w:tr>
      <w:tr w:rsidR="00320E36" w:rsidRPr="00D20338" w:rsidTr="00320E36">
        <w:trPr>
          <w:jc w:val="center"/>
        </w:trPr>
        <w:tc>
          <w:tcPr>
            <w:tcW w:w="2837" w:type="dxa"/>
            <w:vAlign w:val="center"/>
          </w:tcPr>
          <w:p w:rsidR="00320E36" w:rsidRPr="00D20338" w:rsidRDefault="004504A8" w:rsidP="001D2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20E36" w:rsidRPr="00D20338">
              <w:rPr>
                <w:sz w:val="26"/>
                <w:szCs w:val="26"/>
              </w:rPr>
              <w:t>редняя</w:t>
            </w:r>
          </w:p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общеобразовательная школа</w:t>
            </w:r>
          </w:p>
        </w:tc>
        <w:tc>
          <w:tcPr>
            <w:tcW w:w="11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35</w:t>
            </w:r>
          </w:p>
        </w:tc>
        <w:tc>
          <w:tcPr>
            <w:tcW w:w="2567" w:type="dxa"/>
            <w:vAlign w:val="center"/>
          </w:tcPr>
          <w:p w:rsidR="001D24DA" w:rsidRPr="00D20338" w:rsidRDefault="00320E36" w:rsidP="001D24DA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5,7,9,10,11,17,18,20,</w:t>
            </w:r>
          </w:p>
          <w:p w:rsidR="00320E36" w:rsidRPr="00D20338" w:rsidRDefault="00320E36" w:rsidP="001D24DA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22,23,24,26,28,29,34,36,39,40,41,42,43,44,45,46,48,49,50,51,52,53,55,56,59,67,75</w:t>
            </w:r>
          </w:p>
        </w:tc>
        <w:tc>
          <w:tcPr>
            <w:tcW w:w="9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1681</w:t>
            </w:r>
          </w:p>
        </w:tc>
        <w:tc>
          <w:tcPr>
            <w:tcW w:w="975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70,2</w:t>
            </w:r>
          </w:p>
        </w:tc>
        <w:tc>
          <w:tcPr>
            <w:tcW w:w="974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26895</w:t>
            </w:r>
          </w:p>
        </w:tc>
        <w:tc>
          <w:tcPr>
            <w:tcW w:w="1173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70,9</w:t>
            </w:r>
          </w:p>
        </w:tc>
      </w:tr>
      <w:tr w:rsidR="00320E36" w:rsidRPr="00D20338" w:rsidTr="00320E36">
        <w:trPr>
          <w:jc w:val="center"/>
        </w:trPr>
        <w:tc>
          <w:tcPr>
            <w:tcW w:w="2837" w:type="dxa"/>
            <w:vAlign w:val="center"/>
          </w:tcPr>
          <w:p w:rsidR="00320E36" w:rsidRPr="00D20338" w:rsidRDefault="004504A8" w:rsidP="001D2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20E36" w:rsidRPr="00D20338">
              <w:rPr>
                <w:sz w:val="26"/>
                <w:szCs w:val="26"/>
              </w:rPr>
              <w:t>редняя</w:t>
            </w:r>
          </w:p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общеобразовательная школа с углубленным изучением отдельных предметов</w:t>
            </w:r>
          </w:p>
        </w:tc>
        <w:tc>
          <w:tcPr>
            <w:tcW w:w="11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</w:t>
            </w:r>
          </w:p>
        </w:tc>
        <w:tc>
          <w:tcPr>
            <w:tcW w:w="9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80</w:t>
            </w:r>
          </w:p>
        </w:tc>
        <w:tc>
          <w:tcPr>
            <w:tcW w:w="975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3,3</w:t>
            </w:r>
          </w:p>
        </w:tc>
        <w:tc>
          <w:tcPr>
            <w:tcW w:w="974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1207</w:t>
            </w:r>
          </w:p>
        </w:tc>
        <w:tc>
          <w:tcPr>
            <w:tcW w:w="1173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3,2</w:t>
            </w:r>
          </w:p>
        </w:tc>
      </w:tr>
      <w:tr w:rsidR="00320E36" w:rsidRPr="00D20338" w:rsidTr="00320E36">
        <w:trPr>
          <w:jc w:val="center"/>
        </w:trPr>
        <w:tc>
          <w:tcPr>
            <w:tcW w:w="2837" w:type="dxa"/>
            <w:vAlign w:val="center"/>
          </w:tcPr>
          <w:p w:rsidR="00320E36" w:rsidRPr="00D20338" w:rsidRDefault="004504A8" w:rsidP="001D2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20E36" w:rsidRPr="00D20338">
              <w:rPr>
                <w:sz w:val="26"/>
                <w:szCs w:val="26"/>
              </w:rPr>
              <w:t xml:space="preserve">редняя </w:t>
            </w:r>
          </w:p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общеобразовательная школа (гимназия)</w:t>
            </w:r>
          </w:p>
        </w:tc>
        <w:tc>
          <w:tcPr>
            <w:tcW w:w="11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2567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19, 27, 30, 31, 32, 47</w:t>
            </w:r>
          </w:p>
        </w:tc>
        <w:tc>
          <w:tcPr>
            <w:tcW w:w="9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480</w:t>
            </w:r>
          </w:p>
        </w:tc>
        <w:tc>
          <w:tcPr>
            <w:tcW w:w="975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20,0</w:t>
            </w:r>
          </w:p>
        </w:tc>
        <w:tc>
          <w:tcPr>
            <w:tcW w:w="974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7540</w:t>
            </w:r>
          </w:p>
        </w:tc>
        <w:tc>
          <w:tcPr>
            <w:tcW w:w="1173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19,9</w:t>
            </w:r>
          </w:p>
        </w:tc>
      </w:tr>
      <w:tr w:rsidR="00320E36" w:rsidRPr="00D20338" w:rsidTr="00320E36">
        <w:trPr>
          <w:jc w:val="center"/>
        </w:trPr>
        <w:tc>
          <w:tcPr>
            <w:tcW w:w="2837" w:type="dxa"/>
            <w:vAlign w:val="center"/>
          </w:tcPr>
          <w:p w:rsidR="00320E36" w:rsidRPr="00D20338" w:rsidRDefault="004504A8" w:rsidP="001D2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20E36" w:rsidRPr="00D20338">
              <w:rPr>
                <w:sz w:val="26"/>
                <w:szCs w:val="26"/>
              </w:rPr>
              <w:t xml:space="preserve">редняя </w:t>
            </w:r>
          </w:p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общеобразовательная школа (лицей)</w:t>
            </w:r>
          </w:p>
        </w:tc>
        <w:tc>
          <w:tcPr>
            <w:tcW w:w="11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9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68</w:t>
            </w:r>
          </w:p>
        </w:tc>
        <w:tc>
          <w:tcPr>
            <w:tcW w:w="975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2,8</w:t>
            </w:r>
          </w:p>
        </w:tc>
        <w:tc>
          <w:tcPr>
            <w:tcW w:w="974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1118</w:t>
            </w:r>
          </w:p>
        </w:tc>
        <w:tc>
          <w:tcPr>
            <w:tcW w:w="1173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2,9</w:t>
            </w:r>
          </w:p>
        </w:tc>
      </w:tr>
      <w:tr w:rsidR="00320E36" w:rsidRPr="00D20338" w:rsidTr="00320E36">
        <w:trPr>
          <w:jc w:val="center"/>
        </w:trPr>
        <w:tc>
          <w:tcPr>
            <w:tcW w:w="2837" w:type="dxa"/>
            <w:vAlign w:val="center"/>
          </w:tcPr>
          <w:p w:rsidR="00320E36" w:rsidRPr="00D20338" w:rsidRDefault="004504A8" w:rsidP="00450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320E36" w:rsidRPr="00D20338">
              <w:rPr>
                <w:sz w:val="26"/>
                <w:szCs w:val="26"/>
              </w:rPr>
              <w:t>ентр образования</w:t>
            </w:r>
          </w:p>
        </w:tc>
        <w:tc>
          <w:tcPr>
            <w:tcW w:w="11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969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</w:t>
            </w:r>
          </w:p>
        </w:tc>
        <w:tc>
          <w:tcPr>
            <w:tcW w:w="975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1,4</w:t>
            </w:r>
          </w:p>
        </w:tc>
        <w:tc>
          <w:tcPr>
            <w:tcW w:w="974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510</w:t>
            </w:r>
          </w:p>
        </w:tc>
        <w:tc>
          <w:tcPr>
            <w:tcW w:w="1173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1,3</w:t>
            </w:r>
          </w:p>
        </w:tc>
      </w:tr>
      <w:tr w:rsidR="00320E36" w:rsidRPr="00D20338" w:rsidTr="00320E36">
        <w:trPr>
          <w:jc w:val="center"/>
        </w:trPr>
        <w:tc>
          <w:tcPr>
            <w:tcW w:w="10664" w:type="dxa"/>
            <w:gridSpan w:val="9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И Т О Г О:</w:t>
            </w:r>
          </w:p>
        </w:tc>
      </w:tr>
      <w:tr w:rsidR="00320E36" w:rsidRPr="00D20338" w:rsidTr="00320E36">
        <w:trPr>
          <w:trHeight w:val="448"/>
          <w:jc w:val="center"/>
        </w:trPr>
        <w:tc>
          <w:tcPr>
            <w:tcW w:w="2837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:rsidR="00320E36" w:rsidRPr="00D20338" w:rsidRDefault="00320E36" w:rsidP="001D24DA">
            <w:pPr>
              <w:tabs>
                <w:tab w:val="left" w:pos="702"/>
              </w:tabs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2567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2 395</w:t>
            </w:r>
          </w:p>
        </w:tc>
        <w:tc>
          <w:tcPr>
            <w:tcW w:w="898" w:type="dxa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026" w:type="dxa"/>
            <w:gridSpan w:val="2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37 938</w:t>
            </w:r>
          </w:p>
        </w:tc>
        <w:tc>
          <w:tcPr>
            <w:tcW w:w="1121" w:type="dxa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100%</w:t>
            </w:r>
          </w:p>
        </w:tc>
      </w:tr>
    </w:tbl>
    <w:p w:rsidR="00A87C1E" w:rsidRPr="00D20338" w:rsidRDefault="00A87C1E" w:rsidP="001D24DA">
      <w:pPr>
        <w:jc w:val="center"/>
        <w:rPr>
          <w:b/>
          <w:bCs/>
          <w:sz w:val="26"/>
          <w:szCs w:val="26"/>
        </w:rPr>
      </w:pPr>
    </w:p>
    <w:p w:rsidR="000E40F4" w:rsidRPr="00D20338" w:rsidRDefault="000E40F4" w:rsidP="001D24DA">
      <w:pPr>
        <w:jc w:val="center"/>
        <w:rPr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>Количественный состав педагогических кадров и учащихся</w:t>
      </w:r>
    </w:p>
    <w:p w:rsidR="000E40F4" w:rsidRPr="00D20338" w:rsidRDefault="000E40F4" w:rsidP="001D24DA">
      <w:pPr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(по учебным годам)</w:t>
      </w:r>
    </w:p>
    <w:p w:rsidR="0001478E" w:rsidRPr="00D20338" w:rsidRDefault="0001478E" w:rsidP="001D24DA">
      <w:pPr>
        <w:jc w:val="center"/>
        <w:rPr>
          <w:sz w:val="20"/>
          <w:szCs w:val="20"/>
        </w:rPr>
      </w:pPr>
    </w:p>
    <w:tbl>
      <w:tblPr>
        <w:tblW w:w="10544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8"/>
        <w:gridCol w:w="1441"/>
        <w:gridCol w:w="1563"/>
        <w:gridCol w:w="2377"/>
        <w:gridCol w:w="3175"/>
      </w:tblGrid>
      <w:tr w:rsidR="00866662" w:rsidRPr="00D20338" w:rsidTr="001D24DA">
        <w:trPr>
          <w:trHeight w:val="544"/>
          <w:jc w:val="center"/>
        </w:trPr>
        <w:tc>
          <w:tcPr>
            <w:tcW w:w="1988" w:type="dxa"/>
            <w:vMerge w:val="restart"/>
            <w:vAlign w:val="center"/>
          </w:tcPr>
          <w:p w:rsidR="00866662" w:rsidRPr="00D20338" w:rsidRDefault="00866662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Учебный</w:t>
            </w:r>
          </w:p>
          <w:p w:rsidR="00866662" w:rsidRPr="00D20338" w:rsidRDefault="00866662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3004" w:type="dxa"/>
            <w:gridSpan w:val="2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Общее кол-во</w:t>
            </w:r>
          </w:p>
        </w:tc>
        <w:tc>
          <w:tcPr>
            <w:tcW w:w="2377" w:type="dxa"/>
            <w:vMerge w:val="restart"/>
            <w:vAlign w:val="center"/>
          </w:tcPr>
          <w:p w:rsidR="00866662" w:rsidRPr="00D20338" w:rsidRDefault="00866662" w:rsidP="001D24D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</w:t>
            </w:r>
            <w:r w:rsidR="001D24DA" w:rsidRPr="00D20338">
              <w:rPr>
                <w:b/>
                <w:sz w:val="26"/>
                <w:szCs w:val="26"/>
              </w:rPr>
              <w:t xml:space="preserve"> </w:t>
            </w:r>
            <w:r w:rsidRPr="00D20338">
              <w:rPr>
                <w:b/>
                <w:sz w:val="26"/>
                <w:szCs w:val="26"/>
              </w:rPr>
              <w:t>учащихся</w:t>
            </w:r>
          </w:p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на 1 педагога</w:t>
            </w:r>
          </w:p>
        </w:tc>
        <w:tc>
          <w:tcPr>
            <w:tcW w:w="3175" w:type="dxa"/>
            <w:vMerge w:val="restart"/>
            <w:vAlign w:val="center"/>
          </w:tcPr>
          <w:p w:rsidR="00866662" w:rsidRPr="00D20338" w:rsidRDefault="00866662" w:rsidP="001D24D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Средняя </w:t>
            </w:r>
          </w:p>
          <w:p w:rsidR="00866662" w:rsidRPr="00D20338" w:rsidRDefault="00866662" w:rsidP="001D24D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наполняемость классов</w:t>
            </w:r>
          </w:p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(неспециализированных)</w:t>
            </w:r>
          </w:p>
        </w:tc>
      </w:tr>
      <w:tr w:rsidR="00866662" w:rsidRPr="00D20338" w:rsidTr="001D24DA">
        <w:trPr>
          <w:jc w:val="center"/>
        </w:trPr>
        <w:tc>
          <w:tcPr>
            <w:tcW w:w="1988" w:type="dxa"/>
            <w:vMerge/>
            <w:vAlign w:val="center"/>
          </w:tcPr>
          <w:p w:rsidR="00866662" w:rsidRPr="00D20338" w:rsidRDefault="00866662" w:rsidP="001D24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866662" w:rsidRPr="00D20338" w:rsidRDefault="00866662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1563" w:type="dxa"/>
            <w:vAlign w:val="center"/>
          </w:tcPr>
          <w:p w:rsidR="00866662" w:rsidRPr="00D20338" w:rsidRDefault="00866662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учащиеся</w:t>
            </w:r>
          </w:p>
        </w:tc>
        <w:tc>
          <w:tcPr>
            <w:tcW w:w="2377" w:type="dxa"/>
            <w:vMerge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5" w:type="dxa"/>
            <w:vMerge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</w:p>
        </w:tc>
      </w:tr>
      <w:tr w:rsidR="00866662" w:rsidRPr="00D20338" w:rsidTr="001D24DA">
        <w:trPr>
          <w:jc w:val="center"/>
        </w:trPr>
        <w:tc>
          <w:tcPr>
            <w:tcW w:w="1988" w:type="dxa"/>
            <w:vAlign w:val="center"/>
          </w:tcPr>
          <w:p w:rsidR="00866662" w:rsidRPr="00D20338" w:rsidRDefault="00866662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441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2 373</w:t>
            </w:r>
          </w:p>
        </w:tc>
        <w:tc>
          <w:tcPr>
            <w:tcW w:w="1563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32 921</w:t>
            </w:r>
          </w:p>
        </w:tc>
        <w:tc>
          <w:tcPr>
            <w:tcW w:w="2377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3175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24,4</w:t>
            </w:r>
          </w:p>
        </w:tc>
      </w:tr>
      <w:tr w:rsidR="00866662" w:rsidRPr="00D20338" w:rsidTr="001D24DA">
        <w:trPr>
          <w:jc w:val="center"/>
        </w:trPr>
        <w:tc>
          <w:tcPr>
            <w:tcW w:w="1988" w:type="dxa"/>
            <w:vAlign w:val="center"/>
          </w:tcPr>
          <w:p w:rsidR="00866662" w:rsidRPr="00D20338" w:rsidRDefault="00866662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441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2 428</w:t>
            </w:r>
          </w:p>
        </w:tc>
        <w:tc>
          <w:tcPr>
            <w:tcW w:w="1563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34 248</w:t>
            </w:r>
          </w:p>
        </w:tc>
        <w:tc>
          <w:tcPr>
            <w:tcW w:w="2377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3175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25,2</w:t>
            </w:r>
          </w:p>
        </w:tc>
      </w:tr>
      <w:tr w:rsidR="00866662" w:rsidRPr="00D20338" w:rsidTr="001D24DA">
        <w:trPr>
          <w:jc w:val="center"/>
        </w:trPr>
        <w:tc>
          <w:tcPr>
            <w:tcW w:w="1988" w:type="dxa"/>
            <w:vAlign w:val="center"/>
          </w:tcPr>
          <w:p w:rsidR="00866662" w:rsidRPr="00D20338" w:rsidRDefault="00866662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441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2 424</w:t>
            </w:r>
          </w:p>
        </w:tc>
        <w:tc>
          <w:tcPr>
            <w:tcW w:w="1563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35 569</w:t>
            </w:r>
          </w:p>
        </w:tc>
        <w:tc>
          <w:tcPr>
            <w:tcW w:w="2377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3175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25,3</w:t>
            </w:r>
          </w:p>
        </w:tc>
      </w:tr>
      <w:tr w:rsidR="00866662" w:rsidRPr="00D20338" w:rsidTr="001D24DA">
        <w:trPr>
          <w:jc w:val="center"/>
        </w:trPr>
        <w:tc>
          <w:tcPr>
            <w:tcW w:w="1988" w:type="dxa"/>
            <w:vAlign w:val="center"/>
          </w:tcPr>
          <w:p w:rsidR="00866662" w:rsidRPr="00D20338" w:rsidRDefault="00866662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441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20E36" w:rsidRPr="00D20338">
              <w:rPr>
                <w:sz w:val="26"/>
                <w:szCs w:val="26"/>
              </w:rPr>
              <w:t> </w:t>
            </w:r>
            <w:r w:rsidRPr="00D20338">
              <w:rPr>
                <w:sz w:val="26"/>
                <w:szCs w:val="26"/>
              </w:rPr>
              <w:t>401</w:t>
            </w:r>
          </w:p>
        </w:tc>
        <w:tc>
          <w:tcPr>
            <w:tcW w:w="1563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</w:t>
            </w:r>
            <w:r w:rsidR="00320E36" w:rsidRPr="00D20338">
              <w:rPr>
                <w:sz w:val="26"/>
                <w:szCs w:val="26"/>
              </w:rPr>
              <w:t> </w:t>
            </w:r>
            <w:r w:rsidRPr="00D20338">
              <w:rPr>
                <w:sz w:val="26"/>
                <w:szCs w:val="26"/>
              </w:rPr>
              <w:t>851</w:t>
            </w:r>
          </w:p>
        </w:tc>
        <w:tc>
          <w:tcPr>
            <w:tcW w:w="2377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3175" w:type="dxa"/>
            <w:vAlign w:val="center"/>
          </w:tcPr>
          <w:p w:rsidR="00866662" w:rsidRPr="00D20338" w:rsidRDefault="00866662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25,6</w:t>
            </w:r>
          </w:p>
        </w:tc>
      </w:tr>
      <w:tr w:rsidR="00320E36" w:rsidRPr="00D20338" w:rsidTr="001D24DA">
        <w:trPr>
          <w:jc w:val="center"/>
        </w:trPr>
        <w:tc>
          <w:tcPr>
            <w:tcW w:w="1988" w:type="dxa"/>
            <w:vAlign w:val="center"/>
          </w:tcPr>
          <w:p w:rsidR="00320E36" w:rsidRPr="00D20338" w:rsidRDefault="00320E36" w:rsidP="001D2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441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1D24DA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395</w:t>
            </w:r>
          </w:p>
        </w:tc>
        <w:tc>
          <w:tcPr>
            <w:tcW w:w="1563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37 938</w:t>
            </w:r>
          </w:p>
        </w:tc>
        <w:tc>
          <w:tcPr>
            <w:tcW w:w="2377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3175" w:type="dxa"/>
            <w:vAlign w:val="center"/>
          </w:tcPr>
          <w:p w:rsidR="00320E36" w:rsidRPr="00D20338" w:rsidRDefault="00320E36" w:rsidP="001D24D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25,9</w:t>
            </w:r>
          </w:p>
        </w:tc>
      </w:tr>
    </w:tbl>
    <w:p w:rsidR="00866662" w:rsidRPr="00D20338" w:rsidRDefault="00866662" w:rsidP="00866662">
      <w:pPr>
        <w:rPr>
          <w:sz w:val="26"/>
          <w:szCs w:val="26"/>
        </w:rPr>
        <w:sectPr w:rsidR="00866662" w:rsidRPr="00D20338" w:rsidSect="00C66205"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p w:rsidR="006E45E4" w:rsidRPr="00D20338" w:rsidRDefault="00670031" w:rsidP="0086666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shape id="_x0000_s1033" type="#_x0000_t202" style="position:absolute;left:0;text-align:left;margin-left:348pt;margin-top:-36pt;width:27pt;height:27pt;z-index:251651072" strokecolor="white">
            <v:textbox style="mso-next-textbox:#_x0000_s1033">
              <w:txbxContent>
                <w:p w:rsidR="00815E39" w:rsidRPr="00A432F5" w:rsidRDefault="00815E39" w:rsidP="00A432F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xbxContent>
            </v:textbox>
          </v:shape>
        </w:pict>
      </w:r>
      <w:r w:rsidR="00460E4D" w:rsidRPr="00D20338">
        <w:rPr>
          <w:b/>
          <w:sz w:val="26"/>
          <w:szCs w:val="26"/>
        </w:rPr>
        <w:t xml:space="preserve">Образовательная деятельность общеобразовательных </w:t>
      </w:r>
      <w:r w:rsidR="00395F76" w:rsidRPr="00D20338">
        <w:rPr>
          <w:b/>
          <w:sz w:val="26"/>
          <w:szCs w:val="26"/>
        </w:rPr>
        <w:t>учреждений</w:t>
      </w:r>
    </w:p>
    <w:p w:rsidR="00AE10FF" w:rsidRPr="00D20338" w:rsidRDefault="00AE10FF" w:rsidP="00866662">
      <w:pPr>
        <w:jc w:val="center"/>
        <w:rPr>
          <w:sz w:val="26"/>
          <w:szCs w:val="26"/>
        </w:rPr>
      </w:pPr>
    </w:p>
    <w:tbl>
      <w:tblPr>
        <w:tblW w:w="15421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7559"/>
        <w:gridCol w:w="1145"/>
        <w:gridCol w:w="1134"/>
        <w:gridCol w:w="1054"/>
        <w:gridCol w:w="1058"/>
        <w:gridCol w:w="1061"/>
      </w:tblGrid>
      <w:tr w:rsidR="00D23326" w:rsidRPr="00D20338" w:rsidTr="00EB323C">
        <w:trPr>
          <w:cantSplit/>
          <w:tblHeader/>
          <w:jc w:val="center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7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№№ ОУ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(2018-2019 учебный год)</w:t>
            </w:r>
          </w:p>
        </w:tc>
        <w:tc>
          <w:tcPr>
            <w:tcW w:w="545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Кол-во ОУ / %</w:t>
            </w:r>
          </w:p>
        </w:tc>
      </w:tr>
      <w:tr w:rsidR="00D23326" w:rsidRPr="00D20338" w:rsidTr="00EB323C">
        <w:trPr>
          <w:cantSplit/>
          <w:tblHeader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b/>
              </w:rPr>
            </w:pPr>
            <w:r w:rsidRPr="00D20338">
              <w:rPr>
                <w:b/>
              </w:rPr>
              <w:t>2018-2019</w:t>
            </w:r>
          </w:p>
          <w:p w:rsidR="00D23326" w:rsidRPr="00D20338" w:rsidRDefault="00D23326" w:rsidP="00E84ED5">
            <w:pPr>
              <w:jc w:val="center"/>
            </w:pPr>
            <w:r w:rsidRPr="00D20338">
              <w:t>(47 ОУ)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b/>
              </w:rPr>
            </w:pPr>
            <w:r w:rsidRPr="00D20338">
              <w:rPr>
                <w:b/>
              </w:rPr>
              <w:t>2017-2018</w:t>
            </w:r>
          </w:p>
          <w:p w:rsidR="00D23326" w:rsidRPr="00D20338" w:rsidRDefault="00D23326" w:rsidP="00E84ED5">
            <w:pPr>
              <w:jc w:val="center"/>
            </w:pPr>
            <w:r w:rsidRPr="00D20338">
              <w:t>(47 ОУ)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b/>
              </w:rPr>
            </w:pPr>
            <w:r w:rsidRPr="00D20338">
              <w:rPr>
                <w:b/>
              </w:rPr>
              <w:t>2016-2017</w:t>
            </w:r>
          </w:p>
          <w:p w:rsidR="00D23326" w:rsidRPr="00D20338" w:rsidRDefault="00D23326" w:rsidP="00E84ED5">
            <w:pPr>
              <w:jc w:val="center"/>
            </w:pPr>
            <w:r w:rsidRPr="00D20338">
              <w:t>(47 ОУ)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b/>
              </w:rPr>
            </w:pPr>
            <w:r w:rsidRPr="00D20338">
              <w:rPr>
                <w:b/>
              </w:rPr>
              <w:t>2015-2016</w:t>
            </w:r>
          </w:p>
          <w:p w:rsidR="00D23326" w:rsidRPr="00D20338" w:rsidRDefault="00D23326" w:rsidP="00E84ED5">
            <w:pPr>
              <w:jc w:val="center"/>
            </w:pPr>
            <w:r w:rsidRPr="00D20338">
              <w:t>(47 ОУ)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b/>
              </w:rPr>
            </w:pPr>
            <w:r w:rsidRPr="00D20338">
              <w:rPr>
                <w:b/>
              </w:rPr>
              <w:t>2014-2015</w:t>
            </w:r>
          </w:p>
          <w:p w:rsidR="00D23326" w:rsidRPr="00D20338" w:rsidRDefault="00D23326" w:rsidP="00E84ED5">
            <w:pPr>
              <w:jc w:val="center"/>
            </w:pPr>
            <w:r w:rsidRPr="00D20338">
              <w:t>(48 ОУ)</w:t>
            </w:r>
          </w:p>
        </w:tc>
      </w:tr>
      <w:tr w:rsidR="00D23326" w:rsidRPr="00D20338" w:rsidTr="00EB323C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Инновационная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деятельность ОУ</w:t>
            </w:r>
          </w:p>
        </w:tc>
        <w:tc>
          <w:tcPr>
            <w:tcW w:w="7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326" w:rsidRPr="00D20338" w:rsidRDefault="00D23326" w:rsidP="00E84ED5">
            <w:pPr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Заявили 4</w:t>
            </w:r>
            <w:r w:rsidR="00B54806" w:rsidRPr="00D20338">
              <w:rPr>
                <w:b/>
                <w:sz w:val="26"/>
                <w:szCs w:val="26"/>
              </w:rPr>
              <w:t>1</w:t>
            </w:r>
            <w:r w:rsidRPr="00D20338">
              <w:rPr>
                <w:b/>
                <w:sz w:val="26"/>
                <w:szCs w:val="26"/>
              </w:rPr>
              <w:t xml:space="preserve"> ОУ </w:t>
            </w:r>
            <w:r w:rsidRPr="00D20338">
              <w:rPr>
                <w:sz w:val="26"/>
                <w:szCs w:val="26"/>
              </w:rPr>
              <w:t>(8</w:t>
            </w:r>
            <w:r w:rsidR="00B54806" w:rsidRPr="00D20338">
              <w:rPr>
                <w:sz w:val="26"/>
                <w:szCs w:val="26"/>
              </w:rPr>
              <w:t>7,2</w:t>
            </w:r>
            <w:r w:rsidRPr="00D20338">
              <w:rPr>
                <w:sz w:val="26"/>
                <w:szCs w:val="26"/>
              </w:rPr>
              <w:t xml:space="preserve">%): 5, 7, 9, 10, 11, 12, 14, 17, 18, 19, 20, 22, 24, 26, 27, 28, 29, 30, 31, 32, 34, 36, 38, 39, 40, 41, 43, 44, 45, 46, 47, 48, 49, 50, 52, 53, 56, 58, </w:t>
            </w:r>
            <w:r w:rsidR="00B54806" w:rsidRPr="00D20338">
              <w:rPr>
                <w:sz w:val="26"/>
                <w:szCs w:val="26"/>
              </w:rPr>
              <w:t xml:space="preserve">59, </w:t>
            </w:r>
            <w:r w:rsidRPr="00D20338">
              <w:rPr>
                <w:sz w:val="26"/>
                <w:szCs w:val="26"/>
              </w:rPr>
              <w:t>63, Центр образования</w:t>
            </w:r>
          </w:p>
          <w:p w:rsidR="00D23326" w:rsidRPr="00D20338" w:rsidRDefault="00D23326" w:rsidP="00B54806">
            <w:pPr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</w:t>
            </w:r>
            <w:r w:rsidR="00B54806" w:rsidRPr="00D20338">
              <w:rPr>
                <w:b/>
                <w:sz w:val="26"/>
                <w:szCs w:val="26"/>
              </w:rPr>
              <w:t>6</w:t>
            </w:r>
            <w:r w:rsidRPr="00D20338">
              <w:rPr>
                <w:b/>
                <w:sz w:val="26"/>
                <w:szCs w:val="26"/>
              </w:rPr>
              <w:t xml:space="preserve"> ОУ </w:t>
            </w:r>
            <w:r w:rsidRPr="00D20338">
              <w:rPr>
                <w:sz w:val="26"/>
                <w:szCs w:val="26"/>
              </w:rPr>
              <w:t>(1</w:t>
            </w:r>
            <w:r w:rsidR="00B54806" w:rsidRPr="00D20338">
              <w:rPr>
                <w:sz w:val="26"/>
                <w:szCs w:val="26"/>
              </w:rPr>
              <w:t>2,8</w:t>
            </w:r>
            <w:r w:rsidRPr="00D20338">
              <w:rPr>
                <w:sz w:val="26"/>
                <w:szCs w:val="26"/>
              </w:rPr>
              <w:t>%) 23, 42, 51, 55, 67, 75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  <w:r w:rsidR="00B54806" w:rsidRPr="00D20338">
              <w:rPr>
                <w:sz w:val="26"/>
                <w:szCs w:val="26"/>
              </w:rPr>
              <w:t>1</w:t>
            </w:r>
          </w:p>
          <w:p w:rsidR="00D23326" w:rsidRPr="00D20338" w:rsidRDefault="00D23326" w:rsidP="00B54806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  <w:r w:rsidR="00B54806" w:rsidRPr="00D20338">
              <w:rPr>
                <w:sz w:val="26"/>
                <w:szCs w:val="26"/>
              </w:rPr>
              <w:t>7,2</w:t>
            </w:r>
            <w:r w:rsidRPr="00D20338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40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85,1%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72,3%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66,0%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43,8%</w:t>
            </w:r>
          </w:p>
        </w:tc>
      </w:tr>
      <w:tr w:rsidR="00D23326" w:rsidRPr="00D20338" w:rsidTr="00EB323C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Участие педагогов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 инновационной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7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326" w:rsidRPr="00D20338" w:rsidRDefault="00D23326" w:rsidP="00E84ED5">
            <w:pPr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45 ОУ </w:t>
            </w:r>
            <w:r w:rsidRPr="00D20338">
              <w:rPr>
                <w:sz w:val="26"/>
                <w:szCs w:val="26"/>
              </w:rPr>
              <w:t>(95,7%): 5, 7, 9, 10, 11, 12, 14, 17, 18, 19, 20, 22, 23, 24, 26, 27, 28, 29, 30, 31, 32, 34, 36, 38, 39, 40, 42, 43, 44, 45, 46, 47, 48, 49, 50, 52, 53, 55, 56, 58, 59, 63, 67, 75, Центр образования</w:t>
            </w:r>
          </w:p>
          <w:p w:rsidR="00D23326" w:rsidRPr="00D20338" w:rsidRDefault="00D23326" w:rsidP="00E84ED5">
            <w:pPr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2 ОУ </w:t>
            </w:r>
            <w:r w:rsidRPr="00D20338">
              <w:rPr>
                <w:sz w:val="26"/>
                <w:szCs w:val="26"/>
              </w:rPr>
              <w:t>(4,3 %): 41, 51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95,7%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95,7%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87,2%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87,2%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85,4%</w:t>
            </w:r>
          </w:p>
        </w:tc>
      </w:tr>
      <w:tr w:rsidR="00D23326" w:rsidRPr="00D20338" w:rsidTr="00820BF3">
        <w:trPr>
          <w:cantSplit/>
          <w:trHeight w:val="794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Методические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формирования 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47 ОУ </w:t>
            </w:r>
            <w:r w:rsidRPr="00D20338">
              <w:rPr>
                <w:sz w:val="26"/>
                <w:szCs w:val="26"/>
              </w:rPr>
              <w:t>(100%)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23326" w:rsidRPr="00D20338" w:rsidTr="00820BF3">
        <w:trPr>
          <w:cantSplit/>
          <w:trHeight w:val="794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Единая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методическая тема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47 ОУ </w:t>
            </w:r>
            <w:r w:rsidRPr="00D20338">
              <w:rPr>
                <w:sz w:val="26"/>
                <w:szCs w:val="26"/>
              </w:rPr>
              <w:t>(100%)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23326" w:rsidRPr="00D20338" w:rsidTr="00EB323C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Предпрофильная</w:t>
            </w:r>
            <w:proofErr w:type="spellEnd"/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подготовка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</w:tcPr>
          <w:p w:rsidR="00D23326" w:rsidRPr="00D20338" w:rsidRDefault="00D23326" w:rsidP="00E84ED5">
            <w:pPr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Предпрофильную</w:t>
            </w:r>
            <w:proofErr w:type="spellEnd"/>
            <w:r w:rsidRPr="00D20338">
              <w:rPr>
                <w:sz w:val="26"/>
                <w:szCs w:val="26"/>
              </w:rPr>
              <w:t xml:space="preserve"> подготовку могут заявить 45 ОУ.</w:t>
            </w:r>
          </w:p>
          <w:p w:rsidR="00D23326" w:rsidRPr="00D20338" w:rsidRDefault="00D23326" w:rsidP="00E84ED5">
            <w:pPr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38 ОУ </w:t>
            </w:r>
            <w:r w:rsidRPr="00D20338">
              <w:rPr>
                <w:sz w:val="26"/>
                <w:szCs w:val="26"/>
              </w:rPr>
              <w:t>(84,4%):</w:t>
            </w:r>
          </w:p>
          <w:p w:rsidR="00D23326" w:rsidRPr="00D20338" w:rsidRDefault="00D23326" w:rsidP="00E84ED5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предметы учебного плана (обязательные по выбору: элективные курсы): 5, 7, 9, 11, 17, 18, 19, 20, 22, 24, 26, 27, 28, 29, 30, 31, 32, 34, 36, 38, 39, 40, 41, 42, 43, 44, 45, 47, 48, 49, 50, 52, 53, 56, 59, 67, 75, Центр образования</w:t>
            </w:r>
          </w:p>
          <w:p w:rsidR="00D23326" w:rsidRPr="00D20338" w:rsidRDefault="00D23326" w:rsidP="00E84ED5">
            <w:pPr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7 ОУ </w:t>
            </w:r>
            <w:r w:rsidRPr="00D20338">
              <w:rPr>
                <w:sz w:val="26"/>
                <w:szCs w:val="26"/>
              </w:rPr>
              <w:t>(15,6%):</w:t>
            </w:r>
            <w:r w:rsidRPr="00D20338">
              <w:rPr>
                <w:b/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10, 12, 14, 23, 46, 51, 55</w:t>
            </w:r>
          </w:p>
          <w:p w:rsidR="00D23326" w:rsidRPr="00D20338" w:rsidRDefault="00D23326" w:rsidP="00E84ED5">
            <w:pPr>
              <w:rPr>
                <w:sz w:val="26"/>
                <w:szCs w:val="26"/>
              </w:rPr>
            </w:pPr>
            <w:proofErr w:type="spellStart"/>
            <w:r w:rsidRPr="00D20338">
              <w:rPr>
                <w:b/>
                <w:sz w:val="26"/>
                <w:szCs w:val="26"/>
              </w:rPr>
              <w:t>Предпрофильной</w:t>
            </w:r>
            <w:proofErr w:type="spellEnd"/>
            <w:r w:rsidRPr="00D20338">
              <w:rPr>
                <w:b/>
                <w:sz w:val="26"/>
                <w:szCs w:val="26"/>
              </w:rPr>
              <w:t xml:space="preserve"> подготовки нет</w:t>
            </w:r>
            <w:r w:rsidRPr="00D20338">
              <w:rPr>
                <w:sz w:val="26"/>
                <w:szCs w:val="26"/>
              </w:rPr>
              <w:t xml:space="preserve"> в учреждениях с </w:t>
            </w:r>
            <w:r w:rsidRPr="00D20338">
              <w:rPr>
                <w:sz w:val="26"/>
                <w:szCs w:val="26"/>
                <w:lang w:val="en-US"/>
              </w:rPr>
              <w:t>II</w:t>
            </w:r>
            <w:r w:rsidRPr="00D20338">
              <w:rPr>
                <w:sz w:val="26"/>
                <w:szCs w:val="26"/>
              </w:rPr>
              <w:t xml:space="preserve"> (начальным) уровнем общего образования - 2 ОУ: 58, 63</w:t>
            </w:r>
          </w:p>
          <w:p w:rsidR="00E84ED5" w:rsidRPr="00D20338" w:rsidRDefault="00E84ED5" w:rsidP="00E84ED5">
            <w:pPr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84,4%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82,2%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75,6%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80,0%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</w:t>
            </w:r>
          </w:p>
          <w:p w:rsidR="00D23326" w:rsidRPr="00D20338" w:rsidRDefault="00D23326" w:rsidP="00E84ED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79,2%</w:t>
            </w:r>
          </w:p>
        </w:tc>
      </w:tr>
      <w:tr w:rsidR="00D23326" w:rsidRPr="00D20338" w:rsidTr="00EB323C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Профильное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обучение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</w:tcPr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Профильное обучение могут заявить 45 ОУ</w:t>
            </w:r>
          </w:p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Заявили 34 ОУ</w:t>
            </w:r>
            <w:r w:rsidRPr="00D20338">
              <w:rPr>
                <w:sz w:val="26"/>
                <w:szCs w:val="26"/>
              </w:rPr>
              <w:t xml:space="preserve"> (75,6%)</w:t>
            </w:r>
            <w:r w:rsidRPr="00D20338">
              <w:rPr>
                <w:b/>
                <w:sz w:val="26"/>
                <w:szCs w:val="26"/>
              </w:rPr>
              <w:t>:</w:t>
            </w:r>
          </w:p>
          <w:p w:rsidR="00D23326" w:rsidRPr="00D20338" w:rsidRDefault="00D23326" w:rsidP="00EB2A51">
            <w:pPr>
              <w:tabs>
                <w:tab w:val="num" w:pos="720"/>
              </w:tabs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предметы учебного плана (обязательные) – 34 ОУ: ОУ: 5, 7, 10, 12, 17, 19, 22, 23, 24, 26, 27, 28, 29, 30, 31, 32, 34, 36, 38, 40, 42, 43, 45, 47, 48, 49, 50, 52, 53, 55, 56, 59, 75, Центр образования;</w:t>
            </w:r>
          </w:p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предметы учебного плана (обязательные по выбору: элективные курсы) – 21 ОУ: 5, 7, 12, 17, 19, 22, 23, 27, 29, 31, 32, 34, 36,</w:t>
            </w:r>
            <w:r w:rsidR="00EB2A51" w:rsidRPr="00D20338">
              <w:rPr>
                <w:sz w:val="26"/>
                <w:szCs w:val="26"/>
              </w:rPr>
              <w:t xml:space="preserve"> 38, 42, 43, 45, 47, 49, 56, 75</w:t>
            </w:r>
          </w:p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11 ОУ </w:t>
            </w:r>
            <w:r w:rsidRPr="00D20338">
              <w:rPr>
                <w:sz w:val="26"/>
                <w:szCs w:val="26"/>
              </w:rPr>
              <w:t>(24,4%): 9, 11, 14, 18,</w:t>
            </w:r>
            <w:r w:rsidR="00EB2A51" w:rsidRPr="00D20338">
              <w:rPr>
                <w:sz w:val="26"/>
                <w:szCs w:val="26"/>
              </w:rPr>
              <w:t xml:space="preserve"> 20, 39, 41, 44, 46, 51, 67</w:t>
            </w:r>
          </w:p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Профильного обучения нет</w:t>
            </w:r>
            <w:r w:rsidRPr="00D20338">
              <w:rPr>
                <w:sz w:val="26"/>
                <w:szCs w:val="26"/>
              </w:rPr>
              <w:t xml:space="preserve"> в учреждениях с </w:t>
            </w:r>
            <w:r w:rsidRPr="00D20338">
              <w:rPr>
                <w:sz w:val="26"/>
                <w:szCs w:val="26"/>
                <w:lang w:val="en-US"/>
              </w:rPr>
              <w:t>II</w:t>
            </w:r>
            <w:r w:rsidR="00EB2A51" w:rsidRPr="00D20338">
              <w:rPr>
                <w:sz w:val="26"/>
                <w:szCs w:val="26"/>
              </w:rPr>
              <w:t xml:space="preserve"> (начальным) уровнем </w:t>
            </w:r>
            <w:r w:rsidRPr="00D20338">
              <w:rPr>
                <w:sz w:val="26"/>
                <w:szCs w:val="26"/>
              </w:rPr>
              <w:t>общего образования - 2 ОУ: 58, 63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75,6%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73,3%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71,1%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68,9%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52,1%</w:t>
            </w:r>
          </w:p>
        </w:tc>
      </w:tr>
      <w:tr w:rsidR="00D23326" w:rsidRPr="00D20338" w:rsidTr="00EB323C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Углубленное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изучение предметов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</w:tcPr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Заявили 4 ОУ</w:t>
            </w:r>
            <w:r w:rsidRPr="00D20338">
              <w:rPr>
                <w:sz w:val="26"/>
                <w:szCs w:val="26"/>
              </w:rPr>
              <w:t xml:space="preserve"> (8,5%):</w:t>
            </w:r>
          </w:p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предметы учебного плана (обязательные) – 4 ОУ: 19, 38, 47, 63;</w:t>
            </w:r>
          </w:p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предметы учебного плана (обязательные по выбору: элективные курсы) – 1 ОУ: 38</w:t>
            </w:r>
          </w:p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Не заявили 43 ОУ</w:t>
            </w:r>
            <w:r w:rsidRPr="00D20338">
              <w:rPr>
                <w:sz w:val="26"/>
                <w:szCs w:val="26"/>
              </w:rPr>
              <w:t xml:space="preserve"> (91,5%)</w:t>
            </w:r>
          </w:p>
          <w:p w:rsidR="00EB2A51" w:rsidRPr="00D20338" w:rsidRDefault="00EB2A51" w:rsidP="00EB2A51">
            <w:pPr>
              <w:spacing w:line="252" w:lineRule="auto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8,5%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8,5%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8,5%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8,5%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8,3%</w:t>
            </w:r>
          </w:p>
        </w:tc>
      </w:tr>
      <w:tr w:rsidR="00D23326" w:rsidRPr="00D20338" w:rsidTr="00EB323C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Предметы 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регионального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компонента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Заявили 47 ОУ</w:t>
            </w:r>
            <w:r w:rsidRPr="00D20338">
              <w:rPr>
                <w:sz w:val="26"/>
                <w:szCs w:val="26"/>
              </w:rPr>
              <w:t xml:space="preserve"> (100%)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100</w:t>
            </w:r>
            <w:r w:rsidRPr="00D20338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100</w:t>
            </w:r>
            <w:r w:rsidRPr="00D20338">
              <w:rPr>
                <w:sz w:val="26"/>
                <w:szCs w:val="26"/>
              </w:rPr>
              <w:t>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100</w:t>
            </w:r>
            <w:r w:rsidRPr="00D20338">
              <w:rPr>
                <w:sz w:val="26"/>
                <w:szCs w:val="26"/>
              </w:rPr>
              <w:t>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100</w:t>
            </w:r>
            <w:r w:rsidRPr="00D20338">
              <w:rPr>
                <w:sz w:val="26"/>
                <w:szCs w:val="26"/>
              </w:rPr>
              <w:t>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100</w:t>
            </w:r>
            <w:r w:rsidRPr="00D20338">
              <w:rPr>
                <w:sz w:val="26"/>
                <w:szCs w:val="26"/>
              </w:rPr>
              <w:t>%</w:t>
            </w:r>
          </w:p>
        </w:tc>
      </w:tr>
      <w:tr w:rsidR="00D23326" w:rsidRPr="00D20338" w:rsidTr="00EB323C">
        <w:trPr>
          <w:cantSplit/>
          <w:trHeight w:val="960"/>
          <w:jc w:val="center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Свободно</w:t>
            </w:r>
            <w:r w:rsidR="000E15E1" w:rsidRPr="00D20338">
              <w:rPr>
                <w:sz w:val="26"/>
                <w:szCs w:val="26"/>
              </w:rPr>
              <w:t>-</w:t>
            </w:r>
            <w:r w:rsidRPr="00D20338">
              <w:rPr>
                <w:sz w:val="26"/>
                <w:szCs w:val="26"/>
              </w:rPr>
              <w:t>выбираемые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предметы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</w:tcPr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40 ОУ </w:t>
            </w:r>
            <w:r w:rsidRPr="00D20338">
              <w:rPr>
                <w:sz w:val="26"/>
                <w:szCs w:val="26"/>
              </w:rPr>
              <w:t>(85,1%): 5, 7, 9, 10, 11, 12, 14, 18, 19, 20, 22, 24, 26, 27, 28, 29, 30, 32, 34, 36, 38, 39, 40, 42, 43, 44, 45, 46, 47, 48, 49, 50, 51, 52, 53, 55, 56, 58, 63, 67</w:t>
            </w:r>
          </w:p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7 ОУ </w:t>
            </w:r>
            <w:r w:rsidRPr="00D20338">
              <w:rPr>
                <w:sz w:val="26"/>
                <w:szCs w:val="26"/>
              </w:rPr>
              <w:t>(14,9%): 17, 23, 31, 41, 59, 75, Центр образования</w:t>
            </w:r>
          </w:p>
          <w:p w:rsidR="00EB2A51" w:rsidRPr="00D20338" w:rsidRDefault="00EB2A51" w:rsidP="00EB2A51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40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85,1%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80,9%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40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85,1%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40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85,1%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42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87,5%</w:t>
            </w:r>
          </w:p>
        </w:tc>
      </w:tr>
      <w:tr w:rsidR="00D23326" w:rsidRPr="00D20338" w:rsidTr="00EB323C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Дополнительные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образовательные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программы</w:t>
            </w:r>
          </w:p>
        </w:tc>
        <w:tc>
          <w:tcPr>
            <w:tcW w:w="7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pStyle w:val="21"/>
              <w:tabs>
                <w:tab w:val="left" w:pos="3583"/>
              </w:tabs>
              <w:spacing w:after="0"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47 ОУ </w:t>
            </w:r>
            <w:r w:rsidRPr="00D20338">
              <w:rPr>
                <w:sz w:val="26"/>
                <w:szCs w:val="26"/>
              </w:rPr>
              <w:t>(100%)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23326" w:rsidRPr="00D20338" w:rsidTr="00EB323C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Используемая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воспитательная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система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</w:tcPr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30 ОУ </w:t>
            </w:r>
            <w:r w:rsidRPr="00D20338">
              <w:rPr>
                <w:sz w:val="26"/>
                <w:szCs w:val="26"/>
              </w:rPr>
              <w:t>(63,8%): 5, 7, 9, 11, 12, 18, 19, 20, 22, 27, 28, 30, 31, 32, 38, 39, 40, 42, 43, 45, 47, 48, 49, 51, 53, 55, 63, 67, 75, Центр образования</w:t>
            </w:r>
          </w:p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17 ОУ </w:t>
            </w:r>
            <w:r w:rsidRPr="00D20338">
              <w:rPr>
                <w:sz w:val="26"/>
                <w:szCs w:val="26"/>
              </w:rPr>
              <w:t>(36,2%): 10, 14, 17, 23, 24, 26, 29, 34, 36, 41, 44, 46, 50, 52, 56, 58, 59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63,8%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61,7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61,7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57,4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58,3%</w:t>
            </w:r>
          </w:p>
        </w:tc>
      </w:tr>
      <w:tr w:rsidR="00D23326" w:rsidRPr="00D20338" w:rsidTr="00EB323C">
        <w:trPr>
          <w:cantSplit/>
          <w:trHeight w:val="101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Детские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организации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</w:tcPr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33 ОУ </w:t>
            </w:r>
            <w:r w:rsidRPr="00D20338">
              <w:rPr>
                <w:sz w:val="26"/>
                <w:szCs w:val="26"/>
              </w:rPr>
              <w:t>(70,2%): 5, 7, 10, 11, 12, 17, 18, 19, 20, 22, 23, 26, 27, 28, 30, 32, 34, 38, 39, 41, 42, 43, 44, 45, 46, 47, 48, 49, 50, 53, 56, 63, 67</w:t>
            </w:r>
          </w:p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Не заявили 14 ОУ</w:t>
            </w:r>
            <w:r w:rsidRPr="00D20338">
              <w:rPr>
                <w:sz w:val="26"/>
                <w:szCs w:val="26"/>
              </w:rPr>
              <w:t xml:space="preserve"> (29,8%): 9, 14, 24, 29, 31, 36, 40, 51, 52, 55, 58, 59, 75, Центр образования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</w:t>
            </w:r>
          </w:p>
          <w:p w:rsidR="00D23326" w:rsidRPr="00D20338" w:rsidRDefault="00D23326" w:rsidP="00EB2A51">
            <w:pPr>
              <w:tabs>
                <w:tab w:val="center" w:pos="418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70,2%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</w:t>
            </w:r>
          </w:p>
          <w:p w:rsidR="00D23326" w:rsidRPr="00D20338" w:rsidRDefault="00D23326" w:rsidP="00EB2A51">
            <w:pPr>
              <w:tabs>
                <w:tab w:val="center" w:pos="418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70,2%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</w:t>
            </w:r>
          </w:p>
          <w:p w:rsidR="00D23326" w:rsidRPr="00D20338" w:rsidRDefault="00D23326" w:rsidP="00EB2A51">
            <w:pPr>
              <w:tabs>
                <w:tab w:val="center" w:pos="418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68,1%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  <w:p w:rsidR="00D23326" w:rsidRPr="00D20338" w:rsidRDefault="00D23326" w:rsidP="00EB2A51">
            <w:pPr>
              <w:tabs>
                <w:tab w:val="center" w:pos="418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63,8%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39</w:t>
            </w:r>
          </w:p>
          <w:p w:rsidR="00D23326" w:rsidRPr="00D20338" w:rsidRDefault="00D23326" w:rsidP="00EB2A51">
            <w:pPr>
              <w:tabs>
                <w:tab w:val="center" w:pos="418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81,3%</w:t>
            </w:r>
          </w:p>
        </w:tc>
      </w:tr>
      <w:tr w:rsidR="00D23326" w:rsidRPr="00D20338" w:rsidTr="00EB323C">
        <w:trPr>
          <w:cantSplit/>
          <w:trHeight w:val="98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Научное общество учащихся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(НОУ)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</w:tcPr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24 ОУ </w:t>
            </w:r>
            <w:r w:rsidRPr="00D20338">
              <w:rPr>
                <w:sz w:val="26"/>
                <w:szCs w:val="26"/>
              </w:rPr>
              <w:t>(51,1%): 5, 7, 10, 11, 12, 19, 20, 22, 24, 27, 29, 30, 32, 38, 40, 44, 45, 47, 48, 49, 50, 52, 53, 63</w:t>
            </w:r>
          </w:p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23 ОУ </w:t>
            </w:r>
            <w:r w:rsidRPr="00D20338">
              <w:rPr>
                <w:sz w:val="26"/>
                <w:szCs w:val="26"/>
              </w:rPr>
              <w:t>(48,9%): 9, 14, 17, 18, 23, 26, 28, 31, 34, 36, 39, 41, 42, 43, 46, 51, 55, 56, 58, 59, 67, 75, Центр образования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53,2%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53,2%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57,5%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56,3%</w:t>
            </w:r>
          </w:p>
        </w:tc>
      </w:tr>
      <w:tr w:rsidR="00D23326" w:rsidRPr="00D20338" w:rsidTr="00820BF3">
        <w:trPr>
          <w:cantSplit/>
          <w:trHeight w:val="794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Международные связи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Заявило 1 ОУ </w:t>
            </w:r>
            <w:r w:rsidRPr="00D20338">
              <w:rPr>
                <w:sz w:val="26"/>
                <w:szCs w:val="26"/>
              </w:rPr>
              <w:t>(2,1%): 32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2,1%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4,3%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4,2%</w:t>
            </w:r>
          </w:p>
        </w:tc>
      </w:tr>
      <w:tr w:rsidR="00D23326" w:rsidRPr="00D20338" w:rsidTr="00EB2A51">
        <w:trPr>
          <w:cantSplit/>
          <w:trHeight w:val="7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Связь с ВУЗами</w:t>
            </w:r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24 ОУ </w:t>
            </w:r>
            <w:r w:rsidRPr="00D20338">
              <w:rPr>
                <w:sz w:val="26"/>
                <w:szCs w:val="26"/>
              </w:rPr>
              <w:t>(51,1%): 5, 7, 9, 10, 12, 17, 19, 23, 27, 28, 30, 31, 32, 38, 39, 43, 47, 49, 50, 52, 53, 56, 67, 75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51,1%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51,1%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48,9%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52,1%</w:t>
            </w:r>
          </w:p>
        </w:tc>
      </w:tr>
      <w:tr w:rsidR="00D23326" w:rsidRPr="00D20338" w:rsidTr="00EB2A51">
        <w:trPr>
          <w:cantSplit/>
          <w:trHeight w:val="843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Связь с </w:t>
            </w:r>
            <w:proofErr w:type="spellStart"/>
            <w:r w:rsidRPr="00D20338">
              <w:rPr>
                <w:sz w:val="26"/>
                <w:szCs w:val="26"/>
              </w:rPr>
              <w:t>ССУЗами</w:t>
            </w:r>
            <w:proofErr w:type="spellEnd"/>
          </w:p>
        </w:tc>
        <w:tc>
          <w:tcPr>
            <w:tcW w:w="7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22 ОУ </w:t>
            </w:r>
            <w:r w:rsidRPr="00D20338">
              <w:rPr>
                <w:sz w:val="26"/>
                <w:szCs w:val="26"/>
              </w:rPr>
              <w:t>(46,8%): 5, 7, 9, 11, 17, 22, 23, 27, 28, 29, 31, 38, 39, 40, 43, 48, 49, 50, 52, 53, 56, 67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46,8%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44,7%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42,6%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38,3%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  <w:p w:rsidR="00D23326" w:rsidRPr="00D20338" w:rsidRDefault="00D23326" w:rsidP="00EB2A51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33,3%</w:t>
            </w:r>
          </w:p>
        </w:tc>
      </w:tr>
    </w:tbl>
    <w:p w:rsidR="00D23326" w:rsidRPr="00D20338" w:rsidRDefault="00D23326" w:rsidP="009118D9">
      <w:pPr>
        <w:rPr>
          <w:sz w:val="26"/>
          <w:szCs w:val="26"/>
        </w:rPr>
      </w:pPr>
    </w:p>
    <w:p w:rsidR="00D23326" w:rsidRPr="00D20338" w:rsidRDefault="00D23326" w:rsidP="009118D9">
      <w:pPr>
        <w:rPr>
          <w:sz w:val="26"/>
          <w:szCs w:val="26"/>
        </w:rPr>
        <w:sectPr w:rsidR="00D23326" w:rsidRPr="00D20338" w:rsidSect="00460E4D">
          <w:pgSz w:w="16838" w:h="11906" w:orient="landscape"/>
          <w:pgMar w:top="1418" w:right="964" w:bottom="964" w:left="964" w:header="709" w:footer="709" w:gutter="0"/>
          <w:cols w:space="708"/>
          <w:titlePg/>
          <w:docGrid w:linePitch="360"/>
        </w:sectPr>
      </w:pPr>
    </w:p>
    <w:p w:rsidR="00260018" w:rsidRPr="00D20338" w:rsidRDefault="00670031" w:rsidP="000E15E1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pict>
          <v:shape id="_x0000_s1034" type="#_x0000_t202" style="position:absolute;left:0;text-align:left;margin-left:243pt;margin-top:-36pt;width:27pt;height:27pt;z-index:251652096" strokecolor="white">
            <v:textbox style="mso-next-textbox:#_x0000_s1034">
              <w:txbxContent>
                <w:p w:rsidR="00815E39" w:rsidRPr="00A432F5" w:rsidRDefault="00815E39" w:rsidP="00A432F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A432F5">
                    <w:rPr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260018" w:rsidRPr="00D20338">
        <w:rPr>
          <w:b/>
          <w:sz w:val="30"/>
          <w:szCs w:val="30"/>
        </w:rPr>
        <w:t>2.</w:t>
      </w:r>
      <w:r w:rsidR="003C44DA" w:rsidRPr="00D20338">
        <w:rPr>
          <w:b/>
          <w:sz w:val="30"/>
          <w:szCs w:val="30"/>
        </w:rPr>
        <w:t>2</w:t>
      </w:r>
      <w:r w:rsidR="00260018" w:rsidRPr="00D20338">
        <w:rPr>
          <w:b/>
          <w:sz w:val="30"/>
          <w:szCs w:val="30"/>
        </w:rPr>
        <w:t xml:space="preserve"> </w:t>
      </w:r>
      <w:r w:rsidR="00FB630D" w:rsidRPr="00D20338">
        <w:rPr>
          <w:b/>
          <w:sz w:val="30"/>
          <w:szCs w:val="30"/>
        </w:rPr>
        <w:t>Дошкольные образовательные учреждения</w:t>
      </w:r>
    </w:p>
    <w:p w:rsidR="00260018" w:rsidRPr="00D20338" w:rsidRDefault="00260018" w:rsidP="000E15E1">
      <w:pPr>
        <w:jc w:val="center"/>
        <w:rPr>
          <w:sz w:val="26"/>
          <w:szCs w:val="26"/>
        </w:rPr>
      </w:pPr>
    </w:p>
    <w:p w:rsidR="004F2680" w:rsidRPr="00D20338" w:rsidRDefault="004F2680" w:rsidP="000E15E1">
      <w:pPr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>Количественный состав педаго</w:t>
      </w:r>
      <w:r w:rsidR="00EB2A51" w:rsidRPr="00D20338">
        <w:rPr>
          <w:b/>
          <w:bCs/>
          <w:sz w:val="26"/>
          <w:szCs w:val="26"/>
        </w:rPr>
        <w:t>гических кадров и воспитанников</w:t>
      </w:r>
    </w:p>
    <w:p w:rsidR="004F2680" w:rsidRPr="00D20338" w:rsidRDefault="004F2680" w:rsidP="000E15E1">
      <w:pPr>
        <w:jc w:val="center"/>
        <w:rPr>
          <w:bCs/>
          <w:sz w:val="26"/>
          <w:szCs w:val="26"/>
        </w:rPr>
      </w:pPr>
      <w:r w:rsidRPr="00D20338">
        <w:rPr>
          <w:bCs/>
          <w:sz w:val="26"/>
          <w:szCs w:val="26"/>
        </w:rPr>
        <w:t>(по дошкольным образовательным учреждениям)</w:t>
      </w:r>
    </w:p>
    <w:p w:rsidR="00533CBD" w:rsidRPr="00D20338" w:rsidRDefault="00533CBD" w:rsidP="000E15E1">
      <w:pPr>
        <w:jc w:val="center"/>
        <w:rPr>
          <w:bCs/>
          <w:sz w:val="26"/>
          <w:szCs w:val="26"/>
        </w:rPr>
      </w:pPr>
    </w:p>
    <w:tbl>
      <w:tblPr>
        <w:tblW w:w="10652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47"/>
        <w:gridCol w:w="1270"/>
        <w:gridCol w:w="2572"/>
        <w:gridCol w:w="992"/>
        <w:gridCol w:w="993"/>
        <w:gridCol w:w="1086"/>
        <w:gridCol w:w="992"/>
      </w:tblGrid>
      <w:tr w:rsidR="00533CBD" w:rsidRPr="00D20338" w:rsidTr="00275FB8">
        <w:trPr>
          <w:cantSplit/>
          <w:jc w:val="center"/>
        </w:trPr>
        <w:tc>
          <w:tcPr>
            <w:tcW w:w="2747" w:type="dxa"/>
            <w:vMerge w:val="restart"/>
            <w:shd w:val="clear" w:color="auto" w:fill="auto"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Кол-во</w:t>
            </w:r>
          </w:p>
          <w:p w:rsidR="00533CBD" w:rsidRPr="00D20338" w:rsidRDefault="00533CBD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2572" w:type="dxa"/>
            <w:vMerge w:val="restart"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№№ ДОУ</w:t>
            </w:r>
          </w:p>
        </w:tc>
        <w:tc>
          <w:tcPr>
            <w:tcW w:w="1985" w:type="dxa"/>
            <w:gridSpan w:val="2"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2078" w:type="dxa"/>
            <w:gridSpan w:val="2"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Воспитанники</w:t>
            </w:r>
          </w:p>
        </w:tc>
      </w:tr>
      <w:tr w:rsidR="00533CBD" w:rsidRPr="00D20338" w:rsidTr="00275FB8">
        <w:trPr>
          <w:cantSplit/>
          <w:jc w:val="center"/>
        </w:trPr>
        <w:tc>
          <w:tcPr>
            <w:tcW w:w="2747" w:type="dxa"/>
            <w:vMerge/>
            <w:shd w:val="clear" w:color="auto" w:fill="auto"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2" w:type="dxa"/>
            <w:vMerge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кол-во</w:t>
            </w:r>
          </w:p>
        </w:tc>
        <w:tc>
          <w:tcPr>
            <w:tcW w:w="993" w:type="dxa"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%</w:t>
            </w:r>
          </w:p>
        </w:tc>
        <w:tc>
          <w:tcPr>
            <w:tcW w:w="1086" w:type="dxa"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кол-во</w:t>
            </w:r>
          </w:p>
        </w:tc>
        <w:tc>
          <w:tcPr>
            <w:tcW w:w="992" w:type="dxa"/>
            <w:vAlign w:val="center"/>
          </w:tcPr>
          <w:p w:rsidR="00533CBD" w:rsidRPr="00D20338" w:rsidRDefault="00533CBD" w:rsidP="000E15E1">
            <w:pPr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%</w:t>
            </w:r>
          </w:p>
        </w:tc>
      </w:tr>
      <w:tr w:rsidR="000E15E1" w:rsidRPr="00D20338" w:rsidTr="00275FB8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0E15E1" w:rsidRPr="00D20338" w:rsidRDefault="004504A8" w:rsidP="004504A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E15E1" w:rsidRPr="00D20338">
              <w:rPr>
                <w:sz w:val="26"/>
                <w:szCs w:val="26"/>
              </w:rPr>
              <w:t>етский сад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E15E1" w:rsidRPr="00D20338" w:rsidRDefault="000E15E1" w:rsidP="000E15E1">
            <w:pPr>
              <w:pStyle w:val="a3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572" w:type="dxa"/>
            <w:vAlign w:val="center"/>
          </w:tcPr>
          <w:p w:rsidR="000E15E1" w:rsidRPr="00D20338" w:rsidRDefault="000E15E1" w:rsidP="000E15E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29, 47, 74, 76, 110, 119, 121, 132, 142, 207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289</w:t>
            </w:r>
          </w:p>
        </w:tc>
        <w:tc>
          <w:tcPr>
            <w:tcW w:w="99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12,7</w:t>
            </w:r>
          </w:p>
        </w:tc>
        <w:tc>
          <w:tcPr>
            <w:tcW w:w="1086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2653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13,4</w:t>
            </w:r>
          </w:p>
        </w:tc>
      </w:tr>
      <w:tr w:rsidR="000E15E1" w:rsidRPr="00D20338" w:rsidTr="00275FB8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0E15E1" w:rsidRPr="00D20338" w:rsidRDefault="004504A8" w:rsidP="000E1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E15E1" w:rsidRPr="00D20338">
              <w:rPr>
                <w:sz w:val="26"/>
                <w:szCs w:val="26"/>
              </w:rPr>
              <w:t>етский сад</w:t>
            </w:r>
          </w:p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комбинированного вида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</w:t>
            </w:r>
          </w:p>
        </w:tc>
        <w:tc>
          <w:tcPr>
            <w:tcW w:w="2572" w:type="dxa"/>
            <w:vAlign w:val="center"/>
          </w:tcPr>
          <w:p w:rsidR="000E15E1" w:rsidRPr="00D20338" w:rsidRDefault="000E15E1" w:rsidP="000E15E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1, 2, 7, 17, 18, 34, 41, 55, 62, 78, 85, 87, 92, 103, 106, 111, 114, 116, 117, 122, 124, 127, 128, 130, 133, 134, 137, 138, 141, 160, 169, 196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1105</w:t>
            </w:r>
          </w:p>
        </w:tc>
        <w:tc>
          <w:tcPr>
            <w:tcW w:w="99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48,7</w:t>
            </w:r>
          </w:p>
        </w:tc>
        <w:tc>
          <w:tcPr>
            <w:tcW w:w="1086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9045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45,8</w:t>
            </w:r>
          </w:p>
        </w:tc>
      </w:tr>
      <w:tr w:rsidR="000E15E1" w:rsidRPr="00D20338" w:rsidTr="00275FB8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0E15E1" w:rsidRPr="00D20338" w:rsidRDefault="004504A8" w:rsidP="000E15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E15E1" w:rsidRPr="00D20338">
              <w:rPr>
                <w:sz w:val="26"/>
                <w:szCs w:val="26"/>
              </w:rPr>
              <w:t>етский сад</w:t>
            </w:r>
          </w:p>
          <w:p w:rsidR="000E15E1" w:rsidRPr="00D20338" w:rsidRDefault="000E15E1" w:rsidP="000E15E1">
            <w:pPr>
              <w:pStyle w:val="a3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компенсирующего</w:t>
            </w:r>
          </w:p>
          <w:p w:rsidR="000E15E1" w:rsidRPr="00D20338" w:rsidRDefault="000E15E1" w:rsidP="000E15E1">
            <w:pPr>
              <w:pStyle w:val="a3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вида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E15E1" w:rsidRPr="00D20338" w:rsidRDefault="000E15E1" w:rsidP="000E15E1">
            <w:pPr>
              <w:pStyle w:val="a3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572" w:type="dxa"/>
            <w:vAlign w:val="center"/>
          </w:tcPr>
          <w:p w:rsidR="000E15E1" w:rsidRPr="00D20338" w:rsidRDefault="000E15E1" w:rsidP="000E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99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1,4</w:t>
            </w:r>
          </w:p>
        </w:tc>
        <w:tc>
          <w:tcPr>
            <w:tcW w:w="1086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147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0,7</w:t>
            </w:r>
          </w:p>
        </w:tc>
      </w:tr>
      <w:tr w:rsidR="000E15E1" w:rsidRPr="00D20338" w:rsidTr="00275FB8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0E15E1" w:rsidRPr="00D20338" w:rsidRDefault="004504A8" w:rsidP="000E1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E15E1" w:rsidRPr="00D20338">
              <w:rPr>
                <w:sz w:val="26"/>
                <w:szCs w:val="26"/>
              </w:rPr>
              <w:t>етский сад</w:t>
            </w:r>
          </w:p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общеразвивающего</w:t>
            </w:r>
            <w:proofErr w:type="spellEnd"/>
            <w:r w:rsidRPr="00D20338">
              <w:rPr>
                <w:sz w:val="26"/>
                <w:szCs w:val="26"/>
              </w:rPr>
              <w:t xml:space="preserve"> вида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2572" w:type="dxa"/>
            <w:vAlign w:val="center"/>
          </w:tcPr>
          <w:p w:rsidR="000E15E1" w:rsidRPr="00D20338" w:rsidRDefault="000E15E1" w:rsidP="000E15E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4, 5, 6, 9, 10, 14, 37, 57, 61, 68, 90, 100, 105, 109, 113, 118, 129, 140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594</w:t>
            </w:r>
          </w:p>
        </w:tc>
        <w:tc>
          <w:tcPr>
            <w:tcW w:w="99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26,2</w:t>
            </w:r>
          </w:p>
        </w:tc>
        <w:tc>
          <w:tcPr>
            <w:tcW w:w="1086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5457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27,7</w:t>
            </w:r>
          </w:p>
        </w:tc>
      </w:tr>
      <w:tr w:rsidR="000E15E1" w:rsidRPr="00D20338" w:rsidTr="00275FB8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0E15E1" w:rsidRPr="00D20338" w:rsidRDefault="004504A8" w:rsidP="000E1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0E15E1" w:rsidRPr="00D20338">
              <w:rPr>
                <w:sz w:val="26"/>
                <w:szCs w:val="26"/>
              </w:rPr>
              <w:t>ентр развития</w:t>
            </w:r>
          </w:p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ребенка–детский сад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2572" w:type="dxa"/>
            <w:vAlign w:val="center"/>
          </w:tcPr>
          <w:p w:rsidR="000E15E1" w:rsidRPr="00D20338" w:rsidRDefault="000E15E1" w:rsidP="000E15E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39, 45, 115, 126, 131, 135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99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9,0</w:t>
            </w:r>
          </w:p>
        </w:tc>
        <w:tc>
          <w:tcPr>
            <w:tcW w:w="1086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1953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9,9</w:t>
            </w:r>
          </w:p>
        </w:tc>
      </w:tr>
      <w:tr w:rsidR="000E15E1" w:rsidRPr="00D20338" w:rsidTr="00275FB8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0E15E1" w:rsidRPr="00D20338" w:rsidRDefault="004504A8" w:rsidP="000E1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E15E1" w:rsidRPr="00D20338">
              <w:rPr>
                <w:sz w:val="26"/>
                <w:szCs w:val="26"/>
              </w:rPr>
              <w:t>ачальная школа-</w:t>
            </w:r>
          </w:p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детский сад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(6 групп)</w:t>
            </w:r>
          </w:p>
        </w:tc>
        <w:tc>
          <w:tcPr>
            <w:tcW w:w="257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58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0,7</w:t>
            </w:r>
          </w:p>
        </w:tc>
        <w:tc>
          <w:tcPr>
            <w:tcW w:w="1086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164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0,8</w:t>
            </w:r>
          </w:p>
        </w:tc>
      </w:tr>
      <w:tr w:rsidR="000E15E1" w:rsidRPr="00D20338" w:rsidTr="00275FB8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0E15E1" w:rsidRPr="00D20338" w:rsidRDefault="004504A8" w:rsidP="00450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5E1" w:rsidRPr="00D20338">
              <w:rPr>
                <w:sz w:val="26"/>
                <w:szCs w:val="26"/>
              </w:rPr>
              <w:t>рогимназия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(6 групп)</w:t>
            </w:r>
          </w:p>
        </w:tc>
        <w:tc>
          <w:tcPr>
            <w:tcW w:w="257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63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0,7</w:t>
            </w:r>
          </w:p>
        </w:tc>
        <w:tc>
          <w:tcPr>
            <w:tcW w:w="1086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0,9</w:t>
            </w:r>
          </w:p>
        </w:tc>
      </w:tr>
      <w:tr w:rsidR="000E15E1" w:rsidRPr="00D20338" w:rsidTr="00275FB8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0E15E1" w:rsidRPr="00D20338" w:rsidRDefault="004504A8" w:rsidP="000E1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E15E1" w:rsidRPr="00D20338">
              <w:rPr>
                <w:sz w:val="26"/>
                <w:szCs w:val="26"/>
              </w:rPr>
              <w:t>ошкольные группы</w:t>
            </w:r>
          </w:p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общеразвивающего</w:t>
            </w:r>
            <w:proofErr w:type="spellEnd"/>
          </w:p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вида на базе ОУ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(5 групп)</w:t>
            </w:r>
          </w:p>
        </w:tc>
        <w:tc>
          <w:tcPr>
            <w:tcW w:w="257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20, 51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0,6</w:t>
            </w:r>
          </w:p>
        </w:tc>
        <w:tc>
          <w:tcPr>
            <w:tcW w:w="1086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0,7</w:t>
            </w:r>
          </w:p>
        </w:tc>
      </w:tr>
      <w:tr w:rsidR="000E15E1" w:rsidRPr="00D20338" w:rsidTr="00275FB8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0E15E1" w:rsidRPr="00D20338" w:rsidRDefault="000E15E1" w:rsidP="000E15E1">
            <w:pPr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67 ДОУ</w:t>
            </w:r>
          </w:p>
          <w:p w:rsidR="000E15E1" w:rsidRPr="00D20338" w:rsidRDefault="000E15E1" w:rsidP="000E15E1">
            <w:pPr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17 групп на базе 4 ОУ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2 271</w:t>
            </w:r>
          </w:p>
        </w:tc>
        <w:tc>
          <w:tcPr>
            <w:tcW w:w="99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086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19 734</w:t>
            </w:r>
          </w:p>
        </w:tc>
        <w:tc>
          <w:tcPr>
            <w:tcW w:w="9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</w:tbl>
    <w:p w:rsidR="004F2680" w:rsidRPr="00D20338" w:rsidRDefault="004F2680" w:rsidP="000E15E1">
      <w:pPr>
        <w:rPr>
          <w:b/>
          <w:bCs/>
          <w:sz w:val="26"/>
          <w:szCs w:val="26"/>
        </w:rPr>
      </w:pPr>
    </w:p>
    <w:p w:rsidR="000E15E1" w:rsidRPr="00D20338" w:rsidRDefault="000E15E1" w:rsidP="000E15E1">
      <w:pPr>
        <w:jc w:val="center"/>
        <w:rPr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>Количественный состав педагогических кадров и воспитанников</w:t>
      </w:r>
    </w:p>
    <w:p w:rsidR="000E15E1" w:rsidRPr="00D20338" w:rsidRDefault="000E15E1" w:rsidP="000E15E1">
      <w:pPr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(по учебным годам)</w:t>
      </w:r>
    </w:p>
    <w:p w:rsidR="000E15E1" w:rsidRPr="00D20338" w:rsidRDefault="000E15E1" w:rsidP="000E15E1">
      <w:pPr>
        <w:jc w:val="center"/>
        <w:rPr>
          <w:bCs/>
          <w:sz w:val="26"/>
          <w:szCs w:val="26"/>
        </w:rPr>
      </w:pPr>
    </w:p>
    <w:tbl>
      <w:tblPr>
        <w:tblW w:w="10557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3"/>
        <w:gridCol w:w="1773"/>
        <w:gridCol w:w="1909"/>
        <w:gridCol w:w="2192"/>
        <w:gridCol w:w="3000"/>
      </w:tblGrid>
      <w:tr w:rsidR="000E15E1" w:rsidRPr="00D20338" w:rsidTr="00F264D1">
        <w:trPr>
          <w:jc w:val="center"/>
        </w:trPr>
        <w:tc>
          <w:tcPr>
            <w:tcW w:w="1683" w:type="dxa"/>
            <w:vMerge w:val="restart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Учебный</w:t>
            </w:r>
          </w:p>
          <w:p w:rsidR="000E15E1" w:rsidRPr="00D20338" w:rsidRDefault="000E15E1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3682" w:type="dxa"/>
            <w:gridSpan w:val="2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Общее кол-во</w:t>
            </w:r>
          </w:p>
        </w:tc>
        <w:tc>
          <w:tcPr>
            <w:tcW w:w="2192" w:type="dxa"/>
            <w:vMerge w:val="restart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</w:t>
            </w:r>
          </w:p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воспитанников</w:t>
            </w:r>
          </w:p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на 1 педагога</w:t>
            </w:r>
          </w:p>
        </w:tc>
        <w:tc>
          <w:tcPr>
            <w:tcW w:w="3000" w:type="dxa"/>
            <w:vMerge w:val="restart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Средняя</w:t>
            </w:r>
          </w:p>
          <w:p w:rsidR="000E15E1" w:rsidRPr="00D20338" w:rsidRDefault="000E15E1" w:rsidP="000E15E1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наполняемость групп</w:t>
            </w:r>
          </w:p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(неспециализированных)</w:t>
            </w:r>
          </w:p>
        </w:tc>
      </w:tr>
      <w:tr w:rsidR="000E15E1" w:rsidRPr="00D20338" w:rsidTr="00F264D1">
        <w:trPr>
          <w:jc w:val="center"/>
        </w:trPr>
        <w:tc>
          <w:tcPr>
            <w:tcW w:w="1683" w:type="dxa"/>
            <w:vMerge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3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1909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воспитанники</w:t>
            </w:r>
          </w:p>
        </w:tc>
        <w:tc>
          <w:tcPr>
            <w:tcW w:w="2192" w:type="dxa"/>
            <w:vMerge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0" w:type="dxa"/>
            <w:vMerge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</w:p>
        </w:tc>
      </w:tr>
      <w:tr w:rsidR="000E15E1" w:rsidRPr="00D20338" w:rsidTr="00F264D1">
        <w:trPr>
          <w:jc w:val="center"/>
        </w:trPr>
        <w:tc>
          <w:tcPr>
            <w:tcW w:w="1683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77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2 231</w:t>
            </w:r>
          </w:p>
        </w:tc>
        <w:tc>
          <w:tcPr>
            <w:tcW w:w="1909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17 769</w:t>
            </w:r>
          </w:p>
        </w:tc>
        <w:tc>
          <w:tcPr>
            <w:tcW w:w="21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25,4</w:t>
            </w:r>
          </w:p>
        </w:tc>
      </w:tr>
      <w:tr w:rsidR="000E15E1" w:rsidRPr="00D20338" w:rsidTr="00F264D1">
        <w:trPr>
          <w:jc w:val="center"/>
        </w:trPr>
        <w:tc>
          <w:tcPr>
            <w:tcW w:w="1683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77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2 261</w:t>
            </w:r>
          </w:p>
        </w:tc>
        <w:tc>
          <w:tcPr>
            <w:tcW w:w="1909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19 352</w:t>
            </w:r>
          </w:p>
        </w:tc>
        <w:tc>
          <w:tcPr>
            <w:tcW w:w="21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26,2</w:t>
            </w:r>
          </w:p>
        </w:tc>
      </w:tr>
      <w:tr w:rsidR="000E15E1" w:rsidRPr="00D20338" w:rsidTr="00F264D1">
        <w:trPr>
          <w:jc w:val="center"/>
        </w:trPr>
        <w:tc>
          <w:tcPr>
            <w:tcW w:w="1683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77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2 307</w:t>
            </w:r>
          </w:p>
        </w:tc>
        <w:tc>
          <w:tcPr>
            <w:tcW w:w="1909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19 308</w:t>
            </w:r>
          </w:p>
        </w:tc>
        <w:tc>
          <w:tcPr>
            <w:tcW w:w="21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26,0</w:t>
            </w:r>
          </w:p>
        </w:tc>
      </w:tr>
      <w:tr w:rsidR="000E15E1" w:rsidRPr="00D20338" w:rsidTr="00F264D1">
        <w:trPr>
          <w:jc w:val="center"/>
        </w:trPr>
        <w:tc>
          <w:tcPr>
            <w:tcW w:w="1683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77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2 265</w:t>
            </w:r>
          </w:p>
        </w:tc>
        <w:tc>
          <w:tcPr>
            <w:tcW w:w="1909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19 789</w:t>
            </w:r>
          </w:p>
        </w:tc>
        <w:tc>
          <w:tcPr>
            <w:tcW w:w="21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26,3</w:t>
            </w:r>
          </w:p>
        </w:tc>
      </w:tr>
      <w:tr w:rsidR="000E15E1" w:rsidRPr="00D20338" w:rsidTr="00F264D1">
        <w:trPr>
          <w:jc w:val="center"/>
        </w:trPr>
        <w:tc>
          <w:tcPr>
            <w:tcW w:w="1683" w:type="dxa"/>
            <w:vAlign w:val="center"/>
          </w:tcPr>
          <w:p w:rsidR="000E15E1" w:rsidRPr="00D20338" w:rsidRDefault="000E15E1" w:rsidP="000E15E1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773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2 271</w:t>
            </w:r>
          </w:p>
        </w:tc>
        <w:tc>
          <w:tcPr>
            <w:tcW w:w="1909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19 734</w:t>
            </w:r>
          </w:p>
        </w:tc>
        <w:tc>
          <w:tcPr>
            <w:tcW w:w="2192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  <w:vAlign w:val="center"/>
          </w:tcPr>
          <w:p w:rsidR="000E15E1" w:rsidRPr="00D20338" w:rsidRDefault="000E15E1" w:rsidP="000E15E1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26,0</w:t>
            </w:r>
          </w:p>
        </w:tc>
      </w:tr>
    </w:tbl>
    <w:p w:rsidR="000E15E1" w:rsidRPr="00D20338" w:rsidRDefault="000E15E1" w:rsidP="000E15E1">
      <w:pPr>
        <w:rPr>
          <w:sz w:val="26"/>
          <w:szCs w:val="26"/>
        </w:rPr>
        <w:sectPr w:rsidR="000E15E1" w:rsidRPr="00D20338" w:rsidSect="00C66205">
          <w:headerReference w:type="even" r:id="rId11"/>
          <w:headerReference w:type="default" r:id="rId12"/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p w:rsidR="00260018" w:rsidRPr="00D20338" w:rsidRDefault="00260018" w:rsidP="00B600B8">
      <w:pPr>
        <w:spacing w:line="276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lastRenderedPageBreak/>
        <w:t xml:space="preserve">Образовательная деятельность </w:t>
      </w:r>
      <w:r w:rsidR="001859C4" w:rsidRPr="00D20338">
        <w:rPr>
          <w:b/>
          <w:sz w:val="26"/>
          <w:szCs w:val="26"/>
        </w:rPr>
        <w:t xml:space="preserve">дошкольных </w:t>
      </w:r>
      <w:r w:rsidRPr="00D20338">
        <w:rPr>
          <w:b/>
          <w:sz w:val="26"/>
          <w:szCs w:val="26"/>
        </w:rPr>
        <w:t xml:space="preserve">образовательных </w:t>
      </w:r>
      <w:r w:rsidR="00941DC1" w:rsidRPr="00D20338">
        <w:rPr>
          <w:b/>
          <w:sz w:val="26"/>
          <w:szCs w:val="26"/>
        </w:rPr>
        <w:t>учреждений</w:t>
      </w:r>
    </w:p>
    <w:p w:rsidR="00CA640B" w:rsidRPr="00D20338" w:rsidRDefault="00CA640B" w:rsidP="00B600B8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15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4"/>
        <w:gridCol w:w="6248"/>
        <w:gridCol w:w="1264"/>
        <w:gridCol w:w="1347"/>
        <w:gridCol w:w="1276"/>
        <w:gridCol w:w="1275"/>
        <w:gridCol w:w="1276"/>
      </w:tblGrid>
      <w:tr w:rsidR="00904863" w:rsidRPr="00D20338" w:rsidTr="00904863">
        <w:trPr>
          <w:cantSplit/>
          <w:tblHeader/>
          <w:jc w:val="center"/>
        </w:trPr>
        <w:tc>
          <w:tcPr>
            <w:tcW w:w="270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lastRenderedPageBreak/>
              <w:t>Форма работы</w:t>
            </w:r>
          </w:p>
        </w:tc>
        <w:tc>
          <w:tcPr>
            <w:tcW w:w="62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№№ ДОУ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(2018-2019 учебный год)</w:t>
            </w:r>
          </w:p>
        </w:tc>
        <w:tc>
          <w:tcPr>
            <w:tcW w:w="6438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Кол-во ДОУ / %</w:t>
            </w:r>
          </w:p>
        </w:tc>
      </w:tr>
      <w:tr w:rsidR="00904863" w:rsidRPr="00D20338" w:rsidTr="00904863">
        <w:trPr>
          <w:cantSplit/>
          <w:tblHeader/>
          <w:jc w:val="center"/>
        </w:trPr>
        <w:tc>
          <w:tcPr>
            <w:tcW w:w="2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b/>
              </w:rPr>
            </w:pPr>
            <w:r w:rsidRPr="00D20338">
              <w:rPr>
                <w:b/>
              </w:rPr>
              <w:t>2018-2019</w:t>
            </w:r>
          </w:p>
          <w:p w:rsidR="00904863" w:rsidRPr="00D20338" w:rsidRDefault="00904863" w:rsidP="00B600B8">
            <w:pPr>
              <w:spacing w:line="276" w:lineRule="auto"/>
              <w:jc w:val="center"/>
            </w:pPr>
            <w:r w:rsidRPr="00D20338">
              <w:t>(67 ДОУ)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b/>
              </w:rPr>
            </w:pPr>
            <w:r w:rsidRPr="00D20338">
              <w:rPr>
                <w:b/>
              </w:rPr>
              <w:t>2017-2018</w:t>
            </w:r>
          </w:p>
          <w:p w:rsidR="00904863" w:rsidRPr="00D20338" w:rsidRDefault="00904863" w:rsidP="00B600B8">
            <w:pPr>
              <w:spacing w:line="276" w:lineRule="auto"/>
              <w:jc w:val="center"/>
            </w:pPr>
            <w:r w:rsidRPr="00D20338">
              <w:t>(68 ДОУ)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b/>
              </w:rPr>
            </w:pPr>
            <w:r w:rsidRPr="00D20338">
              <w:rPr>
                <w:b/>
              </w:rPr>
              <w:t>2016-2017</w:t>
            </w:r>
          </w:p>
          <w:p w:rsidR="00904863" w:rsidRPr="00D20338" w:rsidRDefault="00904863" w:rsidP="00B600B8">
            <w:pPr>
              <w:spacing w:line="276" w:lineRule="auto"/>
              <w:jc w:val="center"/>
            </w:pPr>
            <w:r w:rsidRPr="00D20338">
              <w:t>(71 ДОУ)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b/>
              </w:rPr>
            </w:pPr>
            <w:r w:rsidRPr="00D20338">
              <w:rPr>
                <w:b/>
              </w:rPr>
              <w:t>2015-2016</w:t>
            </w:r>
          </w:p>
          <w:p w:rsidR="00904863" w:rsidRPr="00D20338" w:rsidRDefault="00904863" w:rsidP="00B600B8">
            <w:pPr>
              <w:spacing w:line="276" w:lineRule="auto"/>
              <w:jc w:val="center"/>
            </w:pPr>
            <w:r w:rsidRPr="00D20338">
              <w:t>(72 ДОУ)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b/>
              </w:rPr>
            </w:pPr>
            <w:r w:rsidRPr="00D20338">
              <w:rPr>
                <w:b/>
              </w:rPr>
              <w:t>2014-2015</w:t>
            </w:r>
          </w:p>
          <w:p w:rsidR="00904863" w:rsidRPr="00D20338" w:rsidRDefault="00904863" w:rsidP="00B600B8">
            <w:pPr>
              <w:spacing w:line="276" w:lineRule="auto"/>
              <w:jc w:val="center"/>
            </w:pPr>
            <w:r w:rsidRPr="00D20338">
              <w:t>(69 ДОУ)</w:t>
            </w:r>
          </w:p>
        </w:tc>
      </w:tr>
      <w:tr w:rsidR="00904863" w:rsidRPr="00D20338" w:rsidTr="00B600B8">
        <w:trPr>
          <w:cantSplit/>
          <w:trHeight w:val="2688"/>
          <w:jc w:val="center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Инновационная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деятельность ДОУ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Заявили 4</w:t>
            </w:r>
            <w:r w:rsidR="00A00B75" w:rsidRPr="00D20338">
              <w:rPr>
                <w:b/>
                <w:sz w:val="26"/>
                <w:szCs w:val="26"/>
              </w:rPr>
              <w:t>8</w:t>
            </w:r>
            <w:r w:rsidRPr="00D20338">
              <w:rPr>
                <w:b/>
                <w:sz w:val="26"/>
                <w:szCs w:val="26"/>
              </w:rPr>
              <w:t xml:space="preserve"> ДОУ </w:t>
            </w:r>
            <w:r w:rsidRPr="00D20338">
              <w:rPr>
                <w:sz w:val="26"/>
                <w:szCs w:val="26"/>
              </w:rPr>
              <w:t>(</w:t>
            </w:r>
            <w:r w:rsidR="00A00B75" w:rsidRPr="00D20338">
              <w:rPr>
                <w:sz w:val="26"/>
                <w:szCs w:val="26"/>
              </w:rPr>
              <w:t>71,6</w:t>
            </w:r>
            <w:r w:rsidRPr="00D20338">
              <w:rPr>
                <w:sz w:val="26"/>
                <w:szCs w:val="26"/>
              </w:rPr>
              <w:t xml:space="preserve">%): 1, 2, 4, 9, 10, 17, 18, 29, 34, 37, 39, 47, 54, 55, </w:t>
            </w:r>
            <w:r w:rsidR="00A00B75" w:rsidRPr="00D20338">
              <w:rPr>
                <w:sz w:val="26"/>
                <w:szCs w:val="26"/>
              </w:rPr>
              <w:t xml:space="preserve">57, </w:t>
            </w:r>
            <w:r w:rsidRPr="00D20338">
              <w:rPr>
                <w:sz w:val="26"/>
                <w:szCs w:val="26"/>
              </w:rPr>
              <w:t xml:space="preserve">61, 62, 68, 74, 85, 87, </w:t>
            </w:r>
            <w:r w:rsidR="00A00B75" w:rsidRPr="00D20338">
              <w:rPr>
                <w:sz w:val="26"/>
                <w:szCs w:val="26"/>
              </w:rPr>
              <w:t xml:space="preserve">90, </w:t>
            </w:r>
            <w:r w:rsidRPr="00D20338">
              <w:rPr>
                <w:sz w:val="26"/>
                <w:szCs w:val="26"/>
              </w:rPr>
              <w:t xml:space="preserve">92, 100, </w:t>
            </w:r>
            <w:r w:rsidR="00A00B75" w:rsidRPr="00D20338">
              <w:rPr>
                <w:sz w:val="26"/>
                <w:szCs w:val="26"/>
              </w:rPr>
              <w:t xml:space="preserve">103, 105, 106, </w:t>
            </w:r>
            <w:r w:rsidRPr="00D20338">
              <w:rPr>
                <w:sz w:val="26"/>
                <w:szCs w:val="26"/>
              </w:rPr>
              <w:t xml:space="preserve">109, 110, 111, 113, 115, 116, </w:t>
            </w:r>
            <w:r w:rsidR="00A00B75" w:rsidRPr="00D20338">
              <w:rPr>
                <w:sz w:val="26"/>
                <w:szCs w:val="26"/>
              </w:rPr>
              <w:t xml:space="preserve">117, </w:t>
            </w:r>
            <w:r w:rsidRPr="00D20338">
              <w:rPr>
                <w:sz w:val="26"/>
                <w:szCs w:val="26"/>
              </w:rPr>
              <w:t>119, 122, 124, 126, 127, 128, 129, 131, 133, 134, 135, 137, 138, 160</w:t>
            </w:r>
          </w:p>
          <w:p w:rsidR="00904863" w:rsidRPr="00D20338" w:rsidRDefault="00904863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</w:t>
            </w:r>
            <w:r w:rsidR="00A00B75" w:rsidRPr="00D20338">
              <w:rPr>
                <w:b/>
                <w:sz w:val="26"/>
                <w:szCs w:val="26"/>
              </w:rPr>
              <w:t>19</w:t>
            </w:r>
            <w:r w:rsidRPr="00D20338">
              <w:rPr>
                <w:b/>
                <w:sz w:val="26"/>
                <w:szCs w:val="26"/>
              </w:rPr>
              <w:t xml:space="preserve"> ДОУ </w:t>
            </w:r>
            <w:r w:rsidRPr="00D20338">
              <w:rPr>
                <w:sz w:val="26"/>
                <w:szCs w:val="26"/>
              </w:rPr>
              <w:t>(</w:t>
            </w:r>
            <w:r w:rsidR="00A00B75" w:rsidRPr="00D20338">
              <w:rPr>
                <w:sz w:val="26"/>
                <w:szCs w:val="26"/>
              </w:rPr>
              <w:t>28,4</w:t>
            </w:r>
            <w:r w:rsidRPr="00D20338">
              <w:rPr>
                <w:sz w:val="26"/>
                <w:szCs w:val="26"/>
              </w:rPr>
              <w:t xml:space="preserve"> %):</w:t>
            </w:r>
            <w:r w:rsidRPr="00D20338">
              <w:rPr>
                <w:b/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5, 6, 7, 14, 41, 45, 76, 78, 114, 118, 121, 130, 132, 140, 141, 142, 169, 196, 207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  <w:r w:rsidR="00A00B75" w:rsidRPr="00D20338">
              <w:rPr>
                <w:sz w:val="26"/>
                <w:szCs w:val="26"/>
              </w:rPr>
              <w:t>8</w:t>
            </w:r>
          </w:p>
          <w:p w:rsidR="00904863" w:rsidRPr="00D20338" w:rsidRDefault="00A00B75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71,6</w:t>
            </w:r>
            <w:r w:rsidR="00904863" w:rsidRPr="00D20338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48,5%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43,7%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33,3%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23,2%</w:t>
            </w:r>
          </w:p>
        </w:tc>
      </w:tr>
      <w:tr w:rsidR="00904863" w:rsidRPr="00D20338" w:rsidTr="00B600B8">
        <w:trPr>
          <w:cantSplit/>
          <w:trHeight w:val="2669"/>
          <w:jc w:val="center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Участие педагогов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 инновационной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53 ДОУ </w:t>
            </w:r>
            <w:r w:rsidRPr="00D20338">
              <w:rPr>
                <w:sz w:val="26"/>
                <w:szCs w:val="26"/>
              </w:rPr>
              <w:t>(79,1 %): 1, 2, 4, 7, 10, 17, 29, 34, 37, 39, 45, 47, 54, 55, 57, 62, 68, 74, 76, 78, 85, 87, 90, 92, 100, 103, 105, 106, 109, 110, 111, 113, 114, 116, 117, 118, 121, 124, 126, 127, 128, 129, 130, 131, 133, 135, 137, 138, 140, 141, 160, 169, 196</w:t>
            </w:r>
          </w:p>
          <w:p w:rsidR="00904863" w:rsidRPr="00D20338" w:rsidRDefault="00904863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14 ДОУ </w:t>
            </w:r>
            <w:r w:rsidRPr="00D20338">
              <w:rPr>
                <w:sz w:val="26"/>
                <w:szCs w:val="26"/>
              </w:rPr>
              <w:t>(20,9 %): 5, 6, 9, 14, 18, 41, 61, 115, 119, 122, 132, 134, 142, 207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79,1%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49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72,1%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49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69,0%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57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79,2%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57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82,6%</w:t>
            </w:r>
          </w:p>
        </w:tc>
      </w:tr>
      <w:tr w:rsidR="00904863" w:rsidRPr="00D20338" w:rsidTr="00B600B8">
        <w:trPr>
          <w:cantSplit/>
          <w:trHeight w:val="2552"/>
          <w:jc w:val="center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Методические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формирования 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65 ДОУ </w:t>
            </w:r>
            <w:r w:rsidRPr="00D20338">
              <w:rPr>
                <w:sz w:val="26"/>
                <w:szCs w:val="26"/>
              </w:rPr>
              <w:t>(97,0%): 1, 2, 4, 5, 6, 7, 9, 10, 14, 17, 18, 29, 34, 37, 39, 41, 45, 47, 54, 55, 57, 58(ОУ), 61, 62, 63(ОУ), 68, 74, 76, 78, 87, 90, 92, 100, 103, 105, 106, 109, 110, 111, 113, 114, 115, 116, 117, 118, 121, 122, 124, 126, 127, 128, 129, 130, 131, 132, 133, 134, 135, 137, 138, 140, 141, 142, 160, 169, 196, 207</w:t>
            </w:r>
          </w:p>
          <w:p w:rsidR="00904863" w:rsidRPr="00D20338" w:rsidRDefault="00904863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2 ДОУ </w:t>
            </w:r>
            <w:r w:rsidRPr="00D20338">
              <w:rPr>
                <w:sz w:val="26"/>
                <w:szCs w:val="26"/>
              </w:rPr>
              <w:t>(3,0 %): 85, 119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65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97,0%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62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91,2%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88,7%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64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88,9%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91,3%</w:t>
            </w:r>
          </w:p>
        </w:tc>
      </w:tr>
      <w:tr w:rsidR="00904863" w:rsidRPr="00D20338" w:rsidTr="00B600B8">
        <w:trPr>
          <w:cantSplit/>
          <w:trHeight w:val="1374"/>
          <w:jc w:val="center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 xml:space="preserve">Единая 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методическая тема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Заявили 6</w:t>
            </w:r>
            <w:r w:rsidR="00EB2A51" w:rsidRPr="00D20338">
              <w:rPr>
                <w:b/>
                <w:sz w:val="26"/>
                <w:szCs w:val="26"/>
              </w:rPr>
              <w:t>7</w:t>
            </w:r>
            <w:r w:rsidRPr="00D20338">
              <w:rPr>
                <w:b/>
                <w:sz w:val="26"/>
                <w:szCs w:val="26"/>
              </w:rPr>
              <w:t xml:space="preserve"> ДОУ</w:t>
            </w:r>
            <w:r w:rsidRPr="00D20338">
              <w:rPr>
                <w:sz w:val="26"/>
                <w:szCs w:val="26"/>
              </w:rPr>
              <w:t xml:space="preserve"> (100 %)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  <w:r w:rsidR="00EB2A51" w:rsidRPr="00D20338">
              <w:rPr>
                <w:sz w:val="26"/>
                <w:szCs w:val="26"/>
              </w:rPr>
              <w:t>7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68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70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98,6%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69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95,8%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69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904863" w:rsidRPr="00D20338" w:rsidTr="00B600B8">
        <w:trPr>
          <w:cantSplit/>
          <w:trHeight w:val="2967"/>
          <w:jc w:val="center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Дополнительные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образовательные 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программы</w:t>
            </w:r>
          </w:p>
        </w:tc>
        <w:tc>
          <w:tcPr>
            <w:tcW w:w="6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pStyle w:val="21"/>
              <w:spacing w:after="0" w:line="276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63 ДОУ </w:t>
            </w:r>
            <w:r w:rsidRPr="00D20338">
              <w:rPr>
                <w:sz w:val="26"/>
                <w:szCs w:val="26"/>
              </w:rPr>
              <w:t>(94,0 %): 1, 2, 4, 5, 6, 7, 9, 10, 14, 17, 18, 20 (ОУ), 29, 34, 37, 39, 41, 47, 54, 55, 57, 61, 62, 63 (ОУ), 68, 74, 78, 85, 87, 90, 92, 100, 103, 105, 106, 109, 110, 111, 113, 115, 116, 117, 118, 119, 121, 122, 124, 126, 127, 128, 129, 130, 131, 132, 134, 135, 137, 138, 140, 141, 142, 160, 169, 196, 207</w:t>
            </w:r>
          </w:p>
          <w:p w:rsidR="00904863" w:rsidRPr="00D20338" w:rsidRDefault="00904863" w:rsidP="00B600B8">
            <w:pPr>
              <w:spacing w:line="276" w:lineRule="auto"/>
              <w:rPr>
                <w:sz w:val="14"/>
                <w:szCs w:val="14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4 ДОУ </w:t>
            </w:r>
            <w:r w:rsidRPr="00D20338">
              <w:rPr>
                <w:sz w:val="26"/>
                <w:szCs w:val="26"/>
              </w:rPr>
              <w:t>(6,0 %): 45, 76, 114, 133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94,0%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62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91,2%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65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91,5%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64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88,9%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64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92,8%</w:t>
            </w:r>
          </w:p>
        </w:tc>
      </w:tr>
      <w:tr w:rsidR="00904863" w:rsidRPr="00D20338" w:rsidTr="00B600B8">
        <w:trPr>
          <w:cantSplit/>
          <w:trHeight w:val="1276"/>
          <w:jc w:val="center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F83682" w:rsidP="00B600B8">
            <w:pPr>
              <w:numPr>
                <w:ilvl w:val="0"/>
                <w:numId w:val="4"/>
              </w:num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с вуз</w:t>
            </w:r>
            <w:r w:rsidR="00904863" w:rsidRPr="00D20338">
              <w:rPr>
                <w:sz w:val="26"/>
                <w:szCs w:val="26"/>
              </w:rPr>
              <w:t>ами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Заявили 6 ДОУ</w:t>
            </w:r>
            <w:r w:rsidRPr="00D20338">
              <w:rPr>
                <w:sz w:val="26"/>
                <w:szCs w:val="26"/>
              </w:rPr>
              <w:t>: 1, 17, 39, 54, 116, 131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8,9%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8,8%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8,5%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12,5%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11,6%</w:t>
            </w:r>
          </w:p>
        </w:tc>
      </w:tr>
      <w:tr w:rsidR="00904863" w:rsidRPr="00D20338" w:rsidTr="00B600B8">
        <w:trPr>
          <w:cantSplit/>
          <w:trHeight w:val="1252"/>
          <w:jc w:val="center"/>
        </w:trPr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F83682" w:rsidP="00B600B8">
            <w:pPr>
              <w:numPr>
                <w:ilvl w:val="0"/>
                <w:numId w:val="4"/>
              </w:num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Связь с </w:t>
            </w:r>
            <w:proofErr w:type="spellStart"/>
            <w:r>
              <w:rPr>
                <w:sz w:val="26"/>
                <w:szCs w:val="26"/>
              </w:rPr>
              <w:t>ссуз</w:t>
            </w:r>
            <w:r w:rsidR="00904863" w:rsidRPr="00D20338">
              <w:rPr>
                <w:sz w:val="26"/>
                <w:szCs w:val="26"/>
              </w:rPr>
              <w:t>ами</w:t>
            </w:r>
            <w:proofErr w:type="spellEnd"/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Заявили 11 ДОУ</w:t>
            </w:r>
            <w:r w:rsidRPr="00D20338">
              <w:rPr>
                <w:sz w:val="26"/>
                <w:szCs w:val="26"/>
              </w:rPr>
              <w:t>: 2, 37, 39, 54, 87, 113, 115, 116, 119, 121, 137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  <w:p w:rsidR="00904863" w:rsidRPr="00D20338" w:rsidRDefault="00904863" w:rsidP="00B600B8">
            <w:pPr>
              <w:tabs>
                <w:tab w:val="center" w:pos="418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16,4%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  <w:p w:rsidR="00904863" w:rsidRPr="00D20338" w:rsidRDefault="00904863" w:rsidP="00B600B8">
            <w:pPr>
              <w:tabs>
                <w:tab w:val="center" w:pos="418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14,7%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  <w:p w:rsidR="00904863" w:rsidRPr="00D20338" w:rsidRDefault="00904863" w:rsidP="00B600B8">
            <w:pPr>
              <w:tabs>
                <w:tab w:val="center" w:pos="418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15,5%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  <w:p w:rsidR="00904863" w:rsidRPr="00D20338" w:rsidRDefault="00904863" w:rsidP="00B600B8">
            <w:pPr>
              <w:tabs>
                <w:tab w:val="center" w:pos="418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12,5%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4863" w:rsidRPr="00D20338" w:rsidRDefault="00904863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  <w:p w:rsidR="00904863" w:rsidRPr="00D20338" w:rsidRDefault="00904863" w:rsidP="00B600B8">
            <w:pPr>
              <w:tabs>
                <w:tab w:val="center" w:pos="418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13,0%</w:t>
            </w:r>
          </w:p>
        </w:tc>
      </w:tr>
    </w:tbl>
    <w:p w:rsidR="00904863" w:rsidRPr="00D20338" w:rsidRDefault="00904863" w:rsidP="00B600B8">
      <w:pPr>
        <w:spacing w:line="276" w:lineRule="auto"/>
        <w:rPr>
          <w:sz w:val="22"/>
          <w:szCs w:val="22"/>
        </w:rPr>
      </w:pPr>
    </w:p>
    <w:p w:rsidR="00904863" w:rsidRPr="00D20338" w:rsidRDefault="00904863" w:rsidP="00B600B8">
      <w:pPr>
        <w:spacing w:line="276" w:lineRule="auto"/>
        <w:rPr>
          <w:sz w:val="22"/>
          <w:szCs w:val="22"/>
        </w:rPr>
        <w:sectPr w:rsidR="00904863" w:rsidRPr="00D20338" w:rsidSect="00B14906">
          <w:headerReference w:type="even" r:id="rId13"/>
          <w:headerReference w:type="default" r:id="rId14"/>
          <w:type w:val="continuous"/>
          <w:pgSz w:w="16838" w:h="11906" w:orient="landscape"/>
          <w:pgMar w:top="1077" w:right="964" w:bottom="737" w:left="964" w:header="709" w:footer="709" w:gutter="0"/>
          <w:cols w:space="708"/>
          <w:docGrid w:linePitch="360"/>
        </w:sectPr>
      </w:pPr>
    </w:p>
    <w:p w:rsidR="00F51F64" w:rsidRPr="00D20338" w:rsidRDefault="00F51F64" w:rsidP="00B600B8">
      <w:pPr>
        <w:spacing w:line="276" w:lineRule="auto"/>
        <w:jc w:val="center"/>
        <w:rPr>
          <w:b/>
          <w:sz w:val="30"/>
          <w:szCs w:val="30"/>
        </w:rPr>
      </w:pPr>
    </w:p>
    <w:p w:rsidR="00F51F64" w:rsidRPr="00D20338" w:rsidRDefault="00F51F64" w:rsidP="00B600B8">
      <w:pPr>
        <w:spacing w:line="276" w:lineRule="auto"/>
        <w:jc w:val="center"/>
        <w:rPr>
          <w:b/>
          <w:sz w:val="30"/>
          <w:szCs w:val="30"/>
        </w:rPr>
      </w:pPr>
    </w:p>
    <w:p w:rsidR="00F51F64" w:rsidRPr="00D20338" w:rsidRDefault="00F51F64" w:rsidP="00B600B8">
      <w:pPr>
        <w:spacing w:line="276" w:lineRule="auto"/>
        <w:jc w:val="center"/>
        <w:rPr>
          <w:b/>
          <w:sz w:val="30"/>
          <w:szCs w:val="30"/>
        </w:rPr>
      </w:pPr>
    </w:p>
    <w:p w:rsidR="00F51F64" w:rsidRPr="00D20338" w:rsidRDefault="00F51F64" w:rsidP="00241303">
      <w:pPr>
        <w:jc w:val="center"/>
        <w:rPr>
          <w:b/>
          <w:sz w:val="30"/>
          <w:szCs w:val="30"/>
        </w:rPr>
      </w:pPr>
    </w:p>
    <w:p w:rsidR="00260018" w:rsidRPr="00D20338" w:rsidRDefault="0081182B" w:rsidP="00B600B8">
      <w:pPr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lastRenderedPageBreak/>
        <w:t xml:space="preserve">2.3 </w:t>
      </w:r>
      <w:r w:rsidR="00FB630D" w:rsidRPr="00D20338">
        <w:rPr>
          <w:b/>
          <w:sz w:val="30"/>
          <w:szCs w:val="30"/>
        </w:rPr>
        <w:t>Учреждения дополнительного образования</w:t>
      </w:r>
    </w:p>
    <w:p w:rsidR="00C00790" w:rsidRPr="00D20338" w:rsidRDefault="00C00790" w:rsidP="00B600B8">
      <w:pPr>
        <w:pStyle w:val="a9"/>
        <w:widowControl/>
        <w:rPr>
          <w:sz w:val="26"/>
          <w:szCs w:val="26"/>
        </w:rPr>
      </w:pPr>
    </w:p>
    <w:p w:rsidR="00465759" w:rsidRPr="00D20338" w:rsidRDefault="00465759" w:rsidP="00B600B8">
      <w:pPr>
        <w:pStyle w:val="a9"/>
        <w:widowControl/>
        <w:rPr>
          <w:sz w:val="26"/>
          <w:szCs w:val="26"/>
        </w:rPr>
      </w:pPr>
      <w:r w:rsidRPr="00D20338">
        <w:rPr>
          <w:sz w:val="26"/>
          <w:szCs w:val="26"/>
        </w:rPr>
        <w:t xml:space="preserve">Количественный состав педагогических кадров и </w:t>
      </w:r>
      <w:r w:rsidR="00FB630D" w:rsidRPr="00D20338">
        <w:rPr>
          <w:sz w:val="26"/>
          <w:szCs w:val="26"/>
        </w:rPr>
        <w:t>обучающихся</w:t>
      </w:r>
    </w:p>
    <w:p w:rsidR="00F51F64" w:rsidRPr="00D20338" w:rsidRDefault="00F51F64" w:rsidP="00B600B8">
      <w:pPr>
        <w:jc w:val="center"/>
        <w:rPr>
          <w:bCs/>
          <w:sz w:val="26"/>
          <w:szCs w:val="26"/>
        </w:rPr>
      </w:pPr>
      <w:r w:rsidRPr="00D20338">
        <w:rPr>
          <w:bCs/>
          <w:sz w:val="26"/>
          <w:szCs w:val="26"/>
        </w:rPr>
        <w:t>(по учреждениям дополнительного образования)</w:t>
      </w:r>
    </w:p>
    <w:p w:rsidR="00393302" w:rsidRPr="00D20338" w:rsidRDefault="00393302" w:rsidP="00B600B8">
      <w:pPr>
        <w:pStyle w:val="a9"/>
        <w:widowControl/>
        <w:rPr>
          <w:sz w:val="26"/>
          <w:szCs w:val="26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5"/>
        <w:gridCol w:w="3125"/>
        <w:gridCol w:w="1389"/>
        <w:gridCol w:w="1134"/>
        <w:gridCol w:w="1134"/>
        <w:gridCol w:w="1134"/>
        <w:gridCol w:w="1369"/>
        <w:gridCol w:w="1164"/>
        <w:gridCol w:w="1447"/>
      </w:tblGrid>
      <w:tr w:rsidR="00393302" w:rsidRPr="00D20338" w:rsidTr="00310950">
        <w:trPr>
          <w:trHeight w:val="494"/>
          <w:jc w:val="center"/>
        </w:trPr>
        <w:tc>
          <w:tcPr>
            <w:tcW w:w="6250" w:type="dxa"/>
            <w:gridSpan w:val="2"/>
            <w:vMerge w:val="restart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УДО</w:t>
            </w:r>
          </w:p>
        </w:tc>
        <w:tc>
          <w:tcPr>
            <w:tcW w:w="7324" w:type="dxa"/>
            <w:gridSpan w:val="6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Кол-во </w:t>
            </w:r>
            <w:r w:rsidR="00FB630D" w:rsidRPr="00D20338">
              <w:rPr>
                <w:b/>
                <w:sz w:val="26"/>
                <w:szCs w:val="26"/>
              </w:rPr>
              <w:t>обучающихся</w:t>
            </w:r>
          </w:p>
        </w:tc>
        <w:tc>
          <w:tcPr>
            <w:tcW w:w="1447" w:type="dxa"/>
            <w:vMerge w:val="restart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</w:t>
            </w:r>
          </w:p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педагогов</w:t>
            </w:r>
          </w:p>
        </w:tc>
      </w:tr>
      <w:tr w:rsidR="00393302" w:rsidRPr="00D20338" w:rsidTr="00310950">
        <w:trPr>
          <w:trHeight w:val="557"/>
          <w:jc w:val="center"/>
        </w:trPr>
        <w:tc>
          <w:tcPr>
            <w:tcW w:w="6250" w:type="dxa"/>
            <w:gridSpan w:val="2"/>
            <w:vMerge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дошкольники</w:t>
            </w:r>
          </w:p>
        </w:tc>
        <w:tc>
          <w:tcPr>
            <w:tcW w:w="1134" w:type="dxa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1-4</w:t>
            </w:r>
          </w:p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5-9</w:t>
            </w:r>
          </w:p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10-11</w:t>
            </w:r>
          </w:p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369" w:type="dxa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студенты до 18 лет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47" w:type="dxa"/>
            <w:vMerge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15EF" w:rsidRPr="00D20338" w:rsidTr="00B84B93">
        <w:trPr>
          <w:jc w:val="center"/>
        </w:trPr>
        <w:tc>
          <w:tcPr>
            <w:tcW w:w="6250" w:type="dxa"/>
            <w:gridSpan w:val="2"/>
          </w:tcPr>
          <w:p w:rsidR="00BE15EF" w:rsidRPr="00D20338" w:rsidRDefault="00BE15EF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Дворец детского (юношеского) творчества</w:t>
            </w:r>
          </w:p>
        </w:tc>
        <w:tc>
          <w:tcPr>
            <w:tcW w:w="138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419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1184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1039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152</w:t>
            </w:r>
          </w:p>
        </w:tc>
        <w:tc>
          <w:tcPr>
            <w:tcW w:w="136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35</w:t>
            </w:r>
          </w:p>
        </w:tc>
        <w:tc>
          <w:tcPr>
            <w:tcW w:w="116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2829</w:t>
            </w:r>
          </w:p>
        </w:tc>
        <w:tc>
          <w:tcPr>
            <w:tcW w:w="1447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69</w:t>
            </w:r>
          </w:p>
        </w:tc>
      </w:tr>
      <w:tr w:rsidR="00BE15EF" w:rsidRPr="00D20338" w:rsidTr="00B84B93">
        <w:trPr>
          <w:jc w:val="center"/>
        </w:trPr>
        <w:tc>
          <w:tcPr>
            <w:tcW w:w="6250" w:type="dxa"/>
            <w:gridSpan w:val="2"/>
          </w:tcPr>
          <w:p w:rsidR="00BE15EF" w:rsidRPr="00D20338" w:rsidRDefault="00BE15EF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Детский (подростковый) центр «</w:t>
            </w:r>
            <w:proofErr w:type="spellStart"/>
            <w:r w:rsidRPr="00D20338">
              <w:rPr>
                <w:sz w:val="26"/>
                <w:szCs w:val="26"/>
              </w:rPr>
              <w:t>Луч-П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  <w:tc>
          <w:tcPr>
            <w:tcW w:w="138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227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230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82</w:t>
            </w:r>
          </w:p>
        </w:tc>
        <w:tc>
          <w:tcPr>
            <w:tcW w:w="136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16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1340</w:t>
            </w:r>
          </w:p>
        </w:tc>
        <w:tc>
          <w:tcPr>
            <w:tcW w:w="1447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38</w:t>
            </w:r>
          </w:p>
        </w:tc>
      </w:tr>
      <w:tr w:rsidR="00BE15EF" w:rsidRPr="00D20338" w:rsidTr="00B84B93">
        <w:trPr>
          <w:jc w:val="center"/>
        </w:trPr>
        <w:tc>
          <w:tcPr>
            <w:tcW w:w="6250" w:type="dxa"/>
            <w:gridSpan w:val="2"/>
          </w:tcPr>
          <w:p w:rsidR="00BE15EF" w:rsidRPr="00D20338" w:rsidRDefault="00BE15EF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Дом детского творчества «Радуга»</w:t>
            </w:r>
          </w:p>
        </w:tc>
        <w:tc>
          <w:tcPr>
            <w:tcW w:w="138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756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1680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629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259</w:t>
            </w:r>
          </w:p>
        </w:tc>
        <w:tc>
          <w:tcPr>
            <w:tcW w:w="136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116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3351</w:t>
            </w:r>
          </w:p>
        </w:tc>
        <w:tc>
          <w:tcPr>
            <w:tcW w:w="1447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60</w:t>
            </w:r>
          </w:p>
        </w:tc>
      </w:tr>
      <w:tr w:rsidR="00BE15EF" w:rsidRPr="00D20338" w:rsidTr="00B84B93">
        <w:trPr>
          <w:jc w:val="center"/>
        </w:trPr>
        <w:tc>
          <w:tcPr>
            <w:tcW w:w="6250" w:type="dxa"/>
            <w:gridSpan w:val="2"/>
          </w:tcPr>
          <w:p w:rsidR="00BE15EF" w:rsidRPr="00D20338" w:rsidRDefault="00BE15EF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Дом детского творчества «Синяя птица»</w:t>
            </w:r>
          </w:p>
        </w:tc>
        <w:tc>
          <w:tcPr>
            <w:tcW w:w="138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458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1581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424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136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116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2500</w:t>
            </w:r>
          </w:p>
        </w:tc>
        <w:tc>
          <w:tcPr>
            <w:tcW w:w="1447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55</w:t>
            </w:r>
          </w:p>
        </w:tc>
      </w:tr>
      <w:tr w:rsidR="00BE15EF" w:rsidRPr="00D20338" w:rsidTr="00B84B93">
        <w:trPr>
          <w:jc w:val="center"/>
        </w:trPr>
        <w:tc>
          <w:tcPr>
            <w:tcW w:w="6250" w:type="dxa"/>
            <w:gridSpan w:val="2"/>
          </w:tcPr>
          <w:p w:rsidR="00BE15EF" w:rsidRPr="00D20338" w:rsidRDefault="00BE15EF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Дом творчества детей и молодежи «Гармония»</w:t>
            </w:r>
          </w:p>
        </w:tc>
        <w:tc>
          <w:tcPr>
            <w:tcW w:w="138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858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1128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358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139</w:t>
            </w:r>
          </w:p>
        </w:tc>
        <w:tc>
          <w:tcPr>
            <w:tcW w:w="136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139</w:t>
            </w:r>
          </w:p>
        </w:tc>
        <w:tc>
          <w:tcPr>
            <w:tcW w:w="116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2622</w:t>
            </w:r>
          </w:p>
        </w:tc>
        <w:tc>
          <w:tcPr>
            <w:tcW w:w="1447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54</w:t>
            </w:r>
          </w:p>
        </w:tc>
      </w:tr>
      <w:tr w:rsidR="00BE15EF" w:rsidRPr="00D20338" w:rsidTr="00B84B93">
        <w:trPr>
          <w:jc w:val="center"/>
        </w:trPr>
        <w:tc>
          <w:tcPr>
            <w:tcW w:w="6250" w:type="dxa"/>
            <w:gridSpan w:val="2"/>
          </w:tcPr>
          <w:p w:rsidR="00BE15EF" w:rsidRPr="00D20338" w:rsidRDefault="00BE15EF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Станция детского и юношеского туризма и экскурсий</w:t>
            </w:r>
          </w:p>
        </w:tc>
        <w:tc>
          <w:tcPr>
            <w:tcW w:w="138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419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397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106</w:t>
            </w:r>
          </w:p>
        </w:tc>
        <w:tc>
          <w:tcPr>
            <w:tcW w:w="136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</w:t>
            </w:r>
          </w:p>
        </w:tc>
        <w:tc>
          <w:tcPr>
            <w:tcW w:w="116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922</w:t>
            </w:r>
          </w:p>
        </w:tc>
        <w:tc>
          <w:tcPr>
            <w:tcW w:w="1447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15</w:t>
            </w:r>
          </w:p>
        </w:tc>
      </w:tr>
      <w:tr w:rsidR="00BE15EF" w:rsidRPr="00D20338" w:rsidTr="00B84B93">
        <w:trPr>
          <w:jc w:val="center"/>
        </w:trPr>
        <w:tc>
          <w:tcPr>
            <w:tcW w:w="6250" w:type="dxa"/>
            <w:gridSpan w:val="2"/>
          </w:tcPr>
          <w:p w:rsidR="00BE15EF" w:rsidRPr="00D20338" w:rsidRDefault="00BE15EF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«Мостовик»</w:t>
            </w:r>
          </w:p>
        </w:tc>
        <w:tc>
          <w:tcPr>
            <w:tcW w:w="138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629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897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609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114</w:t>
            </w:r>
          </w:p>
        </w:tc>
        <w:tc>
          <w:tcPr>
            <w:tcW w:w="136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116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2273</w:t>
            </w:r>
          </w:p>
        </w:tc>
        <w:tc>
          <w:tcPr>
            <w:tcW w:w="1447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41</w:t>
            </w:r>
          </w:p>
        </w:tc>
      </w:tr>
      <w:tr w:rsidR="00BE15EF" w:rsidRPr="00D20338" w:rsidTr="00B84B93">
        <w:trPr>
          <w:jc w:val="center"/>
        </w:trPr>
        <w:tc>
          <w:tcPr>
            <w:tcW w:w="6250" w:type="dxa"/>
            <w:gridSpan w:val="2"/>
          </w:tcPr>
          <w:p w:rsidR="00BE15EF" w:rsidRPr="00D20338" w:rsidRDefault="00BE15EF" w:rsidP="00B600B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детского творчества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  <w:tc>
          <w:tcPr>
            <w:tcW w:w="138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453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235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198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</w:t>
            </w:r>
          </w:p>
        </w:tc>
        <w:tc>
          <w:tcPr>
            <w:tcW w:w="1369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60</w:t>
            </w:r>
          </w:p>
        </w:tc>
        <w:tc>
          <w:tcPr>
            <w:tcW w:w="1164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983</w:t>
            </w:r>
          </w:p>
        </w:tc>
        <w:tc>
          <w:tcPr>
            <w:tcW w:w="1447" w:type="dxa"/>
            <w:vAlign w:val="center"/>
          </w:tcPr>
          <w:p w:rsidR="00BE15EF" w:rsidRPr="00D20338" w:rsidRDefault="00BE15EF" w:rsidP="00B600B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19</w:t>
            </w:r>
          </w:p>
        </w:tc>
      </w:tr>
      <w:tr w:rsidR="00BE15EF" w:rsidRPr="00D20338" w:rsidTr="00310950">
        <w:trPr>
          <w:trHeight w:val="681"/>
          <w:jc w:val="center"/>
        </w:trPr>
        <w:tc>
          <w:tcPr>
            <w:tcW w:w="3125" w:type="dxa"/>
            <w:vAlign w:val="center"/>
          </w:tcPr>
          <w:p w:rsidR="00BE15EF" w:rsidRPr="00D20338" w:rsidRDefault="00BE15EF" w:rsidP="00B600B8">
            <w:pPr>
              <w:jc w:val="center"/>
              <w:rPr>
                <w:b/>
                <w:cap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125" w:type="dxa"/>
            <w:vAlign w:val="center"/>
          </w:tcPr>
          <w:p w:rsidR="00BE15EF" w:rsidRPr="00D20338" w:rsidRDefault="00BE15EF" w:rsidP="00B600B8">
            <w:pPr>
              <w:jc w:val="center"/>
              <w:rPr>
                <w:b/>
                <w:caps/>
                <w:sz w:val="26"/>
                <w:szCs w:val="26"/>
              </w:rPr>
            </w:pPr>
            <w:r w:rsidRPr="00D20338">
              <w:rPr>
                <w:b/>
                <w:caps/>
                <w:sz w:val="26"/>
                <w:szCs w:val="26"/>
              </w:rPr>
              <w:t>8 УДО</w:t>
            </w:r>
          </w:p>
        </w:tc>
        <w:tc>
          <w:tcPr>
            <w:tcW w:w="1389" w:type="dxa"/>
            <w:vAlign w:val="center"/>
          </w:tcPr>
          <w:p w:rsidR="00BE15EF" w:rsidRPr="00D20338" w:rsidRDefault="00BE15EF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3800</w:t>
            </w:r>
          </w:p>
          <w:p w:rsidR="00BE15EF" w:rsidRPr="00D20338" w:rsidRDefault="00BE15EF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(22,6%)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7915</w:t>
            </w:r>
          </w:p>
          <w:p w:rsidR="00BE15EF" w:rsidRPr="00D20338" w:rsidRDefault="00BE15EF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(47,1%)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3884</w:t>
            </w:r>
          </w:p>
          <w:p w:rsidR="00BE15EF" w:rsidRPr="00D20338" w:rsidRDefault="00BE15EF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(23,1%)</w:t>
            </w:r>
          </w:p>
        </w:tc>
        <w:tc>
          <w:tcPr>
            <w:tcW w:w="1134" w:type="dxa"/>
            <w:vAlign w:val="center"/>
          </w:tcPr>
          <w:p w:rsidR="00BE15EF" w:rsidRPr="00D20338" w:rsidRDefault="00BE15EF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912</w:t>
            </w:r>
          </w:p>
          <w:p w:rsidR="00BE15EF" w:rsidRPr="00D20338" w:rsidRDefault="00BE15EF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(5,4%)</w:t>
            </w:r>
          </w:p>
        </w:tc>
        <w:tc>
          <w:tcPr>
            <w:tcW w:w="1369" w:type="dxa"/>
            <w:vAlign w:val="center"/>
          </w:tcPr>
          <w:p w:rsidR="00BE15EF" w:rsidRPr="00D20338" w:rsidRDefault="00BE15EF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309</w:t>
            </w:r>
          </w:p>
          <w:p w:rsidR="00BE15EF" w:rsidRPr="00D20338" w:rsidRDefault="00BE15EF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(1,8%)</w:t>
            </w:r>
          </w:p>
        </w:tc>
        <w:tc>
          <w:tcPr>
            <w:tcW w:w="1164" w:type="dxa"/>
            <w:vAlign w:val="center"/>
          </w:tcPr>
          <w:p w:rsidR="00BE15EF" w:rsidRPr="00D20338" w:rsidRDefault="00BE15EF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16 820</w:t>
            </w:r>
          </w:p>
          <w:p w:rsidR="00BE15EF" w:rsidRPr="00D20338" w:rsidRDefault="00BE15EF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(100%)</w:t>
            </w:r>
          </w:p>
        </w:tc>
        <w:tc>
          <w:tcPr>
            <w:tcW w:w="1447" w:type="dxa"/>
            <w:vAlign w:val="center"/>
          </w:tcPr>
          <w:p w:rsidR="00BE15EF" w:rsidRPr="00D20338" w:rsidRDefault="00BE15EF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351</w:t>
            </w:r>
          </w:p>
          <w:p w:rsidR="00BE15EF" w:rsidRPr="00D20338" w:rsidRDefault="00BE15EF" w:rsidP="00B600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197F" w:rsidRPr="00D20338" w:rsidRDefault="0034197F" w:rsidP="00B600B8">
      <w:pPr>
        <w:jc w:val="center"/>
        <w:rPr>
          <w:b/>
          <w:bCs/>
          <w:sz w:val="26"/>
          <w:szCs w:val="26"/>
        </w:rPr>
      </w:pPr>
    </w:p>
    <w:p w:rsidR="00465759" w:rsidRPr="00D20338" w:rsidRDefault="00465759" w:rsidP="00B600B8">
      <w:pPr>
        <w:jc w:val="center"/>
        <w:rPr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 xml:space="preserve">Количественный состав педагогических кадров и </w:t>
      </w:r>
      <w:r w:rsidR="00FB630D" w:rsidRPr="00D20338">
        <w:rPr>
          <w:b/>
          <w:bCs/>
          <w:sz w:val="26"/>
          <w:szCs w:val="26"/>
        </w:rPr>
        <w:t>обучающихся</w:t>
      </w:r>
    </w:p>
    <w:p w:rsidR="00465759" w:rsidRPr="00D20338" w:rsidRDefault="00465759" w:rsidP="00B600B8">
      <w:pPr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(по учебным годам)</w:t>
      </w:r>
    </w:p>
    <w:p w:rsidR="00393302" w:rsidRPr="00D20338" w:rsidRDefault="00393302" w:rsidP="00B600B8">
      <w:pPr>
        <w:jc w:val="center"/>
        <w:rPr>
          <w:sz w:val="26"/>
          <w:szCs w:val="26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2554"/>
        <w:gridCol w:w="2553"/>
        <w:gridCol w:w="2761"/>
      </w:tblGrid>
      <w:tr w:rsidR="00393302" w:rsidRPr="00D20338" w:rsidTr="00275FB8">
        <w:trPr>
          <w:jc w:val="center"/>
        </w:trPr>
        <w:tc>
          <w:tcPr>
            <w:tcW w:w="2553" w:type="dxa"/>
            <w:vMerge w:val="restart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5107" w:type="dxa"/>
            <w:gridSpan w:val="2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Общее кол-во</w:t>
            </w:r>
          </w:p>
        </w:tc>
        <w:tc>
          <w:tcPr>
            <w:tcW w:w="2761" w:type="dxa"/>
            <w:vMerge w:val="restart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Кол-во </w:t>
            </w:r>
            <w:r w:rsidR="00FB630D" w:rsidRPr="00D20338">
              <w:rPr>
                <w:b/>
                <w:sz w:val="26"/>
                <w:szCs w:val="26"/>
              </w:rPr>
              <w:t>обучающихся</w:t>
            </w:r>
            <w:r w:rsidRPr="00D20338">
              <w:rPr>
                <w:b/>
                <w:sz w:val="26"/>
                <w:szCs w:val="26"/>
              </w:rPr>
              <w:t xml:space="preserve"> </w:t>
            </w:r>
          </w:p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на 1 педагога</w:t>
            </w:r>
          </w:p>
        </w:tc>
      </w:tr>
      <w:tr w:rsidR="00393302" w:rsidRPr="00D20338" w:rsidTr="00275FB8">
        <w:trPr>
          <w:jc w:val="center"/>
        </w:trPr>
        <w:tc>
          <w:tcPr>
            <w:tcW w:w="2553" w:type="dxa"/>
            <w:vMerge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2553" w:type="dxa"/>
            <w:vAlign w:val="center"/>
          </w:tcPr>
          <w:p w:rsidR="00393302" w:rsidRPr="00D20338" w:rsidRDefault="00FB630D" w:rsidP="00B6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обучающиеся</w:t>
            </w:r>
          </w:p>
        </w:tc>
        <w:tc>
          <w:tcPr>
            <w:tcW w:w="2761" w:type="dxa"/>
            <w:vMerge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</w:p>
        </w:tc>
      </w:tr>
      <w:tr w:rsidR="00393302" w:rsidRPr="00D20338" w:rsidTr="00275FB8">
        <w:trPr>
          <w:jc w:val="center"/>
        </w:trPr>
        <w:tc>
          <w:tcPr>
            <w:tcW w:w="2553" w:type="dxa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2554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340</w:t>
            </w:r>
          </w:p>
        </w:tc>
        <w:tc>
          <w:tcPr>
            <w:tcW w:w="2553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16 004</w:t>
            </w:r>
          </w:p>
        </w:tc>
        <w:tc>
          <w:tcPr>
            <w:tcW w:w="2761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</w:tr>
      <w:tr w:rsidR="00393302" w:rsidRPr="00D20338" w:rsidTr="00275FB8">
        <w:trPr>
          <w:jc w:val="center"/>
        </w:trPr>
        <w:tc>
          <w:tcPr>
            <w:tcW w:w="2553" w:type="dxa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554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353</w:t>
            </w:r>
          </w:p>
        </w:tc>
        <w:tc>
          <w:tcPr>
            <w:tcW w:w="2553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15 382</w:t>
            </w:r>
          </w:p>
        </w:tc>
        <w:tc>
          <w:tcPr>
            <w:tcW w:w="2761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44</w:t>
            </w:r>
          </w:p>
        </w:tc>
      </w:tr>
      <w:tr w:rsidR="00393302" w:rsidRPr="00D20338" w:rsidTr="00275FB8">
        <w:trPr>
          <w:jc w:val="center"/>
        </w:trPr>
        <w:tc>
          <w:tcPr>
            <w:tcW w:w="2553" w:type="dxa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2554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360</w:t>
            </w:r>
          </w:p>
        </w:tc>
        <w:tc>
          <w:tcPr>
            <w:tcW w:w="2553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15 115</w:t>
            </w:r>
          </w:p>
        </w:tc>
        <w:tc>
          <w:tcPr>
            <w:tcW w:w="2761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42</w:t>
            </w:r>
          </w:p>
        </w:tc>
      </w:tr>
      <w:tr w:rsidR="00393302" w:rsidRPr="00D20338" w:rsidTr="00275FB8">
        <w:trPr>
          <w:jc w:val="center"/>
        </w:trPr>
        <w:tc>
          <w:tcPr>
            <w:tcW w:w="2553" w:type="dxa"/>
            <w:vAlign w:val="center"/>
          </w:tcPr>
          <w:p w:rsidR="00393302" w:rsidRPr="00D20338" w:rsidRDefault="00393302" w:rsidP="00B6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2554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354</w:t>
            </w:r>
          </w:p>
        </w:tc>
        <w:tc>
          <w:tcPr>
            <w:tcW w:w="2553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  <w:r w:rsidR="00BE15EF" w:rsidRPr="00D20338">
              <w:rPr>
                <w:sz w:val="26"/>
                <w:szCs w:val="26"/>
              </w:rPr>
              <w:t> </w:t>
            </w:r>
            <w:r w:rsidRPr="00D20338">
              <w:rPr>
                <w:sz w:val="26"/>
                <w:szCs w:val="26"/>
              </w:rPr>
              <w:t>775</w:t>
            </w:r>
          </w:p>
        </w:tc>
        <w:tc>
          <w:tcPr>
            <w:tcW w:w="2761" w:type="dxa"/>
            <w:vAlign w:val="center"/>
          </w:tcPr>
          <w:p w:rsidR="00393302" w:rsidRPr="00D20338" w:rsidRDefault="00393302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</w:t>
            </w:r>
          </w:p>
        </w:tc>
      </w:tr>
      <w:tr w:rsidR="00BE15EF" w:rsidRPr="00D20338" w:rsidTr="00275FB8">
        <w:trPr>
          <w:jc w:val="center"/>
        </w:trPr>
        <w:tc>
          <w:tcPr>
            <w:tcW w:w="2553" w:type="dxa"/>
            <w:vAlign w:val="center"/>
          </w:tcPr>
          <w:p w:rsidR="00BE15EF" w:rsidRPr="00D20338" w:rsidRDefault="00BE15EF" w:rsidP="00B6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2554" w:type="dxa"/>
            <w:vAlign w:val="center"/>
          </w:tcPr>
          <w:p w:rsidR="00BE15EF" w:rsidRPr="00D20338" w:rsidRDefault="00BE15EF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351</w:t>
            </w:r>
          </w:p>
        </w:tc>
        <w:tc>
          <w:tcPr>
            <w:tcW w:w="2553" w:type="dxa"/>
            <w:vAlign w:val="center"/>
          </w:tcPr>
          <w:p w:rsidR="00BE15EF" w:rsidRPr="00D20338" w:rsidRDefault="00BE15EF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16 820</w:t>
            </w:r>
          </w:p>
        </w:tc>
        <w:tc>
          <w:tcPr>
            <w:tcW w:w="2761" w:type="dxa"/>
            <w:vAlign w:val="center"/>
          </w:tcPr>
          <w:p w:rsidR="00BE15EF" w:rsidRPr="00D20338" w:rsidRDefault="00BE15EF" w:rsidP="00B600B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</w:tr>
    </w:tbl>
    <w:p w:rsidR="00907F0F" w:rsidRPr="00D20338" w:rsidRDefault="00907F0F" w:rsidP="00B600B8">
      <w:pPr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lastRenderedPageBreak/>
        <w:t xml:space="preserve">Образовательная деятельность </w:t>
      </w:r>
      <w:r w:rsidR="00FA2F81" w:rsidRPr="00D20338">
        <w:rPr>
          <w:b/>
          <w:bCs/>
          <w:sz w:val="26"/>
          <w:szCs w:val="26"/>
        </w:rPr>
        <w:t xml:space="preserve">учреждений </w:t>
      </w:r>
      <w:r w:rsidRPr="00D20338">
        <w:rPr>
          <w:b/>
          <w:bCs/>
          <w:sz w:val="26"/>
          <w:szCs w:val="26"/>
        </w:rPr>
        <w:t>дополнительного образования</w:t>
      </w:r>
    </w:p>
    <w:p w:rsidR="00393302" w:rsidRPr="00D20338" w:rsidRDefault="00393302" w:rsidP="00B600B8">
      <w:pPr>
        <w:jc w:val="center"/>
        <w:rPr>
          <w:b/>
          <w:bCs/>
          <w:sz w:val="26"/>
          <w:szCs w:val="26"/>
        </w:rPr>
      </w:pPr>
    </w:p>
    <w:tbl>
      <w:tblPr>
        <w:tblW w:w="15492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6449"/>
        <w:gridCol w:w="1402"/>
        <w:gridCol w:w="1262"/>
        <w:gridCol w:w="1276"/>
        <w:gridCol w:w="1417"/>
        <w:gridCol w:w="1276"/>
      </w:tblGrid>
      <w:tr w:rsidR="006B7E5B" w:rsidRPr="00D20338" w:rsidTr="0028684F">
        <w:trPr>
          <w:cantSplit/>
          <w:tblHeader/>
          <w:jc w:val="center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644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УДО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(2018-2019 учебный год)</w:t>
            </w:r>
          </w:p>
        </w:tc>
        <w:tc>
          <w:tcPr>
            <w:tcW w:w="663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Кол-во УДО / %</w:t>
            </w:r>
          </w:p>
        </w:tc>
      </w:tr>
      <w:tr w:rsidR="006B7E5B" w:rsidRPr="00D20338" w:rsidTr="0028684F">
        <w:trPr>
          <w:cantSplit/>
          <w:tblHeader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b/>
              </w:rPr>
            </w:pPr>
            <w:r w:rsidRPr="00D20338">
              <w:rPr>
                <w:b/>
              </w:rPr>
              <w:t>2018-2019</w:t>
            </w:r>
          </w:p>
          <w:p w:rsidR="006B7E5B" w:rsidRPr="00D20338" w:rsidRDefault="006B7E5B" w:rsidP="00B600B8">
            <w:pPr>
              <w:spacing w:line="252" w:lineRule="auto"/>
              <w:jc w:val="center"/>
            </w:pPr>
            <w:r w:rsidRPr="00D20338">
              <w:t>(8 УДО)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b/>
              </w:rPr>
            </w:pPr>
            <w:r w:rsidRPr="00D20338">
              <w:rPr>
                <w:b/>
              </w:rPr>
              <w:t>2017-2018</w:t>
            </w:r>
          </w:p>
          <w:p w:rsidR="006B7E5B" w:rsidRPr="00D20338" w:rsidRDefault="006B7E5B" w:rsidP="00B600B8">
            <w:pPr>
              <w:spacing w:line="252" w:lineRule="auto"/>
              <w:jc w:val="center"/>
            </w:pPr>
            <w:r w:rsidRPr="00D20338">
              <w:t>(8 УДО)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b/>
              </w:rPr>
            </w:pPr>
            <w:r w:rsidRPr="00D20338">
              <w:rPr>
                <w:b/>
              </w:rPr>
              <w:t>2016-2017</w:t>
            </w:r>
          </w:p>
          <w:p w:rsidR="006B7E5B" w:rsidRPr="00D20338" w:rsidRDefault="006B7E5B" w:rsidP="00B600B8">
            <w:pPr>
              <w:spacing w:line="252" w:lineRule="auto"/>
              <w:jc w:val="center"/>
            </w:pPr>
            <w:r w:rsidRPr="00D20338">
              <w:t>(8 УДО)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b/>
              </w:rPr>
            </w:pPr>
            <w:r w:rsidRPr="00D20338">
              <w:rPr>
                <w:b/>
              </w:rPr>
              <w:t>2015-2016</w:t>
            </w:r>
          </w:p>
          <w:p w:rsidR="006B7E5B" w:rsidRPr="00D20338" w:rsidRDefault="006B7E5B" w:rsidP="00B600B8">
            <w:pPr>
              <w:spacing w:line="252" w:lineRule="auto"/>
              <w:jc w:val="center"/>
            </w:pPr>
            <w:r w:rsidRPr="00D20338">
              <w:t>(9 УДО)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b/>
              </w:rPr>
            </w:pPr>
            <w:r w:rsidRPr="00D20338">
              <w:rPr>
                <w:b/>
              </w:rPr>
              <w:t>2014-2015</w:t>
            </w:r>
          </w:p>
          <w:p w:rsidR="006B7E5B" w:rsidRPr="00D20338" w:rsidRDefault="006B7E5B" w:rsidP="00B600B8">
            <w:pPr>
              <w:spacing w:line="252" w:lineRule="auto"/>
              <w:jc w:val="center"/>
            </w:pPr>
            <w:r w:rsidRPr="00D20338">
              <w:t>(9 УДО)</w:t>
            </w:r>
          </w:p>
        </w:tc>
      </w:tr>
      <w:tr w:rsidR="006B7E5B" w:rsidRPr="00D20338" w:rsidTr="0028684F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Инновационная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деятельность УДО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Заявили 8 УДО</w:t>
            </w:r>
            <w:r w:rsidRPr="00D20338">
              <w:rPr>
                <w:sz w:val="26"/>
                <w:szCs w:val="26"/>
              </w:rPr>
              <w:t xml:space="preserve"> (100%)</w:t>
            </w: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87,5%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77,8%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77,8%</w:t>
            </w:r>
          </w:p>
        </w:tc>
      </w:tr>
      <w:tr w:rsidR="006B7E5B" w:rsidRPr="00D20338" w:rsidTr="0028684F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Участие педагогов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 инновационной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pStyle w:val="21"/>
              <w:spacing w:after="0" w:line="252" w:lineRule="auto"/>
              <w:jc w:val="left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8 УДО </w:t>
            </w:r>
            <w:r w:rsidRPr="00D20338">
              <w:rPr>
                <w:sz w:val="26"/>
                <w:szCs w:val="26"/>
              </w:rPr>
              <w:t xml:space="preserve">(100%) </w:t>
            </w: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75,0%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6B7E5B" w:rsidRPr="00D20338" w:rsidTr="0028684F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Методические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формирования </w:t>
            </w:r>
          </w:p>
        </w:tc>
        <w:tc>
          <w:tcPr>
            <w:tcW w:w="64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pStyle w:val="21"/>
              <w:spacing w:after="0" w:line="252" w:lineRule="auto"/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8 УДО </w:t>
            </w:r>
            <w:r w:rsidRPr="00D20338">
              <w:rPr>
                <w:sz w:val="26"/>
                <w:szCs w:val="26"/>
              </w:rPr>
              <w:t>(100%)</w:t>
            </w: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88,9%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6B7E5B" w:rsidRPr="00D20338" w:rsidTr="0028684F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Единая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методическая тема</w:t>
            </w:r>
          </w:p>
        </w:tc>
        <w:tc>
          <w:tcPr>
            <w:tcW w:w="64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pStyle w:val="21"/>
              <w:spacing w:after="0" w:line="252" w:lineRule="auto"/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8 УДО </w:t>
            </w:r>
            <w:r w:rsidRPr="00D20338">
              <w:rPr>
                <w:sz w:val="26"/>
                <w:szCs w:val="26"/>
              </w:rPr>
              <w:t>(100%)</w:t>
            </w: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6B7E5B" w:rsidRPr="00D20338" w:rsidTr="0028684F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Массовые формы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работы</w:t>
            </w:r>
          </w:p>
        </w:tc>
        <w:tc>
          <w:tcPr>
            <w:tcW w:w="64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pStyle w:val="21"/>
              <w:spacing w:after="0" w:line="252" w:lineRule="auto"/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8 УДО </w:t>
            </w:r>
            <w:r w:rsidRPr="00D20338">
              <w:rPr>
                <w:sz w:val="26"/>
                <w:szCs w:val="26"/>
              </w:rPr>
              <w:t>(100%)</w:t>
            </w: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6B7E5B" w:rsidRPr="00D20338" w:rsidTr="0028684F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Предпрофильная</w:t>
            </w:r>
            <w:proofErr w:type="spellEnd"/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подготовка</w:t>
            </w:r>
          </w:p>
        </w:tc>
        <w:tc>
          <w:tcPr>
            <w:tcW w:w="64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8 УДО </w:t>
            </w:r>
            <w:r w:rsidRPr="00D20338">
              <w:rPr>
                <w:sz w:val="26"/>
                <w:szCs w:val="26"/>
              </w:rPr>
              <w:t>(100%)</w:t>
            </w: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12,5%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11,1%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22,2%</w:t>
            </w:r>
          </w:p>
        </w:tc>
      </w:tr>
      <w:tr w:rsidR="006B7E5B" w:rsidRPr="00D20338" w:rsidTr="0028684F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Международные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связи</w:t>
            </w:r>
          </w:p>
        </w:tc>
        <w:tc>
          <w:tcPr>
            <w:tcW w:w="64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Заявили 2 УДО </w:t>
            </w:r>
            <w:r w:rsidRPr="00D20338">
              <w:rPr>
                <w:sz w:val="26"/>
                <w:szCs w:val="26"/>
              </w:rPr>
              <w:t xml:space="preserve">(25,0%): </w:t>
            </w:r>
            <w:proofErr w:type="spellStart"/>
            <w:r w:rsidRPr="00D20338">
              <w:rPr>
                <w:sz w:val="26"/>
                <w:szCs w:val="26"/>
              </w:rPr>
              <w:t>Луч-П</w:t>
            </w:r>
            <w:proofErr w:type="spellEnd"/>
            <w:r w:rsidRPr="00D20338">
              <w:rPr>
                <w:sz w:val="26"/>
                <w:szCs w:val="26"/>
              </w:rPr>
              <w:t>, Синяя птица</w:t>
            </w:r>
          </w:p>
          <w:p w:rsidR="006B7E5B" w:rsidRPr="00D20338" w:rsidRDefault="006B7E5B" w:rsidP="00B600B8">
            <w:pPr>
              <w:spacing w:line="252" w:lineRule="auto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6 УДО </w:t>
            </w:r>
            <w:r w:rsidRPr="00D20338">
              <w:rPr>
                <w:sz w:val="26"/>
                <w:szCs w:val="26"/>
              </w:rPr>
              <w:t xml:space="preserve">(75,0%): 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 xml:space="preserve">, Гармония, ДД(Ю)Т, Мостовик, Радуга, </w:t>
            </w:r>
            <w:proofErr w:type="spellStart"/>
            <w:r w:rsidRPr="00D20338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25,0%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62,5%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25,0%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22,2%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22,2%</w:t>
            </w:r>
          </w:p>
        </w:tc>
      </w:tr>
      <w:tr w:rsidR="006B7E5B" w:rsidRPr="00D20338" w:rsidTr="0028684F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F83682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с вуз</w:t>
            </w:r>
            <w:r w:rsidR="006B7E5B" w:rsidRPr="00D20338">
              <w:rPr>
                <w:sz w:val="26"/>
                <w:szCs w:val="26"/>
              </w:rPr>
              <w:t>ами</w:t>
            </w:r>
          </w:p>
        </w:tc>
        <w:tc>
          <w:tcPr>
            <w:tcW w:w="6449" w:type="dxa"/>
            <w:tcBorders>
              <w:left w:val="single" w:sz="6" w:space="0" w:color="auto"/>
              <w:right w:val="single" w:sz="6" w:space="0" w:color="auto"/>
            </w:tcBorders>
          </w:tcPr>
          <w:p w:rsidR="006B7E5B" w:rsidRPr="00D20338" w:rsidRDefault="006B7E5B" w:rsidP="00B600B8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Заявили 4 УДО</w:t>
            </w:r>
            <w:r w:rsidRPr="00D20338">
              <w:rPr>
                <w:sz w:val="26"/>
                <w:szCs w:val="26"/>
              </w:rPr>
              <w:t xml:space="preserve"> (50,0%): Гармония, ДД(Ю)Т, </w:t>
            </w:r>
            <w:proofErr w:type="spellStart"/>
            <w:r w:rsidRPr="00D20338">
              <w:rPr>
                <w:sz w:val="26"/>
                <w:szCs w:val="26"/>
              </w:rPr>
              <w:t>Луч-П</w:t>
            </w:r>
            <w:proofErr w:type="spellEnd"/>
            <w:r w:rsidRPr="00D20338">
              <w:rPr>
                <w:sz w:val="26"/>
                <w:szCs w:val="26"/>
              </w:rPr>
              <w:t>, Синяя птица</w:t>
            </w:r>
          </w:p>
          <w:p w:rsidR="006B7E5B" w:rsidRPr="00D20338" w:rsidRDefault="006B7E5B" w:rsidP="00B600B8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4 УДО </w:t>
            </w:r>
            <w:r w:rsidRPr="00D20338">
              <w:rPr>
                <w:sz w:val="26"/>
                <w:szCs w:val="26"/>
              </w:rPr>
              <w:t xml:space="preserve">(50,0%): 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 xml:space="preserve">, Мостовик, Радуга, </w:t>
            </w:r>
            <w:proofErr w:type="spellStart"/>
            <w:r w:rsidRPr="00D20338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50,0%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50,0%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50,0%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55,6%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55,6%</w:t>
            </w:r>
          </w:p>
        </w:tc>
      </w:tr>
      <w:tr w:rsidR="006B7E5B" w:rsidRPr="00D20338" w:rsidTr="0028684F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F83682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Связь с </w:t>
            </w:r>
            <w:proofErr w:type="spellStart"/>
            <w:r>
              <w:rPr>
                <w:sz w:val="26"/>
                <w:szCs w:val="26"/>
              </w:rPr>
              <w:t>ссуз</w:t>
            </w:r>
            <w:r w:rsidR="006B7E5B" w:rsidRPr="00D20338">
              <w:rPr>
                <w:sz w:val="26"/>
                <w:szCs w:val="26"/>
              </w:rPr>
              <w:t>ами</w:t>
            </w:r>
            <w:proofErr w:type="spellEnd"/>
          </w:p>
        </w:tc>
        <w:tc>
          <w:tcPr>
            <w:tcW w:w="6449" w:type="dxa"/>
            <w:tcBorders>
              <w:left w:val="single" w:sz="6" w:space="0" w:color="auto"/>
              <w:right w:val="single" w:sz="6" w:space="0" w:color="auto"/>
            </w:tcBorders>
          </w:tcPr>
          <w:p w:rsidR="006B7E5B" w:rsidRPr="00D20338" w:rsidRDefault="006B7E5B" w:rsidP="00B600B8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Заявили 5 УДО</w:t>
            </w:r>
            <w:r w:rsidRPr="00D20338">
              <w:rPr>
                <w:sz w:val="26"/>
                <w:szCs w:val="26"/>
              </w:rPr>
              <w:t xml:space="preserve"> (62,5%): 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 xml:space="preserve">, Гармония, ДД(Ю)Т, </w:t>
            </w:r>
            <w:proofErr w:type="spellStart"/>
            <w:r w:rsidRPr="00D20338">
              <w:rPr>
                <w:sz w:val="26"/>
                <w:szCs w:val="26"/>
              </w:rPr>
              <w:t>Луч-П</w:t>
            </w:r>
            <w:proofErr w:type="spellEnd"/>
            <w:r w:rsidRPr="00D20338">
              <w:rPr>
                <w:sz w:val="26"/>
                <w:szCs w:val="26"/>
              </w:rPr>
              <w:t>, Синяя птица</w:t>
            </w:r>
          </w:p>
          <w:p w:rsidR="006B7E5B" w:rsidRPr="00D20338" w:rsidRDefault="006B7E5B" w:rsidP="00B600B8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Не заявили 3 УДО </w:t>
            </w:r>
            <w:r w:rsidRPr="00D20338">
              <w:rPr>
                <w:sz w:val="26"/>
                <w:szCs w:val="26"/>
              </w:rPr>
              <w:t xml:space="preserve">(37,5%): Мостовик, Радуга, </w:t>
            </w:r>
            <w:proofErr w:type="spellStart"/>
            <w:r w:rsidRPr="00D20338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62,5%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62,5%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50,0%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55,6%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  <w:p w:rsidR="006B7E5B" w:rsidRPr="00D20338" w:rsidRDefault="006B7E5B" w:rsidP="00B600B8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55,6%</w:t>
            </w:r>
          </w:p>
        </w:tc>
      </w:tr>
    </w:tbl>
    <w:p w:rsidR="00393302" w:rsidRPr="00D20338" w:rsidRDefault="00393302" w:rsidP="00B600B8">
      <w:pPr>
        <w:jc w:val="center"/>
        <w:rPr>
          <w:b/>
          <w:bCs/>
          <w:sz w:val="26"/>
          <w:szCs w:val="26"/>
        </w:rPr>
      </w:pPr>
    </w:p>
    <w:p w:rsidR="0057129C" w:rsidRPr="00D20338" w:rsidRDefault="00B600B8" w:rsidP="00B600B8">
      <w:pPr>
        <w:spacing w:line="360" w:lineRule="auto"/>
        <w:ind w:firstLine="708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>Учреждения</w:t>
      </w:r>
      <w:r w:rsidR="0057129C" w:rsidRPr="00D20338">
        <w:rPr>
          <w:sz w:val="26"/>
          <w:szCs w:val="26"/>
        </w:rPr>
        <w:t xml:space="preserve"> дополнит</w:t>
      </w:r>
      <w:r w:rsidRPr="00D20338">
        <w:rPr>
          <w:sz w:val="26"/>
          <w:szCs w:val="26"/>
        </w:rPr>
        <w:t>ельного образования предоставляю</w:t>
      </w:r>
      <w:r w:rsidR="0057129C" w:rsidRPr="00D20338">
        <w:rPr>
          <w:sz w:val="26"/>
          <w:szCs w:val="26"/>
        </w:rPr>
        <w:t xml:space="preserve">т возможность обучающимся заниматься художественным и техническим творчеством, туристско-краеведческой и </w:t>
      </w:r>
      <w:r w:rsidR="0045003A" w:rsidRPr="00D20338">
        <w:rPr>
          <w:sz w:val="26"/>
          <w:szCs w:val="26"/>
        </w:rPr>
        <w:t>естественно</w:t>
      </w:r>
      <w:r w:rsidR="008963B4" w:rsidRPr="00D20338">
        <w:rPr>
          <w:sz w:val="26"/>
          <w:szCs w:val="26"/>
        </w:rPr>
        <w:t xml:space="preserve">научной </w:t>
      </w:r>
      <w:r w:rsidR="0057129C" w:rsidRPr="00D20338">
        <w:rPr>
          <w:sz w:val="26"/>
          <w:szCs w:val="26"/>
        </w:rPr>
        <w:t>деятельностью, спортом и исследовательской работой – в соответствии со своими желаниями, интересами и потенциальными возможностями.</w:t>
      </w:r>
      <w:r w:rsidR="00C71519" w:rsidRPr="00D20338">
        <w:rPr>
          <w:sz w:val="26"/>
          <w:szCs w:val="26"/>
        </w:rPr>
        <w:t xml:space="preserve"> </w:t>
      </w:r>
    </w:p>
    <w:p w:rsidR="00DA532A" w:rsidRPr="00D20338" w:rsidRDefault="00DA532A" w:rsidP="00B600B8">
      <w:pPr>
        <w:spacing w:line="360" w:lineRule="auto"/>
        <w:jc w:val="center"/>
        <w:rPr>
          <w:b/>
          <w:bCs/>
          <w:sz w:val="26"/>
          <w:szCs w:val="26"/>
        </w:rPr>
      </w:pPr>
    </w:p>
    <w:p w:rsidR="00DA532A" w:rsidRPr="00D20338" w:rsidRDefault="00DA532A" w:rsidP="00B600B8">
      <w:pPr>
        <w:spacing w:line="360" w:lineRule="auto"/>
        <w:jc w:val="center"/>
        <w:rPr>
          <w:b/>
          <w:bCs/>
          <w:sz w:val="26"/>
          <w:szCs w:val="26"/>
        </w:rPr>
      </w:pPr>
    </w:p>
    <w:p w:rsidR="001C283B" w:rsidRPr="00D20338" w:rsidRDefault="00F05512" w:rsidP="00B600B8">
      <w:pPr>
        <w:spacing w:line="360" w:lineRule="auto"/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>Рейтинг посещаемости занятий</w:t>
      </w:r>
    </w:p>
    <w:p w:rsidR="0034197F" w:rsidRPr="00D20338" w:rsidRDefault="0034197F" w:rsidP="00B600B8">
      <w:pPr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5"/>
        <w:gridCol w:w="996"/>
        <w:gridCol w:w="1142"/>
        <w:gridCol w:w="1021"/>
        <w:gridCol w:w="1160"/>
        <w:gridCol w:w="1016"/>
        <w:gridCol w:w="1143"/>
        <w:gridCol w:w="1030"/>
        <w:gridCol w:w="1108"/>
        <w:gridCol w:w="1018"/>
        <w:gridCol w:w="1140"/>
      </w:tblGrid>
      <w:tr w:rsidR="00393302" w:rsidRPr="00D20338" w:rsidTr="001E7BCF">
        <w:trPr>
          <w:trHeight w:val="426"/>
          <w:jc w:val="center"/>
        </w:trPr>
        <w:tc>
          <w:tcPr>
            <w:tcW w:w="4465" w:type="dxa"/>
            <w:vMerge w:val="restart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 xml:space="preserve">Программы </w:t>
            </w:r>
          </w:p>
          <w:p w:rsidR="00393302" w:rsidRPr="00D20338" w:rsidRDefault="00AF0CE8" w:rsidP="00B600B8">
            <w:pPr>
              <w:spacing w:line="360" w:lineRule="auto"/>
              <w:jc w:val="center"/>
              <w:rPr>
                <w:bCs/>
                <w:cap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по направлениям деятельности</w:t>
            </w:r>
          </w:p>
        </w:tc>
        <w:tc>
          <w:tcPr>
            <w:tcW w:w="10774" w:type="dxa"/>
            <w:gridSpan w:val="10"/>
            <w:vAlign w:val="center"/>
          </w:tcPr>
          <w:p w:rsidR="00393302" w:rsidRPr="00D20338" w:rsidRDefault="00393302" w:rsidP="00B600B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Учебный год</w:t>
            </w:r>
          </w:p>
        </w:tc>
      </w:tr>
      <w:tr w:rsidR="00AF0CE8" w:rsidRPr="00D20338" w:rsidTr="004504A8">
        <w:trPr>
          <w:trHeight w:val="645"/>
          <w:jc w:val="center"/>
        </w:trPr>
        <w:tc>
          <w:tcPr>
            <w:tcW w:w="4465" w:type="dxa"/>
            <w:vMerge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2138" w:type="dxa"/>
            <w:gridSpan w:val="2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2158" w:type="dxa"/>
            <w:gridSpan w:val="2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2018-2019</w:t>
            </w:r>
          </w:p>
        </w:tc>
      </w:tr>
      <w:tr w:rsidR="00393302" w:rsidRPr="00D20338" w:rsidTr="001E7BCF">
        <w:trPr>
          <w:jc w:val="center"/>
        </w:trPr>
        <w:tc>
          <w:tcPr>
            <w:tcW w:w="4465" w:type="dxa"/>
            <w:vMerge/>
            <w:vAlign w:val="center"/>
          </w:tcPr>
          <w:p w:rsidR="00393302" w:rsidRPr="00D20338" w:rsidRDefault="00393302" w:rsidP="00B600B8">
            <w:pPr>
              <w:spacing w:line="360" w:lineRule="auto"/>
              <w:jc w:val="center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93302" w:rsidRPr="00D20338" w:rsidRDefault="00393302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кол-во</w:t>
            </w:r>
          </w:p>
          <w:p w:rsidR="00393302" w:rsidRPr="00D20338" w:rsidRDefault="00FB630D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чел.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3302" w:rsidRPr="00D20338" w:rsidRDefault="00393302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рейтинг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3302" w:rsidRPr="00D20338" w:rsidRDefault="00393302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кол-во</w:t>
            </w:r>
          </w:p>
          <w:p w:rsidR="00393302" w:rsidRPr="00D20338" w:rsidRDefault="00FB630D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чел.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93302" w:rsidRPr="00D20338" w:rsidRDefault="00393302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рейтинг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93302" w:rsidRPr="00D20338" w:rsidRDefault="00393302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кол-во</w:t>
            </w:r>
          </w:p>
          <w:p w:rsidR="00393302" w:rsidRPr="00D20338" w:rsidRDefault="00FB630D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чел.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93302" w:rsidRPr="00D20338" w:rsidRDefault="00393302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рейтинг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93302" w:rsidRPr="00D20338" w:rsidRDefault="00393302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кол-во</w:t>
            </w:r>
          </w:p>
          <w:p w:rsidR="00393302" w:rsidRPr="00D20338" w:rsidRDefault="00FB630D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93302" w:rsidRPr="00D20338" w:rsidRDefault="00393302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рейтинг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93302" w:rsidRPr="00D20338" w:rsidRDefault="00393302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кол-во</w:t>
            </w:r>
          </w:p>
          <w:p w:rsidR="00393302" w:rsidRPr="00D20338" w:rsidRDefault="00FB630D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чел.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93302" w:rsidRPr="00D20338" w:rsidRDefault="00393302" w:rsidP="004504A8">
            <w:pPr>
              <w:spacing w:line="276" w:lineRule="auto"/>
              <w:jc w:val="center"/>
              <w:rPr>
                <w:b/>
                <w:bCs/>
              </w:rPr>
            </w:pPr>
            <w:r w:rsidRPr="00D20338">
              <w:rPr>
                <w:b/>
                <w:bCs/>
              </w:rPr>
              <w:t>рейтинг</w:t>
            </w:r>
          </w:p>
        </w:tc>
      </w:tr>
      <w:tr w:rsidR="00AF0CE8" w:rsidRPr="00D20338" w:rsidTr="001E7BCF">
        <w:trPr>
          <w:jc w:val="center"/>
        </w:trPr>
        <w:tc>
          <w:tcPr>
            <w:tcW w:w="4465" w:type="dxa"/>
            <w:vAlign w:val="center"/>
          </w:tcPr>
          <w:p w:rsidR="00AF0CE8" w:rsidRPr="00D20338" w:rsidRDefault="00AF0CE8" w:rsidP="00B600B8">
            <w:pPr>
              <w:spacing w:line="360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ХудожественноЕ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7331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7668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7368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7532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9097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AF0CE8" w:rsidRPr="00D20338" w:rsidTr="001E7BCF">
        <w:trPr>
          <w:jc w:val="center"/>
        </w:trPr>
        <w:tc>
          <w:tcPr>
            <w:tcW w:w="4465" w:type="dxa"/>
            <w:vAlign w:val="center"/>
          </w:tcPr>
          <w:p w:rsidR="00AF0CE8" w:rsidRPr="00D20338" w:rsidRDefault="00AF0CE8" w:rsidP="00B600B8">
            <w:pPr>
              <w:spacing w:line="360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Физкультурно-спортивное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3245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3118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2893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2767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3419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AF0CE8" w:rsidRPr="00D20338" w:rsidTr="001E7BCF">
        <w:trPr>
          <w:jc w:val="center"/>
        </w:trPr>
        <w:tc>
          <w:tcPr>
            <w:tcW w:w="4465" w:type="dxa"/>
            <w:vAlign w:val="center"/>
          </w:tcPr>
          <w:p w:rsidR="00AF0CE8" w:rsidRPr="00D20338" w:rsidRDefault="00AF0CE8" w:rsidP="00B600B8">
            <w:pPr>
              <w:spacing w:line="360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Социально-педагогическое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2835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1970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2123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2010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2485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AF0CE8" w:rsidRPr="00D20338" w:rsidTr="001E7BCF">
        <w:trPr>
          <w:jc w:val="center"/>
        </w:trPr>
        <w:tc>
          <w:tcPr>
            <w:tcW w:w="4465" w:type="dxa"/>
            <w:vAlign w:val="center"/>
          </w:tcPr>
          <w:p w:rsidR="00AF0CE8" w:rsidRPr="00D20338" w:rsidRDefault="00AF0CE8" w:rsidP="00B600B8">
            <w:pPr>
              <w:spacing w:line="360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Туристско-краеведческое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1063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1248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1048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1089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1127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</w:tr>
      <w:tr w:rsidR="00AF0CE8" w:rsidRPr="00D20338" w:rsidTr="001E7BCF">
        <w:trPr>
          <w:jc w:val="center"/>
        </w:trPr>
        <w:tc>
          <w:tcPr>
            <w:tcW w:w="4465" w:type="dxa"/>
            <w:vAlign w:val="center"/>
          </w:tcPr>
          <w:p w:rsidR="00AF0CE8" w:rsidRPr="00D20338" w:rsidRDefault="00AF0CE8" w:rsidP="00B600B8">
            <w:pPr>
              <w:spacing w:line="360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техническое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840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684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1375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</w:tr>
      <w:tr w:rsidR="00AF0CE8" w:rsidRPr="00D20338" w:rsidTr="001E7BCF">
        <w:trPr>
          <w:jc w:val="center"/>
        </w:trPr>
        <w:tc>
          <w:tcPr>
            <w:tcW w:w="4465" w:type="dxa"/>
            <w:vAlign w:val="center"/>
          </w:tcPr>
          <w:p w:rsidR="00AF0CE8" w:rsidRPr="00D20338" w:rsidRDefault="00AF0CE8" w:rsidP="00B600B8">
            <w:pPr>
              <w:spacing w:line="360" w:lineRule="auto"/>
              <w:rPr>
                <w:bCs/>
                <w:caps/>
                <w:sz w:val="26"/>
                <w:szCs w:val="26"/>
              </w:rPr>
            </w:pPr>
            <w:r w:rsidRPr="00D20338">
              <w:rPr>
                <w:bCs/>
                <w:caps/>
                <w:sz w:val="26"/>
                <w:szCs w:val="26"/>
              </w:rPr>
              <w:t>Естественнонаучное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180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147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293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F0CE8" w:rsidRPr="00D20338" w:rsidRDefault="00AF0CE8" w:rsidP="00B60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</w:tr>
    </w:tbl>
    <w:p w:rsidR="009B1983" w:rsidRPr="00D20338" w:rsidRDefault="009B1983" w:rsidP="00B600B8">
      <w:pPr>
        <w:spacing w:line="360" w:lineRule="auto"/>
        <w:rPr>
          <w:sz w:val="26"/>
          <w:szCs w:val="26"/>
        </w:rPr>
        <w:sectPr w:rsidR="009B1983" w:rsidRPr="00D20338" w:rsidSect="00D26BE9">
          <w:type w:val="continuous"/>
          <w:pgSz w:w="16838" w:h="11906" w:orient="landscape"/>
          <w:pgMar w:top="1361" w:right="964" w:bottom="964" w:left="964" w:header="709" w:footer="709" w:gutter="0"/>
          <w:cols w:space="720"/>
        </w:sectPr>
      </w:pPr>
    </w:p>
    <w:p w:rsidR="00D46A1A" w:rsidRPr="00D20338" w:rsidRDefault="00D46A1A" w:rsidP="009E2544">
      <w:pPr>
        <w:spacing w:line="264" w:lineRule="auto"/>
        <w:jc w:val="center"/>
        <w:rPr>
          <w:caps/>
          <w:sz w:val="30"/>
          <w:szCs w:val="30"/>
        </w:rPr>
      </w:pPr>
      <w:r w:rsidRPr="00D20338">
        <w:rPr>
          <w:caps/>
          <w:sz w:val="30"/>
          <w:szCs w:val="30"/>
        </w:rPr>
        <w:lastRenderedPageBreak/>
        <w:t>3. реализация национального проекта</w:t>
      </w:r>
    </w:p>
    <w:p w:rsidR="00D46A1A" w:rsidRPr="00D20338" w:rsidRDefault="00D46A1A" w:rsidP="009E2544">
      <w:pPr>
        <w:spacing w:line="264" w:lineRule="auto"/>
        <w:jc w:val="center"/>
        <w:rPr>
          <w:caps/>
          <w:sz w:val="30"/>
          <w:szCs w:val="30"/>
        </w:rPr>
      </w:pPr>
      <w:r w:rsidRPr="00D20338">
        <w:rPr>
          <w:caps/>
          <w:sz w:val="30"/>
          <w:szCs w:val="30"/>
        </w:rPr>
        <w:t>«образование»</w:t>
      </w:r>
    </w:p>
    <w:p w:rsidR="00DB7929" w:rsidRPr="00D20338" w:rsidRDefault="00DB7929" w:rsidP="009E2544">
      <w:pPr>
        <w:spacing w:line="264" w:lineRule="auto"/>
      </w:pPr>
    </w:p>
    <w:p w:rsidR="009E2544" w:rsidRPr="00D20338" w:rsidRDefault="009E2544" w:rsidP="009E2544">
      <w:pPr>
        <w:pStyle w:val="26"/>
        <w:spacing w:line="264" w:lineRule="auto"/>
        <w:jc w:val="center"/>
        <w:rPr>
          <w:rFonts w:ascii="Times New Roman" w:hAnsi="Times New Roman"/>
          <w:b/>
          <w:sz w:val="30"/>
          <w:szCs w:val="30"/>
        </w:rPr>
      </w:pPr>
      <w:r w:rsidRPr="00D20338">
        <w:rPr>
          <w:rFonts w:ascii="Times New Roman" w:hAnsi="Times New Roman"/>
          <w:b/>
          <w:sz w:val="30"/>
          <w:szCs w:val="30"/>
        </w:rPr>
        <w:t>3.1 Итоги конкурса на присуждение премий лучшим учителям</w:t>
      </w:r>
    </w:p>
    <w:p w:rsidR="009E2544" w:rsidRPr="00D20338" w:rsidRDefault="009E2544" w:rsidP="009E2544">
      <w:pPr>
        <w:pStyle w:val="26"/>
        <w:spacing w:line="264" w:lineRule="auto"/>
        <w:jc w:val="center"/>
        <w:rPr>
          <w:rFonts w:ascii="Times New Roman" w:hAnsi="Times New Roman"/>
          <w:b/>
          <w:sz w:val="30"/>
          <w:szCs w:val="30"/>
        </w:rPr>
      </w:pPr>
      <w:r w:rsidRPr="00D20338">
        <w:rPr>
          <w:rFonts w:ascii="Times New Roman" w:hAnsi="Times New Roman"/>
          <w:b/>
          <w:sz w:val="30"/>
          <w:szCs w:val="30"/>
        </w:rPr>
        <w:t>за достижения в педагогической деятельности</w:t>
      </w:r>
    </w:p>
    <w:p w:rsidR="009E2544" w:rsidRPr="00D20338" w:rsidRDefault="009E2544" w:rsidP="009E2544">
      <w:pPr>
        <w:pStyle w:val="26"/>
        <w:spacing w:line="264" w:lineRule="auto"/>
        <w:jc w:val="center"/>
        <w:rPr>
          <w:rFonts w:ascii="Times New Roman" w:hAnsi="Times New Roman"/>
          <w:sz w:val="30"/>
          <w:szCs w:val="30"/>
        </w:rPr>
      </w:pPr>
      <w:r w:rsidRPr="00D20338">
        <w:rPr>
          <w:rFonts w:ascii="Times New Roman" w:hAnsi="Times New Roman"/>
          <w:sz w:val="30"/>
          <w:szCs w:val="30"/>
        </w:rPr>
        <w:t>(2018-2019 учебный год)</w:t>
      </w:r>
    </w:p>
    <w:p w:rsidR="009E2544" w:rsidRPr="00D20338" w:rsidRDefault="009E2544" w:rsidP="009E2544">
      <w:pPr>
        <w:pStyle w:val="26"/>
        <w:spacing w:line="264" w:lineRule="auto"/>
        <w:jc w:val="center"/>
        <w:rPr>
          <w:rFonts w:ascii="Times New Roman" w:hAnsi="Times New Roman"/>
          <w:sz w:val="26"/>
          <w:szCs w:val="26"/>
        </w:rPr>
      </w:pPr>
    </w:p>
    <w:p w:rsidR="009E2544" w:rsidRPr="00D20338" w:rsidRDefault="009E2544" w:rsidP="009E2544">
      <w:pPr>
        <w:pStyle w:val="26"/>
        <w:spacing w:line="264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D20338">
        <w:rPr>
          <w:rFonts w:ascii="Times New Roman" w:eastAsia="Times New Roman" w:hAnsi="Times New Roman"/>
          <w:sz w:val="26"/>
          <w:szCs w:val="26"/>
        </w:rPr>
        <w:t xml:space="preserve">В 2019 году в конкурсе на </w:t>
      </w:r>
      <w:r w:rsidRPr="00D20338">
        <w:rPr>
          <w:rFonts w:ascii="Times New Roman" w:hAnsi="Times New Roman"/>
          <w:sz w:val="26"/>
          <w:szCs w:val="26"/>
        </w:rPr>
        <w:t xml:space="preserve">присуждение премий лучшим учителям за достижения в педагогической деятельности на </w:t>
      </w:r>
      <w:r w:rsidRPr="00D20338">
        <w:rPr>
          <w:rFonts w:ascii="Times New Roman" w:eastAsia="Times New Roman" w:hAnsi="Times New Roman"/>
          <w:sz w:val="26"/>
          <w:szCs w:val="26"/>
        </w:rPr>
        <w:t>региональном уровне принимали участие 12 педагогов, среди них 7 педагогов города Кургана из общеобразовательных учреждений № 5, 12, 19, 30, 31, 32, 56.</w:t>
      </w:r>
    </w:p>
    <w:p w:rsidR="009E2544" w:rsidRPr="00D20338" w:rsidRDefault="009E2544" w:rsidP="009E2544">
      <w:pPr>
        <w:spacing w:line="264" w:lineRule="auto"/>
        <w:ind w:firstLine="708"/>
        <w:rPr>
          <w:sz w:val="26"/>
          <w:szCs w:val="26"/>
        </w:rPr>
      </w:pPr>
      <w:r w:rsidRPr="00D20338">
        <w:rPr>
          <w:sz w:val="26"/>
          <w:szCs w:val="26"/>
        </w:rPr>
        <w:t>Победителями конкурса на присуждение премий лучшим учителям за достижения в педагогической деятельности стали четыре представителя города Кургана.</w:t>
      </w:r>
    </w:p>
    <w:p w:rsidR="009E2544" w:rsidRPr="00D20338" w:rsidRDefault="009E2544" w:rsidP="009E2544">
      <w:pPr>
        <w:spacing w:line="264" w:lineRule="auto"/>
        <w:ind w:firstLine="708"/>
        <w:rPr>
          <w:b/>
          <w:sz w:val="26"/>
          <w:szCs w:val="26"/>
        </w:rPr>
      </w:pPr>
    </w:p>
    <w:p w:rsidR="009E2544" w:rsidRPr="00D20338" w:rsidRDefault="009E2544" w:rsidP="009E2544">
      <w:pPr>
        <w:spacing w:line="264" w:lineRule="auto"/>
        <w:ind w:firstLine="708"/>
        <w:rPr>
          <w:b/>
          <w:sz w:val="26"/>
          <w:szCs w:val="26"/>
        </w:rPr>
      </w:pPr>
    </w:p>
    <w:p w:rsidR="009E2544" w:rsidRPr="00D20338" w:rsidRDefault="009E2544" w:rsidP="009E2544">
      <w:pPr>
        <w:pStyle w:val="ad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Список учителей – победителей</w:t>
      </w:r>
    </w:p>
    <w:p w:rsidR="009E2544" w:rsidRPr="00D20338" w:rsidRDefault="009E2544" w:rsidP="009E2544">
      <w:pPr>
        <w:pStyle w:val="26"/>
        <w:spacing w:line="264" w:lineRule="auto"/>
        <w:jc w:val="center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конкурса на присуждение премий лучшим учителям</w:t>
      </w:r>
    </w:p>
    <w:p w:rsidR="009E2544" w:rsidRPr="00D20338" w:rsidRDefault="009E2544" w:rsidP="009E2544">
      <w:pPr>
        <w:pStyle w:val="26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за достижения в педагогической деятельности</w:t>
      </w:r>
    </w:p>
    <w:p w:rsidR="009E2544" w:rsidRPr="00D20338" w:rsidRDefault="009E2544" w:rsidP="009E2544">
      <w:pPr>
        <w:pStyle w:val="ad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460"/>
        <w:gridCol w:w="1843"/>
        <w:gridCol w:w="4252"/>
      </w:tblGrid>
      <w:tr w:rsidR="009E2544" w:rsidRPr="00D20338" w:rsidTr="004D54D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9E2544" w:rsidP="009E2544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№</w:t>
            </w:r>
          </w:p>
          <w:p w:rsidR="009E2544" w:rsidRPr="00D20338" w:rsidRDefault="009E2544" w:rsidP="009E2544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9E2544" w:rsidP="009E2544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9E2544" w:rsidP="009E2544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9E2544" w:rsidP="009E2544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Образовательное учреждение</w:t>
            </w:r>
          </w:p>
        </w:tc>
      </w:tr>
      <w:tr w:rsidR="009E2544" w:rsidRPr="00D20338" w:rsidTr="004D54DD">
        <w:trPr>
          <w:trHeight w:val="14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D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Емельянова </w:t>
            </w:r>
          </w:p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4504A8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E2544" w:rsidRPr="00D20338">
              <w:rPr>
                <w:sz w:val="26"/>
                <w:szCs w:val="26"/>
              </w:rPr>
              <w:t xml:space="preserve">читель </w:t>
            </w:r>
          </w:p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4504A8" w:rsidP="004504A8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E2544" w:rsidRPr="00D20338">
              <w:rPr>
                <w:sz w:val="26"/>
                <w:szCs w:val="26"/>
              </w:rPr>
              <w:t>униципальное бюджетное общеобразовательное учреждение города Кургана «Средняя общеобразовательная школа № 5»</w:t>
            </w:r>
          </w:p>
        </w:tc>
      </w:tr>
      <w:tr w:rsidR="009E2544" w:rsidRPr="00D20338" w:rsidTr="004D54DD">
        <w:trPr>
          <w:trHeight w:val="1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D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Жунина</w:t>
            </w:r>
            <w:proofErr w:type="spellEnd"/>
            <w:r w:rsidRPr="00D20338">
              <w:rPr>
                <w:sz w:val="26"/>
                <w:szCs w:val="26"/>
              </w:rPr>
              <w:t xml:space="preserve"> </w:t>
            </w:r>
          </w:p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Светлана </w:t>
            </w:r>
            <w:proofErr w:type="spellStart"/>
            <w:r w:rsidRPr="00D20338">
              <w:rPr>
                <w:sz w:val="26"/>
                <w:szCs w:val="26"/>
              </w:rPr>
              <w:t>Джуманазаровна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4504A8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E2544" w:rsidRPr="00D20338">
              <w:rPr>
                <w:sz w:val="26"/>
                <w:szCs w:val="26"/>
              </w:rPr>
              <w:t>читель</w:t>
            </w:r>
          </w:p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физики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4504A8" w:rsidP="004504A8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E2544" w:rsidRPr="00D20338">
              <w:rPr>
                <w:sz w:val="26"/>
                <w:szCs w:val="26"/>
              </w:rPr>
              <w:t>униципальное автономное общеобразовательное учреждение города Кургана «Гимназия № 30»</w:t>
            </w:r>
          </w:p>
        </w:tc>
      </w:tr>
      <w:tr w:rsidR="009E2544" w:rsidRPr="00D20338" w:rsidTr="004D54DD">
        <w:trPr>
          <w:trHeight w:val="1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D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Коротких </w:t>
            </w:r>
          </w:p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Надежда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4504A8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E2544" w:rsidRPr="00D20338">
              <w:rPr>
                <w:sz w:val="26"/>
                <w:szCs w:val="26"/>
              </w:rPr>
              <w:t>читель</w:t>
            </w:r>
          </w:p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физической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4504A8" w:rsidP="004504A8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E2544" w:rsidRPr="00D20338">
              <w:rPr>
                <w:sz w:val="26"/>
                <w:szCs w:val="26"/>
              </w:rPr>
              <w:t>униципальное бюджетное общеобразовательное учреждение города Кургана «Средняя общеобразовательная школа № 56»</w:t>
            </w:r>
          </w:p>
        </w:tc>
      </w:tr>
      <w:tr w:rsidR="009E2544" w:rsidRPr="00D20338" w:rsidTr="004D54DD">
        <w:trPr>
          <w:trHeight w:val="16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DD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Семенова </w:t>
            </w:r>
          </w:p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4504A8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E2544" w:rsidRPr="00D20338">
              <w:rPr>
                <w:sz w:val="26"/>
                <w:szCs w:val="26"/>
              </w:rPr>
              <w:t>читель</w:t>
            </w:r>
          </w:p>
          <w:p w:rsidR="009E2544" w:rsidRPr="00D20338" w:rsidRDefault="009E2544" w:rsidP="009E254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44" w:rsidRPr="00D20338" w:rsidRDefault="004504A8" w:rsidP="004504A8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E2544" w:rsidRPr="00D20338">
              <w:rPr>
                <w:sz w:val="26"/>
                <w:szCs w:val="26"/>
              </w:rPr>
              <w:t>униципальное бюджетное общеобразовательное учреждение города Кургана «Гимназия № 32</w:t>
            </w:r>
            <w:r w:rsidR="00804788" w:rsidRPr="00D20338">
              <w:rPr>
                <w:sz w:val="26"/>
                <w:szCs w:val="26"/>
              </w:rPr>
              <w:t xml:space="preserve"> имени Е.К. Кулаковой</w:t>
            </w:r>
            <w:r w:rsidR="009E2544" w:rsidRPr="00D20338">
              <w:rPr>
                <w:sz w:val="26"/>
                <w:szCs w:val="26"/>
              </w:rPr>
              <w:t>»</w:t>
            </w:r>
          </w:p>
        </w:tc>
      </w:tr>
    </w:tbl>
    <w:p w:rsidR="009E2544" w:rsidRPr="00D20338" w:rsidRDefault="009E2544" w:rsidP="009E2544">
      <w:pPr>
        <w:jc w:val="center"/>
        <w:rPr>
          <w:b/>
          <w:sz w:val="26"/>
          <w:szCs w:val="26"/>
        </w:rPr>
      </w:pPr>
    </w:p>
    <w:p w:rsidR="00275FB8" w:rsidRPr="00D20338" w:rsidRDefault="00275FB8" w:rsidP="009E2544">
      <w:pPr>
        <w:jc w:val="center"/>
        <w:rPr>
          <w:b/>
          <w:sz w:val="26"/>
          <w:szCs w:val="26"/>
        </w:rPr>
      </w:pPr>
    </w:p>
    <w:p w:rsidR="009E2544" w:rsidRPr="00D20338" w:rsidRDefault="009E2544" w:rsidP="009E2544">
      <w:pPr>
        <w:jc w:val="center"/>
        <w:rPr>
          <w:b/>
          <w:sz w:val="26"/>
          <w:szCs w:val="26"/>
        </w:rPr>
      </w:pPr>
    </w:p>
    <w:p w:rsidR="00CB09D2" w:rsidRPr="00D20338" w:rsidRDefault="00CB09D2" w:rsidP="005D2363">
      <w:pPr>
        <w:spacing w:line="264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lastRenderedPageBreak/>
        <w:t>3.</w:t>
      </w:r>
      <w:r w:rsidR="005D2363" w:rsidRPr="00D20338">
        <w:rPr>
          <w:b/>
          <w:sz w:val="30"/>
          <w:szCs w:val="30"/>
        </w:rPr>
        <w:t>2</w:t>
      </w:r>
      <w:r w:rsidRPr="00D20338">
        <w:rPr>
          <w:b/>
          <w:sz w:val="30"/>
          <w:szCs w:val="30"/>
        </w:rPr>
        <w:t xml:space="preserve"> Участие педагогов и образовательных учреждений г</w:t>
      </w:r>
      <w:r w:rsidR="002C20AE" w:rsidRPr="00D20338">
        <w:rPr>
          <w:b/>
          <w:sz w:val="30"/>
          <w:szCs w:val="30"/>
        </w:rPr>
        <w:t>орода</w:t>
      </w:r>
      <w:r w:rsidRPr="00D20338">
        <w:rPr>
          <w:b/>
          <w:sz w:val="30"/>
          <w:szCs w:val="30"/>
        </w:rPr>
        <w:t xml:space="preserve"> Кургана</w:t>
      </w:r>
    </w:p>
    <w:p w:rsidR="00CB09D2" w:rsidRPr="00D20338" w:rsidRDefault="00CB09D2" w:rsidP="005D2363">
      <w:pPr>
        <w:spacing w:line="264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>в конкурсах и фестивалях педагогического мастерства</w:t>
      </w:r>
    </w:p>
    <w:p w:rsidR="00CB09D2" w:rsidRPr="00D20338" w:rsidRDefault="00CB09D2" w:rsidP="00F52E39">
      <w:pPr>
        <w:spacing w:line="252" w:lineRule="auto"/>
        <w:jc w:val="center"/>
        <w:rPr>
          <w:b/>
          <w:sz w:val="26"/>
          <w:szCs w:val="26"/>
        </w:rPr>
      </w:pPr>
    </w:p>
    <w:p w:rsidR="00275FB8" w:rsidRPr="00D20338" w:rsidRDefault="00275FB8" w:rsidP="00F52E39">
      <w:pPr>
        <w:spacing w:line="252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Участники конкурса профессионального педагогического мастерства</w:t>
      </w:r>
    </w:p>
    <w:p w:rsidR="00275FB8" w:rsidRPr="00D20338" w:rsidRDefault="00275FB8" w:rsidP="00F52E39">
      <w:pPr>
        <w:spacing w:line="252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«Учитель года – 201</w:t>
      </w:r>
      <w:r w:rsidR="00B84B93" w:rsidRPr="00D20338">
        <w:rPr>
          <w:b/>
          <w:sz w:val="26"/>
          <w:szCs w:val="26"/>
        </w:rPr>
        <w:t>9</w:t>
      </w:r>
      <w:r w:rsidRPr="00D20338">
        <w:rPr>
          <w:b/>
          <w:sz w:val="26"/>
          <w:szCs w:val="26"/>
        </w:rPr>
        <w:t>»</w:t>
      </w:r>
    </w:p>
    <w:p w:rsidR="00275FB8" w:rsidRPr="00D20338" w:rsidRDefault="00275FB8" w:rsidP="00F52E39">
      <w:pPr>
        <w:spacing w:line="252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6"/>
        <w:gridCol w:w="1966"/>
        <w:gridCol w:w="4726"/>
      </w:tblGrid>
      <w:tr w:rsidR="00275FB8" w:rsidRPr="00D20338" w:rsidTr="00654ECE">
        <w:trPr>
          <w:jc w:val="center"/>
        </w:trPr>
        <w:tc>
          <w:tcPr>
            <w:tcW w:w="3036" w:type="dxa"/>
            <w:vAlign w:val="center"/>
          </w:tcPr>
          <w:p w:rsidR="00275FB8" w:rsidRPr="00D20338" w:rsidRDefault="00275FB8" w:rsidP="00F52E3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1966" w:type="dxa"/>
            <w:vAlign w:val="center"/>
          </w:tcPr>
          <w:p w:rsidR="00275FB8" w:rsidRPr="00D20338" w:rsidRDefault="00275FB8" w:rsidP="00F52E3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</w:t>
            </w:r>
          </w:p>
          <w:p w:rsidR="00275FB8" w:rsidRPr="00D20338" w:rsidRDefault="00275FB8" w:rsidP="00F52E3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участников</w:t>
            </w:r>
          </w:p>
        </w:tc>
        <w:tc>
          <w:tcPr>
            <w:tcW w:w="4726" w:type="dxa"/>
            <w:vAlign w:val="center"/>
          </w:tcPr>
          <w:p w:rsidR="00275FB8" w:rsidRPr="00D20338" w:rsidRDefault="00275FB8" w:rsidP="00F52E39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№ ОУ</w:t>
            </w:r>
          </w:p>
        </w:tc>
      </w:tr>
      <w:tr w:rsidR="00275FB8" w:rsidRPr="00D20338" w:rsidTr="00654ECE">
        <w:trPr>
          <w:trHeight w:val="659"/>
          <w:jc w:val="center"/>
        </w:trPr>
        <w:tc>
          <w:tcPr>
            <w:tcW w:w="3036" w:type="dxa"/>
            <w:vAlign w:val="center"/>
          </w:tcPr>
          <w:p w:rsidR="00275FB8" w:rsidRPr="00D20338" w:rsidRDefault="00275FB8" w:rsidP="00F52E3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Учитель года</w:t>
            </w:r>
          </w:p>
        </w:tc>
        <w:tc>
          <w:tcPr>
            <w:tcW w:w="1966" w:type="dxa"/>
            <w:vAlign w:val="center"/>
          </w:tcPr>
          <w:p w:rsidR="00275FB8" w:rsidRPr="00D20338" w:rsidRDefault="00275FB8" w:rsidP="00F52E3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4726" w:type="dxa"/>
            <w:vAlign w:val="center"/>
          </w:tcPr>
          <w:p w:rsidR="00275FB8" w:rsidRPr="00D20338" w:rsidRDefault="00275FB8" w:rsidP="00F52E39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</w:t>
            </w:r>
            <w:r w:rsidR="00654ECE" w:rsidRPr="00D20338">
              <w:rPr>
                <w:sz w:val="26"/>
                <w:szCs w:val="26"/>
              </w:rPr>
              <w:t xml:space="preserve">У </w:t>
            </w:r>
            <w:r w:rsidRPr="00D20338">
              <w:rPr>
                <w:sz w:val="26"/>
                <w:szCs w:val="26"/>
              </w:rPr>
              <w:t xml:space="preserve">№ </w:t>
            </w:r>
            <w:r w:rsidR="00B84B93" w:rsidRPr="00D20338">
              <w:rPr>
                <w:sz w:val="26"/>
                <w:szCs w:val="26"/>
              </w:rPr>
              <w:t>5, 10, 11, 19, 22, 30, 44, 49, 56</w:t>
            </w:r>
          </w:p>
        </w:tc>
      </w:tr>
      <w:tr w:rsidR="00275FB8" w:rsidRPr="00D20338" w:rsidTr="00654ECE">
        <w:trPr>
          <w:jc w:val="center"/>
        </w:trPr>
        <w:tc>
          <w:tcPr>
            <w:tcW w:w="3036" w:type="dxa"/>
            <w:vAlign w:val="center"/>
          </w:tcPr>
          <w:p w:rsidR="00275FB8" w:rsidRPr="00D20338" w:rsidRDefault="00275FB8" w:rsidP="00F52E3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Педагогический дебют</w:t>
            </w:r>
          </w:p>
        </w:tc>
        <w:tc>
          <w:tcPr>
            <w:tcW w:w="1966" w:type="dxa"/>
            <w:vAlign w:val="center"/>
          </w:tcPr>
          <w:p w:rsidR="00275FB8" w:rsidRPr="00D20338" w:rsidRDefault="00B84B93" w:rsidP="00F52E3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4726" w:type="dxa"/>
            <w:vAlign w:val="center"/>
          </w:tcPr>
          <w:p w:rsidR="00275FB8" w:rsidRPr="00D20338" w:rsidRDefault="00275FB8" w:rsidP="00F52E39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</w:t>
            </w:r>
            <w:r w:rsidR="00654ECE" w:rsidRPr="00D20338">
              <w:rPr>
                <w:sz w:val="26"/>
                <w:szCs w:val="26"/>
              </w:rPr>
              <w:t>У</w:t>
            </w:r>
            <w:r w:rsidRPr="00D20338">
              <w:rPr>
                <w:sz w:val="26"/>
                <w:szCs w:val="26"/>
              </w:rPr>
              <w:t xml:space="preserve"> № </w:t>
            </w:r>
            <w:r w:rsidR="00B84B93" w:rsidRPr="00D20338">
              <w:rPr>
                <w:sz w:val="26"/>
                <w:szCs w:val="26"/>
              </w:rPr>
              <w:t>12, 14, 23, 48</w:t>
            </w:r>
            <w:r w:rsidR="00654ECE" w:rsidRPr="00D20338">
              <w:rPr>
                <w:sz w:val="26"/>
                <w:szCs w:val="26"/>
              </w:rPr>
              <w:t>;</w:t>
            </w:r>
          </w:p>
          <w:p w:rsidR="00275FB8" w:rsidRPr="00D20338" w:rsidRDefault="00275FB8" w:rsidP="00F52E39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</w:t>
            </w:r>
            <w:r w:rsidR="00654ECE" w:rsidRPr="00D20338">
              <w:rPr>
                <w:sz w:val="26"/>
                <w:szCs w:val="26"/>
              </w:rPr>
              <w:t>У</w:t>
            </w:r>
            <w:r w:rsidRPr="00D20338">
              <w:rPr>
                <w:sz w:val="26"/>
                <w:szCs w:val="26"/>
              </w:rPr>
              <w:t xml:space="preserve"> № </w:t>
            </w:r>
            <w:r w:rsidR="00B84B93" w:rsidRPr="00D20338">
              <w:rPr>
                <w:sz w:val="26"/>
                <w:szCs w:val="26"/>
              </w:rPr>
              <w:t>100, 142</w:t>
            </w:r>
            <w:r w:rsidR="00654ECE" w:rsidRPr="00D20338">
              <w:rPr>
                <w:sz w:val="26"/>
                <w:szCs w:val="26"/>
              </w:rPr>
              <w:t>;</w:t>
            </w:r>
          </w:p>
          <w:p w:rsidR="00275FB8" w:rsidRPr="00D20338" w:rsidRDefault="00275FB8" w:rsidP="00804788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УДО ДТДМ «Гармония»</w:t>
            </w:r>
          </w:p>
        </w:tc>
      </w:tr>
      <w:tr w:rsidR="00275FB8" w:rsidRPr="00D20338" w:rsidTr="00654ECE">
        <w:trPr>
          <w:trHeight w:val="636"/>
          <w:jc w:val="center"/>
        </w:trPr>
        <w:tc>
          <w:tcPr>
            <w:tcW w:w="3036" w:type="dxa"/>
            <w:vAlign w:val="center"/>
          </w:tcPr>
          <w:p w:rsidR="00275FB8" w:rsidRPr="00D20338" w:rsidRDefault="00275FB8" w:rsidP="00F52E3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Воспитатель года</w:t>
            </w:r>
          </w:p>
        </w:tc>
        <w:tc>
          <w:tcPr>
            <w:tcW w:w="1966" w:type="dxa"/>
            <w:vAlign w:val="center"/>
          </w:tcPr>
          <w:p w:rsidR="00275FB8" w:rsidRPr="00D20338" w:rsidRDefault="00B84B93" w:rsidP="00F52E39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4726" w:type="dxa"/>
            <w:vAlign w:val="center"/>
          </w:tcPr>
          <w:p w:rsidR="00275FB8" w:rsidRPr="00D20338" w:rsidRDefault="00275FB8" w:rsidP="00F52E39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</w:t>
            </w:r>
            <w:r w:rsidR="00654ECE" w:rsidRPr="00D20338">
              <w:rPr>
                <w:sz w:val="26"/>
                <w:szCs w:val="26"/>
              </w:rPr>
              <w:t>У</w:t>
            </w:r>
            <w:r w:rsidRPr="00D20338">
              <w:rPr>
                <w:sz w:val="26"/>
                <w:szCs w:val="26"/>
              </w:rPr>
              <w:t xml:space="preserve"> № </w:t>
            </w:r>
            <w:r w:rsidR="00B84B93" w:rsidRPr="00D20338">
              <w:rPr>
                <w:sz w:val="26"/>
                <w:szCs w:val="26"/>
              </w:rPr>
              <w:t>1, 10, 62, 87, 105, 111, 119, 126, 132, 133, 138</w:t>
            </w:r>
          </w:p>
        </w:tc>
      </w:tr>
    </w:tbl>
    <w:p w:rsidR="00275FB8" w:rsidRPr="00D20338" w:rsidRDefault="00275FB8" w:rsidP="00F52E39">
      <w:pPr>
        <w:spacing w:line="252" w:lineRule="auto"/>
        <w:jc w:val="center"/>
        <w:rPr>
          <w:sz w:val="26"/>
          <w:szCs w:val="26"/>
        </w:rPr>
      </w:pPr>
    </w:p>
    <w:p w:rsidR="00654ECE" w:rsidRPr="00D20338" w:rsidRDefault="00654ECE" w:rsidP="00F52E39">
      <w:pPr>
        <w:spacing w:line="252" w:lineRule="auto"/>
        <w:jc w:val="center"/>
        <w:rPr>
          <w:sz w:val="26"/>
          <w:szCs w:val="26"/>
        </w:rPr>
      </w:pPr>
    </w:p>
    <w:p w:rsidR="00275FB8" w:rsidRPr="00D20338" w:rsidRDefault="00275FB8" w:rsidP="00F52E39">
      <w:pPr>
        <w:pStyle w:val="51"/>
        <w:spacing w:line="252" w:lineRule="auto"/>
        <w:ind w:left="-426" w:firstLine="426"/>
        <w:jc w:val="center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Победители и призеры конкурса</w:t>
      </w:r>
    </w:p>
    <w:p w:rsidR="00275FB8" w:rsidRPr="00D20338" w:rsidRDefault="00275FB8" w:rsidP="00F52E39">
      <w:pPr>
        <w:pStyle w:val="51"/>
        <w:spacing w:line="252" w:lineRule="auto"/>
        <w:ind w:left="-426" w:firstLine="426"/>
        <w:jc w:val="center"/>
        <w:rPr>
          <w:rFonts w:ascii="Times New Roman" w:hAnsi="Times New Roman"/>
          <w:sz w:val="26"/>
          <w:szCs w:val="26"/>
        </w:rPr>
      </w:pPr>
    </w:p>
    <w:p w:rsidR="00275FB8" w:rsidRPr="00D20338" w:rsidRDefault="00275FB8" w:rsidP="00F52E39">
      <w:pPr>
        <w:pStyle w:val="51"/>
        <w:spacing w:line="252" w:lineRule="auto"/>
        <w:ind w:firstLine="360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НОМИНАЦИЯ «УЧИТЕЛЬ ГОДА – 201</w:t>
      </w:r>
      <w:r w:rsidR="0019299B" w:rsidRPr="00D20338">
        <w:rPr>
          <w:rFonts w:ascii="Times New Roman" w:hAnsi="Times New Roman"/>
          <w:sz w:val="26"/>
          <w:szCs w:val="26"/>
        </w:rPr>
        <w:t>9</w:t>
      </w:r>
      <w:r w:rsidRPr="00D20338">
        <w:rPr>
          <w:rFonts w:ascii="Times New Roman" w:hAnsi="Times New Roman"/>
          <w:sz w:val="26"/>
          <w:szCs w:val="26"/>
        </w:rPr>
        <w:t>»</w:t>
      </w:r>
    </w:p>
    <w:p w:rsidR="00654ECE" w:rsidRPr="00D20338" w:rsidRDefault="00654ECE" w:rsidP="00F52E39">
      <w:pPr>
        <w:pStyle w:val="51"/>
        <w:spacing w:line="252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275FB8" w:rsidRPr="00D20338" w:rsidRDefault="00275FB8" w:rsidP="00F52E39">
      <w:pPr>
        <w:pStyle w:val="51"/>
        <w:spacing w:line="252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Победитель номинации:</w:t>
      </w:r>
    </w:p>
    <w:p w:rsidR="00275FB8" w:rsidRPr="00D20338" w:rsidRDefault="0019299B" w:rsidP="005B5A0F">
      <w:pPr>
        <w:pStyle w:val="51"/>
        <w:numPr>
          <w:ilvl w:val="0"/>
          <w:numId w:val="7"/>
        </w:numPr>
        <w:spacing w:line="25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20338">
        <w:rPr>
          <w:rFonts w:ascii="Times New Roman" w:hAnsi="Times New Roman"/>
          <w:sz w:val="26"/>
          <w:szCs w:val="26"/>
        </w:rPr>
        <w:t>Богатырева</w:t>
      </w:r>
      <w:proofErr w:type="spellEnd"/>
      <w:r w:rsidRPr="00D20338">
        <w:rPr>
          <w:rFonts w:ascii="Times New Roman" w:hAnsi="Times New Roman"/>
          <w:sz w:val="26"/>
          <w:szCs w:val="26"/>
        </w:rPr>
        <w:t xml:space="preserve"> Надежда Викторовна, учитель математики муниципального бюджетного общеобразовательного учреждения города Кургана «Средняя общеобразовательная школа № 5</w:t>
      </w:r>
      <w:r w:rsidR="00275FB8" w:rsidRPr="00D20338">
        <w:rPr>
          <w:rFonts w:ascii="Times New Roman" w:hAnsi="Times New Roman"/>
          <w:sz w:val="26"/>
          <w:szCs w:val="26"/>
        </w:rPr>
        <w:t>»</w:t>
      </w:r>
      <w:r w:rsidR="00654ECE" w:rsidRPr="00D20338">
        <w:rPr>
          <w:rFonts w:ascii="Times New Roman" w:hAnsi="Times New Roman"/>
          <w:sz w:val="26"/>
          <w:szCs w:val="26"/>
        </w:rPr>
        <w:t>.</w:t>
      </w:r>
    </w:p>
    <w:p w:rsidR="00654ECE" w:rsidRPr="00D20338" w:rsidRDefault="00654ECE" w:rsidP="00F52E39">
      <w:pPr>
        <w:pStyle w:val="51"/>
        <w:spacing w:line="252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275FB8" w:rsidRPr="00D20338" w:rsidRDefault="00275FB8" w:rsidP="00F52E39">
      <w:pPr>
        <w:pStyle w:val="51"/>
        <w:spacing w:line="252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Призеры номинации:</w:t>
      </w:r>
    </w:p>
    <w:p w:rsidR="0019299B" w:rsidRPr="00D20338" w:rsidRDefault="0019299B" w:rsidP="005B5A0F">
      <w:pPr>
        <w:pStyle w:val="13"/>
        <w:numPr>
          <w:ilvl w:val="0"/>
          <w:numId w:val="3"/>
        </w:numPr>
        <w:spacing w:line="252" w:lineRule="auto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Филиппова Алена Сергеевна, учитель начальных классов муниципального автономного общеобразовательного учреждения города Кургана</w:t>
      </w:r>
      <w:r w:rsidRPr="00D20338">
        <w:rPr>
          <w:rFonts w:ascii="Times New Roman" w:hAnsi="Times New Roman"/>
          <w:b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«Гимназия</w:t>
      </w:r>
      <w:r w:rsidRPr="00D20338">
        <w:rPr>
          <w:rFonts w:ascii="Times New Roman" w:hAnsi="Times New Roman"/>
          <w:b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№ 30»;</w:t>
      </w:r>
    </w:p>
    <w:p w:rsidR="0019299B" w:rsidRPr="00D20338" w:rsidRDefault="0019299B" w:rsidP="005B5A0F">
      <w:pPr>
        <w:pStyle w:val="13"/>
        <w:numPr>
          <w:ilvl w:val="0"/>
          <w:numId w:val="3"/>
        </w:numPr>
        <w:spacing w:line="252" w:lineRule="auto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Коротких Надежда Анатольевна, учитель физической культуры муниципального бюджетного общеобразовательного учреждения города Кургана</w:t>
      </w:r>
      <w:r w:rsidRPr="00D20338">
        <w:rPr>
          <w:rFonts w:ascii="Times New Roman" w:hAnsi="Times New Roman"/>
          <w:b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«Средняя общеобразовательная школа № 56»;</w:t>
      </w:r>
    </w:p>
    <w:p w:rsidR="0019299B" w:rsidRPr="00D20338" w:rsidRDefault="0019299B" w:rsidP="005B5A0F">
      <w:pPr>
        <w:pStyle w:val="13"/>
        <w:numPr>
          <w:ilvl w:val="0"/>
          <w:numId w:val="3"/>
        </w:numPr>
        <w:spacing w:line="252" w:lineRule="auto"/>
        <w:rPr>
          <w:rFonts w:ascii="Times New Roman" w:hAnsi="Times New Roman"/>
          <w:sz w:val="26"/>
          <w:szCs w:val="26"/>
        </w:rPr>
      </w:pPr>
      <w:proofErr w:type="spellStart"/>
      <w:r w:rsidRPr="00D20338">
        <w:rPr>
          <w:rFonts w:ascii="Times New Roman" w:hAnsi="Times New Roman"/>
          <w:sz w:val="26"/>
          <w:szCs w:val="26"/>
        </w:rPr>
        <w:t>Мешкова</w:t>
      </w:r>
      <w:proofErr w:type="spellEnd"/>
      <w:r w:rsidRPr="00D20338">
        <w:rPr>
          <w:rFonts w:ascii="Times New Roman" w:hAnsi="Times New Roman"/>
          <w:sz w:val="26"/>
          <w:szCs w:val="26"/>
        </w:rPr>
        <w:t xml:space="preserve"> Юлия Станиславовна, учитель биологии муниципального бюджетного общеобразовательного учреждения города Кургана «Гимназия № 19»;</w:t>
      </w:r>
    </w:p>
    <w:p w:rsidR="00275FB8" w:rsidRPr="00D20338" w:rsidRDefault="0019299B" w:rsidP="005B5A0F">
      <w:pPr>
        <w:pStyle w:val="51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Антипина Олеся Юрьевна, учитель истории и обществознания муниципального бюджетного общеобразовательного учреждения города Кургана</w:t>
      </w:r>
      <w:r w:rsidRPr="00D20338">
        <w:rPr>
          <w:rFonts w:ascii="Times New Roman" w:hAnsi="Times New Roman"/>
          <w:b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«Средняя общеобразовательная школа № 22</w:t>
      </w:r>
      <w:r w:rsidR="00275FB8" w:rsidRPr="00D20338">
        <w:rPr>
          <w:rFonts w:ascii="Times New Roman" w:hAnsi="Times New Roman"/>
          <w:sz w:val="26"/>
          <w:szCs w:val="26"/>
        </w:rPr>
        <w:t>».</w:t>
      </w:r>
    </w:p>
    <w:p w:rsidR="00275FB8" w:rsidRPr="00D20338" w:rsidRDefault="00275FB8" w:rsidP="00F52E39">
      <w:pPr>
        <w:pStyle w:val="51"/>
        <w:spacing w:line="252" w:lineRule="auto"/>
        <w:jc w:val="both"/>
        <w:rPr>
          <w:rFonts w:ascii="Times New Roman" w:hAnsi="Times New Roman"/>
          <w:sz w:val="26"/>
          <w:szCs w:val="26"/>
        </w:rPr>
      </w:pPr>
    </w:p>
    <w:p w:rsidR="00275FB8" w:rsidRPr="00D20338" w:rsidRDefault="00275FB8" w:rsidP="00F52E39">
      <w:pPr>
        <w:pStyle w:val="51"/>
        <w:spacing w:line="252" w:lineRule="auto"/>
        <w:ind w:firstLine="360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НОМИНАЦИЯ «ВОСПИТАТЕЛЬ ГОДА – 201</w:t>
      </w:r>
      <w:r w:rsidR="0019299B" w:rsidRPr="00D20338">
        <w:rPr>
          <w:rFonts w:ascii="Times New Roman" w:hAnsi="Times New Roman"/>
          <w:sz w:val="26"/>
          <w:szCs w:val="26"/>
        </w:rPr>
        <w:t>9</w:t>
      </w:r>
      <w:r w:rsidRPr="00D20338">
        <w:rPr>
          <w:rFonts w:ascii="Times New Roman" w:hAnsi="Times New Roman"/>
          <w:sz w:val="26"/>
          <w:szCs w:val="26"/>
        </w:rPr>
        <w:t>»</w:t>
      </w:r>
    </w:p>
    <w:p w:rsidR="00654ECE" w:rsidRPr="00D20338" w:rsidRDefault="00654ECE" w:rsidP="00F52E39">
      <w:pPr>
        <w:pStyle w:val="51"/>
        <w:spacing w:line="252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275FB8" w:rsidRPr="00D20338" w:rsidRDefault="00275FB8" w:rsidP="00F52E39">
      <w:pPr>
        <w:pStyle w:val="51"/>
        <w:spacing w:line="252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Победитель номинации:</w:t>
      </w:r>
    </w:p>
    <w:p w:rsidR="00275FB8" w:rsidRPr="00D20338" w:rsidRDefault="0019299B" w:rsidP="005B5A0F">
      <w:pPr>
        <w:pStyle w:val="af6"/>
        <w:numPr>
          <w:ilvl w:val="0"/>
          <w:numId w:val="8"/>
        </w:numPr>
        <w:spacing w:line="252" w:lineRule="auto"/>
        <w:rPr>
          <w:sz w:val="26"/>
          <w:szCs w:val="26"/>
        </w:rPr>
      </w:pPr>
      <w:r w:rsidRPr="00D20338">
        <w:rPr>
          <w:sz w:val="26"/>
          <w:szCs w:val="26"/>
        </w:rPr>
        <w:t>Егорова Яна Васильевна, воспитатель муниципального бюджетного дошкольного образовательного учреждения города Кургана «Центр развития ребенка–детский сад № 126 «Дружные ребята</w:t>
      </w:r>
      <w:r w:rsidR="00654ECE" w:rsidRPr="00D20338">
        <w:rPr>
          <w:sz w:val="26"/>
          <w:szCs w:val="26"/>
        </w:rPr>
        <w:t>».</w:t>
      </w:r>
    </w:p>
    <w:p w:rsidR="00654ECE" w:rsidRPr="00D20338" w:rsidRDefault="00654ECE" w:rsidP="00F52E39">
      <w:pPr>
        <w:pStyle w:val="51"/>
        <w:spacing w:line="276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275FB8" w:rsidRPr="00D20338" w:rsidRDefault="00275FB8" w:rsidP="00F52E39">
      <w:pPr>
        <w:pStyle w:val="51"/>
        <w:spacing w:line="276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lastRenderedPageBreak/>
        <w:t>Призеры номинации:</w:t>
      </w:r>
    </w:p>
    <w:p w:rsidR="0019299B" w:rsidRPr="00D20338" w:rsidRDefault="0019299B" w:rsidP="005B5A0F">
      <w:pPr>
        <w:pStyle w:val="13"/>
        <w:numPr>
          <w:ilvl w:val="0"/>
          <w:numId w:val="8"/>
        </w:num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D20338">
        <w:rPr>
          <w:rFonts w:ascii="Times New Roman" w:hAnsi="Times New Roman"/>
          <w:sz w:val="26"/>
          <w:szCs w:val="26"/>
        </w:rPr>
        <w:t>Бутакова</w:t>
      </w:r>
      <w:proofErr w:type="spellEnd"/>
      <w:r w:rsidRPr="00D20338">
        <w:rPr>
          <w:rFonts w:ascii="Times New Roman" w:hAnsi="Times New Roman"/>
          <w:sz w:val="26"/>
          <w:szCs w:val="26"/>
        </w:rPr>
        <w:t xml:space="preserve"> Дарья Владимировна, воспитатель муниципального бюджетного дошкольного образовательного учреждения города Кургана «Детский сад комбинированного вида № 138 «</w:t>
      </w:r>
      <w:proofErr w:type="spellStart"/>
      <w:r w:rsidRPr="00D20338">
        <w:rPr>
          <w:rFonts w:ascii="Times New Roman" w:hAnsi="Times New Roman"/>
          <w:sz w:val="26"/>
          <w:szCs w:val="26"/>
        </w:rPr>
        <w:t>Дюймовочка</w:t>
      </w:r>
      <w:proofErr w:type="spellEnd"/>
      <w:r w:rsidRPr="00D20338">
        <w:rPr>
          <w:rFonts w:ascii="Times New Roman" w:hAnsi="Times New Roman"/>
          <w:sz w:val="26"/>
          <w:szCs w:val="26"/>
        </w:rPr>
        <w:t>»;</w:t>
      </w:r>
    </w:p>
    <w:p w:rsidR="0019299B" w:rsidRPr="00D20338" w:rsidRDefault="0019299B" w:rsidP="00B85727">
      <w:pPr>
        <w:pStyle w:val="13"/>
        <w:numPr>
          <w:ilvl w:val="0"/>
          <w:numId w:val="1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Полянская Юлия Юрьевна, воспитатель муниципального бюджетного дошкольного образовательного учреждения города Кургана «Детский сад комбинированного вида № 111 «Белоснежка»;</w:t>
      </w:r>
    </w:p>
    <w:p w:rsidR="0019299B" w:rsidRPr="00D20338" w:rsidRDefault="0019299B" w:rsidP="00B85727">
      <w:pPr>
        <w:pStyle w:val="13"/>
        <w:numPr>
          <w:ilvl w:val="0"/>
          <w:numId w:val="1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Ершова Ольга Анатольевна, музыкальный руководитель муниципального бюджетного дошкольного образовательного учреждения города Кургана «Детский сад комбинированного вида № 87 «Петушок»;</w:t>
      </w:r>
    </w:p>
    <w:p w:rsidR="00275FB8" w:rsidRPr="00D20338" w:rsidRDefault="0019299B" w:rsidP="005B5A0F">
      <w:pPr>
        <w:pStyle w:val="5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Новикова Светлана Александровна, воспитатель муниципального бюджетного дошкольного образовательного учреждения города Кургана «Детский сад комбинированного вида № 133 «Алые паруса</w:t>
      </w:r>
      <w:r w:rsidR="00275FB8" w:rsidRPr="00D20338">
        <w:rPr>
          <w:rFonts w:ascii="Times New Roman" w:hAnsi="Times New Roman"/>
          <w:sz w:val="26"/>
          <w:szCs w:val="26"/>
        </w:rPr>
        <w:t>».</w:t>
      </w:r>
    </w:p>
    <w:p w:rsidR="00275FB8" w:rsidRPr="00D20338" w:rsidRDefault="00275FB8" w:rsidP="000529C5">
      <w:pPr>
        <w:pStyle w:val="5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75FB8" w:rsidRPr="00D20338" w:rsidRDefault="00275FB8" w:rsidP="000529C5">
      <w:pPr>
        <w:pStyle w:val="51"/>
        <w:spacing w:line="276" w:lineRule="auto"/>
        <w:ind w:firstLine="360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НОМИНАЦИЯ «ПЕДАГОГИЧЕСКИЙ ДЕБЮТ– 201</w:t>
      </w:r>
      <w:r w:rsidR="0019299B" w:rsidRPr="00D20338">
        <w:rPr>
          <w:rFonts w:ascii="Times New Roman" w:hAnsi="Times New Roman"/>
          <w:sz w:val="26"/>
          <w:szCs w:val="26"/>
        </w:rPr>
        <w:t>9</w:t>
      </w:r>
      <w:r w:rsidRPr="00D20338">
        <w:rPr>
          <w:rFonts w:ascii="Times New Roman" w:hAnsi="Times New Roman"/>
          <w:sz w:val="26"/>
          <w:szCs w:val="26"/>
        </w:rPr>
        <w:t>»</w:t>
      </w:r>
    </w:p>
    <w:p w:rsidR="00654ECE" w:rsidRPr="00D20338" w:rsidRDefault="00654ECE" w:rsidP="000529C5">
      <w:pPr>
        <w:pStyle w:val="51"/>
        <w:spacing w:line="276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275FB8" w:rsidRPr="00D20338" w:rsidRDefault="00275FB8" w:rsidP="000529C5">
      <w:pPr>
        <w:pStyle w:val="51"/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Победитель номинации</w:t>
      </w:r>
      <w:r w:rsidR="00654ECE" w:rsidRPr="00D20338">
        <w:rPr>
          <w:rFonts w:ascii="Times New Roman" w:hAnsi="Times New Roman"/>
          <w:sz w:val="26"/>
          <w:szCs w:val="26"/>
        </w:rPr>
        <w:t>:</w:t>
      </w:r>
    </w:p>
    <w:p w:rsidR="00275FB8" w:rsidRPr="00D20338" w:rsidRDefault="0019299B" w:rsidP="005B5A0F">
      <w:pPr>
        <w:pStyle w:val="5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0338">
        <w:rPr>
          <w:rFonts w:ascii="Times New Roman" w:hAnsi="Times New Roman"/>
          <w:sz w:val="26"/>
          <w:szCs w:val="26"/>
        </w:rPr>
        <w:t>Семешко</w:t>
      </w:r>
      <w:proofErr w:type="spellEnd"/>
      <w:r w:rsidRPr="00D20338">
        <w:rPr>
          <w:rFonts w:ascii="Times New Roman" w:hAnsi="Times New Roman"/>
          <w:sz w:val="26"/>
          <w:szCs w:val="26"/>
        </w:rPr>
        <w:t xml:space="preserve"> Юлия Дмитриевна, учитель химии муниципального бюджетного общеобразовательного учреждения города Кургана «Лицей № 12</w:t>
      </w:r>
      <w:r w:rsidR="00654ECE" w:rsidRPr="00D20338">
        <w:rPr>
          <w:rFonts w:ascii="Times New Roman" w:hAnsi="Times New Roman"/>
          <w:sz w:val="26"/>
          <w:szCs w:val="26"/>
        </w:rPr>
        <w:t>».</w:t>
      </w:r>
    </w:p>
    <w:p w:rsidR="00654ECE" w:rsidRPr="00D20338" w:rsidRDefault="00654ECE" w:rsidP="000529C5">
      <w:pPr>
        <w:pStyle w:val="51"/>
        <w:spacing w:line="276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275FB8" w:rsidRPr="00D20338" w:rsidRDefault="00654ECE" w:rsidP="000529C5">
      <w:pPr>
        <w:pStyle w:val="51"/>
        <w:spacing w:line="276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Призеры номинации:</w:t>
      </w:r>
    </w:p>
    <w:p w:rsidR="0019299B" w:rsidRPr="00D20338" w:rsidRDefault="0019299B" w:rsidP="005B5A0F">
      <w:pPr>
        <w:pStyle w:val="13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D20338">
        <w:rPr>
          <w:rFonts w:ascii="Times New Roman" w:hAnsi="Times New Roman"/>
          <w:sz w:val="26"/>
          <w:szCs w:val="26"/>
        </w:rPr>
        <w:t>Дворянчикова</w:t>
      </w:r>
      <w:proofErr w:type="spellEnd"/>
      <w:r w:rsidRPr="00D20338">
        <w:rPr>
          <w:rFonts w:ascii="Times New Roman" w:hAnsi="Times New Roman"/>
          <w:sz w:val="26"/>
          <w:szCs w:val="26"/>
        </w:rPr>
        <w:t xml:space="preserve"> Татьяна Романовна, воспитатель муниципального бюджетного дошкольного образовательного учреждения города Кургана «Детский сад № 142 «Веснушки»;</w:t>
      </w:r>
    </w:p>
    <w:p w:rsidR="0019299B" w:rsidRPr="00D20338" w:rsidRDefault="0019299B" w:rsidP="005B5A0F">
      <w:pPr>
        <w:pStyle w:val="13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Колобова Мария Александровна, учитель русского языка и литературы муниципального бюджетного общеобразовательного учреждения города Кургана «Основная общеобразовательная школа № 14»;</w:t>
      </w:r>
    </w:p>
    <w:p w:rsidR="0019299B" w:rsidRPr="00D20338" w:rsidRDefault="0019299B" w:rsidP="00B85727">
      <w:pPr>
        <w:pStyle w:val="13"/>
        <w:numPr>
          <w:ilvl w:val="0"/>
          <w:numId w:val="1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 xml:space="preserve">Маслова Евгения Александровна, учитель биологии муниципального бюджетного общеобразовательного учреждения города Кургана «Средняя </w:t>
      </w:r>
      <w:r w:rsidR="000E3C57" w:rsidRPr="00D20338">
        <w:rPr>
          <w:rFonts w:ascii="Times New Roman" w:hAnsi="Times New Roman"/>
          <w:sz w:val="26"/>
          <w:szCs w:val="26"/>
        </w:rPr>
        <w:t>общеобразовательная школа № 48»;</w:t>
      </w:r>
    </w:p>
    <w:p w:rsidR="00275FB8" w:rsidRPr="00D20338" w:rsidRDefault="0019299B" w:rsidP="005B5A0F">
      <w:pPr>
        <w:pStyle w:val="5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Ивина Александра Владимировна, воспитатель</w:t>
      </w:r>
      <w:r w:rsidRPr="00D20338">
        <w:rPr>
          <w:rFonts w:ascii="Times New Roman" w:hAnsi="Times New Roman"/>
          <w:b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 xml:space="preserve">муниципального бюджетного дошкольного образовательного учреждения города Кургана «Детский сад </w:t>
      </w:r>
      <w:proofErr w:type="spellStart"/>
      <w:r w:rsidRPr="00D20338">
        <w:rPr>
          <w:rFonts w:ascii="Times New Roman" w:hAnsi="Times New Roman"/>
          <w:sz w:val="26"/>
          <w:szCs w:val="26"/>
        </w:rPr>
        <w:t>общеразвивающего</w:t>
      </w:r>
      <w:proofErr w:type="spellEnd"/>
      <w:r w:rsidRPr="00D20338">
        <w:rPr>
          <w:rFonts w:ascii="Times New Roman" w:hAnsi="Times New Roman"/>
          <w:sz w:val="26"/>
          <w:szCs w:val="26"/>
        </w:rPr>
        <w:t xml:space="preserve"> вида № 100 «Солнышко</w:t>
      </w:r>
      <w:r w:rsidR="00275FB8" w:rsidRPr="00D20338">
        <w:rPr>
          <w:rFonts w:ascii="Times New Roman" w:hAnsi="Times New Roman"/>
          <w:sz w:val="26"/>
          <w:szCs w:val="26"/>
        </w:rPr>
        <w:t>».</w:t>
      </w:r>
    </w:p>
    <w:p w:rsidR="00275FB8" w:rsidRPr="00D20338" w:rsidRDefault="00275FB8" w:rsidP="000529C5">
      <w:pPr>
        <w:pStyle w:val="5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02F7E" w:rsidRPr="00D20338" w:rsidRDefault="00602F7E" w:rsidP="000529C5">
      <w:pPr>
        <w:pStyle w:val="5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75FB8" w:rsidRPr="00D20338" w:rsidRDefault="00275FB8" w:rsidP="000529C5">
      <w:pPr>
        <w:pStyle w:val="51"/>
        <w:spacing w:line="276" w:lineRule="auto"/>
        <w:ind w:left="-426" w:firstLine="786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ОБЛАДАТЕЛЬ СПЕЦИАЛЬНОГО ПРИЗА «ЗА ПЕДАГОГИЧЕСКОЕ ПРИЗВАНИЕ»</w:t>
      </w:r>
    </w:p>
    <w:p w:rsidR="00602F7E" w:rsidRPr="00D20338" w:rsidRDefault="00602F7E" w:rsidP="000529C5">
      <w:pPr>
        <w:pStyle w:val="51"/>
        <w:spacing w:line="276" w:lineRule="auto"/>
        <w:ind w:left="-426" w:firstLine="786"/>
        <w:rPr>
          <w:rFonts w:ascii="Times New Roman" w:hAnsi="Times New Roman"/>
          <w:sz w:val="26"/>
          <w:szCs w:val="26"/>
        </w:rPr>
      </w:pPr>
    </w:p>
    <w:p w:rsidR="00275FB8" w:rsidRPr="00D20338" w:rsidRDefault="0019299B" w:rsidP="005B5A0F">
      <w:pPr>
        <w:pStyle w:val="5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0338">
        <w:rPr>
          <w:rFonts w:ascii="Times New Roman" w:hAnsi="Times New Roman"/>
          <w:sz w:val="26"/>
          <w:szCs w:val="26"/>
        </w:rPr>
        <w:t>Дворянчикова</w:t>
      </w:r>
      <w:proofErr w:type="spellEnd"/>
      <w:r w:rsidRPr="00D20338">
        <w:rPr>
          <w:rFonts w:ascii="Times New Roman" w:hAnsi="Times New Roman"/>
          <w:sz w:val="26"/>
          <w:szCs w:val="26"/>
        </w:rPr>
        <w:t xml:space="preserve"> Татьяна Романовна, воспитатель муниципального бюджетного дошкольного образовательного учреждения города Кургана «Детский сад № 142 «Веснушки</w:t>
      </w:r>
      <w:r w:rsidR="00275FB8" w:rsidRPr="00D20338">
        <w:rPr>
          <w:rFonts w:ascii="Times New Roman" w:hAnsi="Times New Roman"/>
          <w:sz w:val="26"/>
          <w:szCs w:val="26"/>
        </w:rPr>
        <w:t>».</w:t>
      </w:r>
    </w:p>
    <w:p w:rsidR="008673FF" w:rsidRPr="00D20338" w:rsidRDefault="008673FF" w:rsidP="00592D43">
      <w:pPr>
        <w:pStyle w:val="ad"/>
        <w:spacing w:line="283" w:lineRule="auto"/>
        <w:ind w:left="-426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9E2544" w:rsidRPr="00D20338" w:rsidRDefault="009E2544" w:rsidP="007901B1">
      <w:pPr>
        <w:pStyle w:val="ad"/>
        <w:spacing w:line="312" w:lineRule="auto"/>
        <w:ind w:left="-426" w:firstLine="426"/>
        <w:jc w:val="center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  <w:lang w:val="en-US"/>
        </w:rPr>
        <w:lastRenderedPageBreak/>
        <w:t>XIV</w:t>
      </w:r>
      <w:r w:rsidRPr="00D20338">
        <w:rPr>
          <w:rFonts w:ascii="Times New Roman" w:hAnsi="Times New Roman"/>
          <w:b/>
          <w:sz w:val="26"/>
          <w:szCs w:val="26"/>
        </w:rPr>
        <w:t xml:space="preserve"> областной </w:t>
      </w:r>
      <w:r w:rsidR="00F52E39" w:rsidRPr="00D20338">
        <w:rPr>
          <w:rFonts w:ascii="Times New Roman" w:hAnsi="Times New Roman"/>
          <w:b/>
          <w:sz w:val="26"/>
          <w:szCs w:val="26"/>
        </w:rPr>
        <w:t>Ф</w:t>
      </w:r>
      <w:r w:rsidRPr="00D20338">
        <w:rPr>
          <w:rFonts w:ascii="Times New Roman" w:hAnsi="Times New Roman"/>
          <w:b/>
          <w:sz w:val="26"/>
          <w:szCs w:val="26"/>
        </w:rPr>
        <w:t>естиваль педагогического мастерства</w:t>
      </w:r>
    </w:p>
    <w:p w:rsidR="009E2544" w:rsidRPr="00D20338" w:rsidRDefault="009E2544" w:rsidP="007901B1">
      <w:pPr>
        <w:pStyle w:val="ad"/>
        <w:spacing w:line="312" w:lineRule="auto"/>
        <w:ind w:left="-426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F52E39" w:rsidRPr="00D20338" w:rsidRDefault="009E2544" w:rsidP="007901B1">
      <w:pPr>
        <w:spacing w:line="312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 xml:space="preserve">24-25 апреля 2019 года </w:t>
      </w:r>
      <w:r w:rsidR="00C20C75" w:rsidRPr="00D20338">
        <w:rPr>
          <w:sz w:val="26"/>
          <w:szCs w:val="26"/>
        </w:rPr>
        <w:t xml:space="preserve">на базе гимназии № 27 и детского сада № 115 </w:t>
      </w:r>
      <w:r w:rsidRPr="00D20338">
        <w:rPr>
          <w:sz w:val="26"/>
          <w:szCs w:val="26"/>
        </w:rPr>
        <w:t xml:space="preserve">проходил </w:t>
      </w:r>
      <w:r w:rsidRPr="00D20338">
        <w:rPr>
          <w:sz w:val="26"/>
          <w:szCs w:val="26"/>
          <w:lang w:val="en-US"/>
        </w:rPr>
        <w:t>XIV</w:t>
      </w:r>
      <w:r w:rsidRPr="00D20338">
        <w:rPr>
          <w:sz w:val="26"/>
          <w:szCs w:val="26"/>
        </w:rPr>
        <w:t xml:space="preserve"> областной Фестиваль педагогического мастерства в номинациях «Лучший учитель», «Лучший воспитатель», «Лучший руководитель», «Лучший психолог», «Лучший дефектолог».</w:t>
      </w:r>
    </w:p>
    <w:p w:rsidR="007901B1" w:rsidRPr="00D20338" w:rsidRDefault="007901B1" w:rsidP="007901B1">
      <w:pPr>
        <w:spacing w:line="312" w:lineRule="auto"/>
        <w:ind w:firstLine="709"/>
        <w:rPr>
          <w:sz w:val="26"/>
          <w:szCs w:val="26"/>
          <w:shd w:val="clear" w:color="auto" w:fill="FFFFFF"/>
        </w:rPr>
      </w:pPr>
      <w:r w:rsidRPr="00D20338">
        <w:rPr>
          <w:sz w:val="26"/>
          <w:szCs w:val="26"/>
        </w:rPr>
        <w:t xml:space="preserve">В очном этапе </w:t>
      </w:r>
      <w:r w:rsidR="006D16D5" w:rsidRPr="00D20338">
        <w:rPr>
          <w:sz w:val="26"/>
          <w:szCs w:val="26"/>
        </w:rPr>
        <w:t xml:space="preserve">участвовали </w:t>
      </w:r>
      <w:r w:rsidR="009E2544" w:rsidRPr="00D20338">
        <w:rPr>
          <w:sz w:val="26"/>
          <w:szCs w:val="26"/>
        </w:rPr>
        <w:t xml:space="preserve">8 </w:t>
      </w:r>
      <w:r w:rsidR="009E2544" w:rsidRPr="00D20338">
        <w:rPr>
          <w:sz w:val="26"/>
          <w:szCs w:val="26"/>
          <w:shd w:val="clear" w:color="auto" w:fill="FFFFFF"/>
        </w:rPr>
        <w:t>учителей, 8 воспитателей, 5 руководителей, 5 психологов и 5 дефектологов</w:t>
      </w:r>
      <w:r w:rsidRPr="00D20338">
        <w:rPr>
          <w:sz w:val="26"/>
          <w:szCs w:val="26"/>
          <w:shd w:val="clear" w:color="auto" w:fill="FFFFFF"/>
        </w:rPr>
        <w:t>.</w:t>
      </w:r>
    </w:p>
    <w:p w:rsidR="00F52E39" w:rsidRPr="00D20338" w:rsidRDefault="009E2544" w:rsidP="007901B1">
      <w:pPr>
        <w:spacing w:line="312" w:lineRule="auto"/>
        <w:ind w:firstLine="709"/>
        <w:rPr>
          <w:sz w:val="26"/>
          <w:szCs w:val="26"/>
          <w:shd w:val="clear" w:color="auto" w:fill="FFFFFF"/>
        </w:rPr>
      </w:pPr>
      <w:r w:rsidRPr="00D20338">
        <w:rPr>
          <w:sz w:val="26"/>
          <w:szCs w:val="26"/>
          <w:shd w:val="clear" w:color="auto" w:fill="FFFFFF"/>
        </w:rPr>
        <w:t>Конкурсанты представляли педагогический опыт, пять идей рационального управления, проводили мастер-классы, уроки, занятия, управленческие мероприятия, решали предложенные кейсы.</w:t>
      </w:r>
    </w:p>
    <w:p w:rsidR="009E2544" w:rsidRPr="00D20338" w:rsidRDefault="009E2544" w:rsidP="007901B1">
      <w:pPr>
        <w:spacing w:line="312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  <w:shd w:val="clear" w:color="auto" w:fill="FFFFFF"/>
        </w:rPr>
        <w:t>От г</w:t>
      </w:r>
      <w:r w:rsidRPr="00D20338">
        <w:rPr>
          <w:sz w:val="26"/>
          <w:szCs w:val="26"/>
        </w:rPr>
        <w:t>орода Кургана в финал прошли победители городского конкурса профессионального педагогического мастерства в номинации «Учитель года</w:t>
      </w:r>
      <w:r w:rsidR="00F52E39" w:rsidRPr="00D20338">
        <w:rPr>
          <w:sz w:val="26"/>
          <w:szCs w:val="26"/>
        </w:rPr>
        <w:t xml:space="preserve"> – </w:t>
      </w:r>
      <w:r w:rsidRPr="00D20338">
        <w:rPr>
          <w:sz w:val="26"/>
          <w:szCs w:val="26"/>
        </w:rPr>
        <w:t xml:space="preserve">2019» </w:t>
      </w:r>
      <w:r w:rsidR="006917AE" w:rsidRPr="00D20338">
        <w:rPr>
          <w:sz w:val="26"/>
          <w:szCs w:val="26"/>
        </w:rPr>
        <w:t>–</w:t>
      </w:r>
      <w:r w:rsidRPr="00D20338">
        <w:rPr>
          <w:b/>
          <w:sz w:val="26"/>
          <w:szCs w:val="26"/>
        </w:rPr>
        <w:t xml:space="preserve"> </w:t>
      </w:r>
      <w:proofErr w:type="spellStart"/>
      <w:r w:rsidRPr="00D20338">
        <w:rPr>
          <w:sz w:val="26"/>
          <w:szCs w:val="26"/>
        </w:rPr>
        <w:t>Богатырева</w:t>
      </w:r>
      <w:proofErr w:type="spellEnd"/>
      <w:r w:rsidRPr="00D20338">
        <w:rPr>
          <w:sz w:val="26"/>
          <w:szCs w:val="26"/>
        </w:rPr>
        <w:t xml:space="preserve"> Н.В., учитель математики школы № 5, в номинации «Воспитатель года – 2019» </w:t>
      </w:r>
      <w:r w:rsidR="006917AE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Егорова Я.В., воспитатель детского сада № 126. В номинации «Лучший руководитель» участвовала Замятина Е.Н., заведующая детского сада № 131, </w:t>
      </w:r>
      <w:r w:rsidR="007901B1" w:rsidRPr="00D20338">
        <w:rPr>
          <w:sz w:val="26"/>
          <w:szCs w:val="26"/>
        </w:rPr>
        <w:t xml:space="preserve">                   </w:t>
      </w:r>
      <w:r w:rsidRPr="00D20338">
        <w:rPr>
          <w:sz w:val="26"/>
          <w:szCs w:val="26"/>
        </w:rPr>
        <w:t xml:space="preserve">в номинации «Лучший психолог» </w:t>
      </w:r>
      <w:r w:rsidR="006917AE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Киселева А.С., педагог-психолог детск</w:t>
      </w:r>
      <w:r w:rsidR="007901B1" w:rsidRPr="00D20338">
        <w:rPr>
          <w:sz w:val="26"/>
          <w:szCs w:val="26"/>
        </w:rPr>
        <w:t>ого сада № 4</w:t>
      </w:r>
      <w:r w:rsidRPr="00D20338">
        <w:rPr>
          <w:sz w:val="26"/>
          <w:szCs w:val="26"/>
        </w:rPr>
        <w:t xml:space="preserve">, в номинации «Лучший дефектолог» </w:t>
      </w:r>
      <w:r w:rsidR="006917AE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</w:t>
      </w:r>
      <w:proofErr w:type="spellStart"/>
      <w:r w:rsidRPr="00D20338">
        <w:rPr>
          <w:sz w:val="26"/>
          <w:szCs w:val="26"/>
        </w:rPr>
        <w:t>Клюкина</w:t>
      </w:r>
      <w:proofErr w:type="spellEnd"/>
      <w:r w:rsidRPr="00D20338">
        <w:rPr>
          <w:sz w:val="26"/>
          <w:szCs w:val="26"/>
        </w:rPr>
        <w:t xml:space="preserve"> И.В., учитель</w:t>
      </w:r>
      <w:r w:rsidR="00F52E39" w:rsidRPr="00D20338">
        <w:rPr>
          <w:sz w:val="26"/>
          <w:szCs w:val="26"/>
        </w:rPr>
        <w:t>-</w:t>
      </w:r>
      <w:r w:rsidRPr="00D20338">
        <w:rPr>
          <w:sz w:val="26"/>
          <w:szCs w:val="26"/>
        </w:rPr>
        <w:t>логопед детского сада № 1.</w:t>
      </w:r>
    </w:p>
    <w:p w:rsidR="00F52E39" w:rsidRPr="00D20338" w:rsidRDefault="00F52E39" w:rsidP="007901B1">
      <w:pPr>
        <w:spacing w:line="312" w:lineRule="auto"/>
        <w:rPr>
          <w:sz w:val="26"/>
          <w:szCs w:val="26"/>
        </w:rPr>
      </w:pPr>
    </w:p>
    <w:p w:rsidR="009E2544" w:rsidRPr="00D20338" w:rsidRDefault="009E2544" w:rsidP="007901B1">
      <w:pPr>
        <w:spacing w:line="312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>Итоги Фестиваля педагогического мастерства:</w:t>
      </w:r>
    </w:p>
    <w:p w:rsidR="009E2544" w:rsidRPr="00D20338" w:rsidRDefault="009E2544" w:rsidP="007901B1">
      <w:pPr>
        <w:pStyle w:val="af6"/>
        <w:numPr>
          <w:ilvl w:val="0"/>
          <w:numId w:val="10"/>
        </w:numPr>
        <w:spacing w:line="312" w:lineRule="auto"/>
        <w:rPr>
          <w:sz w:val="26"/>
          <w:szCs w:val="26"/>
        </w:rPr>
      </w:pPr>
      <w:r w:rsidRPr="00D20338">
        <w:rPr>
          <w:b/>
          <w:sz w:val="26"/>
          <w:szCs w:val="26"/>
        </w:rPr>
        <w:t xml:space="preserve">Киселева Алена Сергеевна </w:t>
      </w:r>
      <w:r w:rsidR="00F52E39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победитель фестиваля в номинации «Лучший психолог»</w:t>
      </w:r>
      <w:r w:rsidR="00F52E39" w:rsidRPr="00D20338">
        <w:rPr>
          <w:sz w:val="26"/>
          <w:szCs w:val="26"/>
        </w:rPr>
        <w:t>;</w:t>
      </w:r>
    </w:p>
    <w:p w:rsidR="009E2544" w:rsidRPr="00D20338" w:rsidRDefault="009E2544" w:rsidP="007901B1">
      <w:pPr>
        <w:pStyle w:val="af6"/>
        <w:numPr>
          <w:ilvl w:val="0"/>
          <w:numId w:val="10"/>
        </w:numPr>
        <w:spacing w:line="312" w:lineRule="auto"/>
        <w:rPr>
          <w:sz w:val="26"/>
          <w:szCs w:val="26"/>
        </w:rPr>
      </w:pPr>
      <w:r w:rsidRPr="00D20338">
        <w:rPr>
          <w:b/>
          <w:sz w:val="26"/>
          <w:szCs w:val="26"/>
        </w:rPr>
        <w:t xml:space="preserve">Замятина Елена Николаевна </w:t>
      </w:r>
      <w:r w:rsidR="00F52E39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призер (2 место) фестиваля в номинации «Лучший руководитель»</w:t>
      </w:r>
      <w:r w:rsidR="00F52E39" w:rsidRPr="00D20338">
        <w:rPr>
          <w:sz w:val="26"/>
          <w:szCs w:val="26"/>
        </w:rPr>
        <w:t>;</w:t>
      </w:r>
    </w:p>
    <w:p w:rsidR="009E2544" w:rsidRPr="00D20338" w:rsidRDefault="009E2544" w:rsidP="007901B1">
      <w:pPr>
        <w:pStyle w:val="af6"/>
        <w:numPr>
          <w:ilvl w:val="0"/>
          <w:numId w:val="10"/>
        </w:numPr>
        <w:spacing w:line="312" w:lineRule="auto"/>
        <w:rPr>
          <w:sz w:val="26"/>
          <w:szCs w:val="26"/>
        </w:rPr>
      </w:pPr>
      <w:r w:rsidRPr="00D20338">
        <w:rPr>
          <w:b/>
          <w:sz w:val="26"/>
          <w:szCs w:val="26"/>
        </w:rPr>
        <w:t>Егорова Яна Васильевна</w:t>
      </w:r>
      <w:r w:rsidRPr="00D20338">
        <w:rPr>
          <w:sz w:val="26"/>
          <w:szCs w:val="26"/>
        </w:rPr>
        <w:t xml:space="preserve"> </w:t>
      </w:r>
      <w:r w:rsidR="00F52E39" w:rsidRPr="00D20338">
        <w:rPr>
          <w:sz w:val="26"/>
          <w:szCs w:val="26"/>
        </w:rPr>
        <w:t xml:space="preserve">– </w:t>
      </w:r>
      <w:r w:rsidRPr="00D20338">
        <w:rPr>
          <w:sz w:val="26"/>
          <w:szCs w:val="26"/>
        </w:rPr>
        <w:t>призер (2 место) фестиваля в номинации «Лучший воспитатель»</w:t>
      </w:r>
      <w:r w:rsidR="00F52E39" w:rsidRPr="00D20338">
        <w:rPr>
          <w:sz w:val="26"/>
          <w:szCs w:val="26"/>
        </w:rPr>
        <w:t>;</w:t>
      </w:r>
    </w:p>
    <w:p w:rsidR="009E2544" w:rsidRPr="00D20338" w:rsidRDefault="009E2544" w:rsidP="007901B1">
      <w:pPr>
        <w:pStyle w:val="af6"/>
        <w:numPr>
          <w:ilvl w:val="0"/>
          <w:numId w:val="10"/>
        </w:numPr>
        <w:spacing w:line="312" w:lineRule="auto"/>
        <w:rPr>
          <w:sz w:val="26"/>
          <w:szCs w:val="26"/>
        </w:rPr>
      </w:pPr>
      <w:proofErr w:type="spellStart"/>
      <w:r w:rsidRPr="00D20338">
        <w:rPr>
          <w:b/>
          <w:sz w:val="26"/>
          <w:szCs w:val="26"/>
        </w:rPr>
        <w:t>Богатырева</w:t>
      </w:r>
      <w:proofErr w:type="spellEnd"/>
      <w:r w:rsidRPr="00D20338">
        <w:rPr>
          <w:b/>
          <w:sz w:val="26"/>
          <w:szCs w:val="26"/>
        </w:rPr>
        <w:t xml:space="preserve"> Надежда Викторовна</w:t>
      </w:r>
      <w:r w:rsidRPr="00D20338">
        <w:rPr>
          <w:sz w:val="26"/>
          <w:szCs w:val="26"/>
        </w:rPr>
        <w:t xml:space="preserve"> – призер (3 место) фестиваля в номинации «Лучший учитель»</w:t>
      </w:r>
      <w:r w:rsidR="00F52E39" w:rsidRPr="00D20338">
        <w:rPr>
          <w:sz w:val="26"/>
          <w:szCs w:val="26"/>
        </w:rPr>
        <w:t>;</w:t>
      </w:r>
    </w:p>
    <w:p w:rsidR="009E2544" w:rsidRPr="00D20338" w:rsidRDefault="009E2544" w:rsidP="007901B1">
      <w:pPr>
        <w:pStyle w:val="af6"/>
        <w:numPr>
          <w:ilvl w:val="0"/>
          <w:numId w:val="10"/>
        </w:numPr>
        <w:spacing w:line="312" w:lineRule="auto"/>
        <w:rPr>
          <w:sz w:val="26"/>
          <w:szCs w:val="26"/>
        </w:rPr>
      </w:pPr>
      <w:proofErr w:type="spellStart"/>
      <w:r w:rsidRPr="00D20338">
        <w:rPr>
          <w:b/>
          <w:sz w:val="26"/>
          <w:szCs w:val="26"/>
        </w:rPr>
        <w:t>Клюкина</w:t>
      </w:r>
      <w:proofErr w:type="spellEnd"/>
      <w:r w:rsidRPr="00D20338">
        <w:rPr>
          <w:b/>
          <w:sz w:val="26"/>
          <w:szCs w:val="26"/>
        </w:rPr>
        <w:t xml:space="preserve"> Ирина Владимировна</w:t>
      </w:r>
      <w:r w:rsidR="00F52E39" w:rsidRPr="00D20338">
        <w:rPr>
          <w:b/>
          <w:sz w:val="26"/>
          <w:szCs w:val="26"/>
        </w:rPr>
        <w:t xml:space="preserve"> </w:t>
      </w:r>
      <w:r w:rsidR="00F52E39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призер (3 место) фестиваля в номинации «Лучший дефектолог».</w:t>
      </w:r>
    </w:p>
    <w:p w:rsidR="009E2544" w:rsidRPr="00D20338" w:rsidRDefault="009E2544" w:rsidP="007901B1">
      <w:pPr>
        <w:spacing w:line="312" w:lineRule="auto"/>
        <w:rPr>
          <w:sz w:val="26"/>
          <w:szCs w:val="26"/>
        </w:rPr>
      </w:pPr>
    </w:p>
    <w:p w:rsidR="007901B1" w:rsidRPr="00D20338" w:rsidRDefault="007901B1" w:rsidP="007901B1">
      <w:pPr>
        <w:spacing w:line="312" w:lineRule="auto"/>
        <w:rPr>
          <w:sz w:val="26"/>
          <w:szCs w:val="26"/>
        </w:rPr>
      </w:pPr>
    </w:p>
    <w:p w:rsidR="007901B1" w:rsidRPr="00D20338" w:rsidRDefault="007901B1" w:rsidP="007901B1">
      <w:pPr>
        <w:spacing w:line="312" w:lineRule="auto"/>
        <w:rPr>
          <w:sz w:val="26"/>
          <w:szCs w:val="26"/>
        </w:rPr>
      </w:pPr>
      <w:r w:rsidRPr="00D20338">
        <w:rPr>
          <w:sz w:val="26"/>
          <w:szCs w:val="26"/>
        </w:rPr>
        <w:tab/>
        <w:t>Приз детского жюри в своей номинации получила Егорова Яна Васильевна.</w:t>
      </w:r>
    </w:p>
    <w:p w:rsidR="00F52E39" w:rsidRPr="00D20338" w:rsidRDefault="00F52E39" w:rsidP="007901B1">
      <w:pPr>
        <w:spacing w:line="312" w:lineRule="auto"/>
        <w:rPr>
          <w:sz w:val="26"/>
          <w:szCs w:val="26"/>
        </w:rPr>
      </w:pPr>
    </w:p>
    <w:p w:rsidR="00F52E39" w:rsidRPr="00D20338" w:rsidRDefault="00F52E39" w:rsidP="007901B1">
      <w:pPr>
        <w:spacing w:line="360" w:lineRule="auto"/>
        <w:rPr>
          <w:sz w:val="26"/>
          <w:szCs w:val="26"/>
        </w:rPr>
      </w:pPr>
    </w:p>
    <w:p w:rsidR="007901B1" w:rsidRPr="00D20338" w:rsidRDefault="007901B1" w:rsidP="007901B1">
      <w:pPr>
        <w:spacing w:line="360" w:lineRule="auto"/>
        <w:rPr>
          <w:sz w:val="26"/>
          <w:szCs w:val="26"/>
        </w:rPr>
      </w:pPr>
    </w:p>
    <w:p w:rsidR="0010728F" w:rsidRPr="00D20338" w:rsidRDefault="0010728F" w:rsidP="007901B1">
      <w:pPr>
        <w:spacing w:line="312" w:lineRule="auto"/>
        <w:jc w:val="center"/>
        <w:rPr>
          <w:b/>
          <w:bCs/>
          <w:sz w:val="30"/>
          <w:szCs w:val="30"/>
        </w:rPr>
      </w:pPr>
      <w:r w:rsidRPr="00D20338">
        <w:rPr>
          <w:b/>
          <w:bCs/>
          <w:sz w:val="30"/>
          <w:szCs w:val="30"/>
        </w:rPr>
        <w:lastRenderedPageBreak/>
        <w:t>3.</w:t>
      </w:r>
      <w:r w:rsidR="005D2363" w:rsidRPr="00D20338">
        <w:rPr>
          <w:b/>
          <w:bCs/>
          <w:sz w:val="30"/>
          <w:szCs w:val="30"/>
        </w:rPr>
        <w:t>3</w:t>
      </w:r>
      <w:r w:rsidRPr="00D20338">
        <w:rPr>
          <w:b/>
          <w:bCs/>
          <w:sz w:val="30"/>
          <w:szCs w:val="30"/>
        </w:rPr>
        <w:t xml:space="preserve"> Инновационная деятельность</w:t>
      </w:r>
      <w:r w:rsidR="00131704" w:rsidRPr="00D20338">
        <w:rPr>
          <w:b/>
          <w:bCs/>
          <w:sz w:val="30"/>
          <w:szCs w:val="30"/>
        </w:rPr>
        <w:t xml:space="preserve"> </w:t>
      </w:r>
      <w:r w:rsidRPr="00D20338">
        <w:rPr>
          <w:b/>
          <w:bCs/>
          <w:sz w:val="30"/>
          <w:szCs w:val="30"/>
        </w:rPr>
        <w:t xml:space="preserve">образовательных </w:t>
      </w:r>
      <w:r w:rsidR="00A825D4" w:rsidRPr="00D20338">
        <w:rPr>
          <w:b/>
          <w:bCs/>
          <w:sz w:val="30"/>
          <w:szCs w:val="30"/>
        </w:rPr>
        <w:t>учреждений</w:t>
      </w:r>
    </w:p>
    <w:p w:rsidR="00B827AB" w:rsidRPr="00D20338" w:rsidRDefault="00B827AB" w:rsidP="007901B1">
      <w:pPr>
        <w:spacing w:line="312" w:lineRule="auto"/>
        <w:jc w:val="center"/>
        <w:rPr>
          <w:bCs/>
          <w:sz w:val="26"/>
          <w:szCs w:val="26"/>
        </w:rPr>
      </w:pPr>
    </w:p>
    <w:p w:rsidR="00106D4C" w:rsidRPr="00D20338" w:rsidRDefault="00106D4C" w:rsidP="007901B1">
      <w:pPr>
        <w:shd w:val="clear" w:color="auto" w:fill="FFFFFF"/>
        <w:spacing w:line="312" w:lineRule="auto"/>
        <w:ind w:firstLine="708"/>
        <w:rPr>
          <w:sz w:val="26"/>
          <w:szCs w:val="26"/>
          <w:shd w:val="clear" w:color="auto" w:fill="FFFFFF"/>
        </w:rPr>
      </w:pPr>
      <w:r w:rsidRPr="00D20338">
        <w:rPr>
          <w:sz w:val="26"/>
          <w:szCs w:val="26"/>
        </w:rPr>
        <w:t>Инновационная деятельность</w:t>
      </w:r>
      <w:r w:rsidRPr="00D20338">
        <w:rPr>
          <w:sz w:val="26"/>
          <w:szCs w:val="26"/>
          <w:shd w:val="clear" w:color="auto" w:fill="FFFFFF"/>
        </w:rPr>
        <w:t xml:space="preserve"> рассматривается как одно из главных условий развития образовательной системы</w:t>
      </w:r>
      <w:r w:rsidRPr="00D20338">
        <w:rPr>
          <w:sz w:val="26"/>
          <w:szCs w:val="26"/>
        </w:rPr>
        <w:t xml:space="preserve"> и является одним из существенных компонентов образовательной деятельности любого образовательного учреждения.</w:t>
      </w:r>
      <w:r w:rsidRPr="00D20338">
        <w:rPr>
          <w:sz w:val="26"/>
          <w:szCs w:val="26"/>
          <w:shd w:val="clear" w:color="auto" w:fill="FFFFFF"/>
        </w:rPr>
        <w:t xml:space="preserve"> Инновационный педагогический поиск отдельных педагогов и педагогических коллективов в целом  направлен на обеспечение качества обучения и воспитания подрастающего поколения. </w:t>
      </w:r>
    </w:p>
    <w:p w:rsidR="00106D4C" w:rsidRPr="00D20338" w:rsidRDefault="00106D4C" w:rsidP="007901B1">
      <w:pPr>
        <w:shd w:val="clear" w:color="auto" w:fill="FFFFFF"/>
        <w:spacing w:line="312" w:lineRule="auto"/>
        <w:ind w:firstLine="708"/>
        <w:rPr>
          <w:sz w:val="26"/>
          <w:szCs w:val="26"/>
        </w:rPr>
      </w:pPr>
      <w:r w:rsidRPr="00D20338">
        <w:rPr>
          <w:sz w:val="26"/>
          <w:szCs w:val="26"/>
          <w:shd w:val="clear" w:color="auto" w:fill="FFFFFF"/>
        </w:rPr>
        <w:t xml:space="preserve">Направления инновационной деятельности образовательных учреждений соответствуют приоритетам муниципальной системы образования,  региональным и федеральным документам. </w:t>
      </w:r>
    </w:p>
    <w:p w:rsidR="00106D4C" w:rsidRPr="00D20338" w:rsidRDefault="00106D4C" w:rsidP="007901B1">
      <w:pPr>
        <w:shd w:val="clear" w:color="auto" w:fill="FFFFFF"/>
        <w:spacing w:line="312" w:lineRule="auto"/>
        <w:ind w:firstLine="708"/>
        <w:rPr>
          <w:sz w:val="26"/>
          <w:szCs w:val="26"/>
        </w:rPr>
      </w:pPr>
      <w:r w:rsidRPr="00D20338">
        <w:rPr>
          <w:sz w:val="26"/>
          <w:szCs w:val="26"/>
        </w:rPr>
        <w:t>По данным на 1 сентября 2018 года</w:t>
      </w:r>
      <w:r w:rsidR="00F83682">
        <w:rPr>
          <w:sz w:val="26"/>
          <w:szCs w:val="26"/>
        </w:rPr>
        <w:t>,</w:t>
      </w:r>
      <w:r w:rsidRPr="00D20338">
        <w:rPr>
          <w:sz w:val="26"/>
          <w:szCs w:val="26"/>
        </w:rPr>
        <w:t xml:space="preserve"> инновационная инфраструктура муниципальной системы образован</w:t>
      </w:r>
      <w:r w:rsidR="006D16D5" w:rsidRPr="00D20338">
        <w:rPr>
          <w:sz w:val="26"/>
          <w:szCs w:val="26"/>
        </w:rPr>
        <w:t>ия города Кургана представлена 5</w:t>
      </w:r>
      <w:r w:rsidRPr="00D20338">
        <w:rPr>
          <w:sz w:val="26"/>
          <w:szCs w:val="26"/>
        </w:rPr>
        <w:t xml:space="preserve"> ф</w:t>
      </w:r>
      <w:r w:rsidR="006D16D5" w:rsidRPr="00D20338">
        <w:rPr>
          <w:sz w:val="26"/>
          <w:szCs w:val="26"/>
        </w:rPr>
        <w:t>едеральными площадками на базе 10</w:t>
      </w:r>
      <w:r w:rsidRPr="00D20338">
        <w:rPr>
          <w:sz w:val="26"/>
          <w:szCs w:val="26"/>
        </w:rPr>
        <w:t xml:space="preserve"> образовательных учреждений и 31 региональной инновационной площадкой, участниками которых являются 40 общеобразовательных учреждений, 39 дошкольных образовательных учреждений и 8 учреждений дополнительного образования.</w:t>
      </w:r>
    </w:p>
    <w:p w:rsidR="00106D4C" w:rsidRPr="00D20338" w:rsidRDefault="00106D4C" w:rsidP="007901B1">
      <w:pPr>
        <w:shd w:val="clear" w:color="auto" w:fill="FFFFFF"/>
        <w:spacing w:line="312" w:lineRule="auto"/>
        <w:ind w:firstLine="708"/>
        <w:rPr>
          <w:sz w:val="26"/>
          <w:szCs w:val="26"/>
        </w:rPr>
      </w:pPr>
      <w:r w:rsidRPr="00D20338">
        <w:rPr>
          <w:sz w:val="26"/>
          <w:szCs w:val="26"/>
        </w:rPr>
        <w:t xml:space="preserve">Анализ показывает, что тематическими приоритетами деятельности региональных инновационных площадок являются модернизация содержания образования, обусловленная реализацией федеральных государственных образовательных стандартов, внедрение новых технологий, развитие сетевых форм взаимодействия. </w:t>
      </w:r>
    </w:p>
    <w:p w:rsidR="00106D4C" w:rsidRPr="00D20338" w:rsidRDefault="00106D4C" w:rsidP="007901B1">
      <w:pPr>
        <w:shd w:val="clear" w:color="auto" w:fill="FFFFFF"/>
        <w:spacing w:line="312" w:lineRule="auto"/>
        <w:ind w:right="55"/>
        <w:rPr>
          <w:sz w:val="26"/>
          <w:szCs w:val="26"/>
        </w:rPr>
      </w:pPr>
      <w:r w:rsidRPr="00D20338">
        <w:rPr>
          <w:sz w:val="26"/>
          <w:szCs w:val="26"/>
        </w:rPr>
        <w:t xml:space="preserve">В муниципальной системе образования  на начало учебного года </w:t>
      </w:r>
      <w:r w:rsidRPr="00D20338">
        <w:rPr>
          <w:bCs/>
          <w:sz w:val="26"/>
          <w:szCs w:val="26"/>
        </w:rPr>
        <w:t xml:space="preserve">32 </w:t>
      </w:r>
      <w:r w:rsidRPr="00D20338">
        <w:rPr>
          <w:sz w:val="26"/>
          <w:szCs w:val="26"/>
        </w:rPr>
        <w:t xml:space="preserve">образовательных учреждения имели статус «Муниципальная инновационная площадка»: реализовывали </w:t>
      </w:r>
      <w:r w:rsidRPr="00D20338">
        <w:rPr>
          <w:bCs/>
          <w:sz w:val="26"/>
          <w:szCs w:val="26"/>
        </w:rPr>
        <w:t xml:space="preserve">13 инновационных внедренческих проектов и </w:t>
      </w:r>
      <w:r w:rsidRPr="00D20338">
        <w:rPr>
          <w:sz w:val="26"/>
          <w:szCs w:val="26"/>
        </w:rPr>
        <w:t>обеспечивали в течение года повышение уровня профессиональной компетентности педагогических и руководящих кадров в статусе муниципальных опорных площадок (24 опорных площадки).</w:t>
      </w:r>
    </w:p>
    <w:p w:rsidR="00106D4C" w:rsidRPr="00D20338" w:rsidRDefault="00106D4C" w:rsidP="007901B1">
      <w:pPr>
        <w:shd w:val="clear" w:color="auto" w:fill="FFFFFF"/>
        <w:spacing w:line="312" w:lineRule="auto"/>
        <w:ind w:firstLine="708"/>
        <w:rPr>
          <w:sz w:val="26"/>
          <w:szCs w:val="26"/>
        </w:rPr>
      </w:pPr>
      <w:r w:rsidRPr="00D20338">
        <w:rPr>
          <w:sz w:val="26"/>
          <w:szCs w:val="26"/>
        </w:rPr>
        <w:t>По данным сверки кадров</w:t>
      </w:r>
      <w:r w:rsidR="00F83682">
        <w:rPr>
          <w:sz w:val="26"/>
          <w:szCs w:val="26"/>
        </w:rPr>
        <w:t>,</w:t>
      </w:r>
      <w:r w:rsidRPr="00D20338">
        <w:rPr>
          <w:sz w:val="26"/>
          <w:szCs w:val="26"/>
        </w:rPr>
        <w:t xml:space="preserve"> </w:t>
      </w:r>
      <w:r w:rsidR="007901B1" w:rsidRPr="00D20338">
        <w:rPr>
          <w:sz w:val="26"/>
          <w:szCs w:val="26"/>
        </w:rPr>
        <w:t>33</w:t>
      </w:r>
      <w:r w:rsidRPr="00D20338">
        <w:rPr>
          <w:sz w:val="26"/>
          <w:szCs w:val="26"/>
        </w:rPr>
        <w:t xml:space="preserve"> образовательных учреждения (69 инновационных проектов) занимаются инновационной деятельностью на институциональном уровне. </w:t>
      </w:r>
    </w:p>
    <w:p w:rsidR="00106D4C" w:rsidRPr="00D20338" w:rsidRDefault="00106D4C" w:rsidP="007901B1">
      <w:pPr>
        <w:shd w:val="clear" w:color="auto" w:fill="FFFFFF"/>
        <w:spacing w:line="312" w:lineRule="auto"/>
        <w:ind w:firstLine="708"/>
        <w:rPr>
          <w:sz w:val="26"/>
          <w:szCs w:val="26"/>
        </w:rPr>
      </w:pPr>
      <w:r w:rsidRPr="00D20338">
        <w:rPr>
          <w:sz w:val="26"/>
          <w:szCs w:val="26"/>
        </w:rPr>
        <w:t>Таким образом, инновационная деятельность в муниципальной системе образования, ориентированная на совершенствование образовательной практики и повышение качества образования на основе нововведений, реализуется на всех уровнях.</w:t>
      </w:r>
    </w:p>
    <w:p w:rsidR="00106D4C" w:rsidRPr="00D20338" w:rsidRDefault="00106D4C" w:rsidP="007901B1">
      <w:pPr>
        <w:shd w:val="clear" w:color="auto" w:fill="FFFFFF"/>
        <w:spacing w:line="312" w:lineRule="auto"/>
        <w:ind w:firstLine="708"/>
        <w:rPr>
          <w:sz w:val="26"/>
          <w:szCs w:val="26"/>
        </w:rPr>
      </w:pPr>
    </w:p>
    <w:p w:rsidR="00E135B7" w:rsidRPr="00D20338" w:rsidRDefault="00106D4C" w:rsidP="007901B1">
      <w:pPr>
        <w:pStyle w:val="af1"/>
        <w:shd w:val="clear" w:color="auto" w:fill="FFFFFF"/>
        <w:spacing w:before="0" w:beforeAutospacing="0" w:after="0" w:afterAutospacing="0" w:line="312" w:lineRule="auto"/>
        <w:ind w:firstLine="708"/>
        <w:rPr>
          <w:sz w:val="26"/>
          <w:szCs w:val="26"/>
        </w:rPr>
      </w:pPr>
      <w:r w:rsidRPr="00D20338">
        <w:rPr>
          <w:sz w:val="26"/>
          <w:szCs w:val="26"/>
        </w:rPr>
        <w:t>Всего в инновационную деятельность на всех уровнях (институциональный, муниципальный, региональный, федеральный) включены 97 образовательных учреждений: 48 дошкольных образовательных учреждений (71% от общего количества ДОУ), 41 общеобразовательное учреждение (87% от общего количества ОУ) и 8 учреждений дополнительного образования (100% от общего количества УДО)</w:t>
      </w:r>
      <w:r w:rsidR="00E135B7" w:rsidRPr="00D20338">
        <w:rPr>
          <w:sz w:val="26"/>
          <w:szCs w:val="26"/>
        </w:rPr>
        <w:t>.</w:t>
      </w:r>
    </w:p>
    <w:p w:rsidR="00106D4C" w:rsidRPr="00D20338" w:rsidRDefault="00106D4C" w:rsidP="007901B1">
      <w:pPr>
        <w:pStyle w:val="af1"/>
        <w:shd w:val="clear" w:color="auto" w:fill="FFFFFF"/>
        <w:spacing w:before="0" w:beforeAutospacing="0" w:after="0" w:afterAutospacing="0" w:line="312" w:lineRule="auto"/>
        <w:ind w:firstLine="708"/>
        <w:rPr>
          <w:sz w:val="26"/>
          <w:szCs w:val="26"/>
        </w:rPr>
      </w:pPr>
    </w:p>
    <w:p w:rsidR="00106D4C" w:rsidRPr="00D20338" w:rsidRDefault="00106D4C" w:rsidP="00106D4C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rPr>
          <w:sz w:val="26"/>
          <w:szCs w:val="26"/>
        </w:rPr>
        <w:sectPr w:rsidR="00106D4C" w:rsidRPr="00D20338" w:rsidSect="00C72F88">
          <w:pgSz w:w="11906" w:h="16838"/>
          <w:pgMar w:top="1418" w:right="964" w:bottom="964" w:left="964" w:header="709" w:footer="709" w:gutter="0"/>
          <w:cols w:space="720"/>
        </w:sectPr>
      </w:pPr>
    </w:p>
    <w:p w:rsidR="00106D4C" w:rsidRPr="00D20338" w:rsidRDefault="00A051DF" w:rsidP="000F2EE9">
      <w:pPr>
        <w:spacing w:line="276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lastRenderedPageBreak/>
        <w:t>Информация по данным сверки педагогических</w:t>
      </w:r>
      <w:r w:rsidR="007901B1" w:rsidRPr="00D20338">
        <w:rPr>
          <w:b/>
          <w:sz w:val="26"/>
          <w:szCs w:val="26"/>
        </w:rPr>
        <w:t xml:space="preserve"> кадров на 1 сентября 2018 года</w:t>
      </w:r>
    </w:p>
    <w:p w:rsidR="00A051DF" w:rsidRPr="00D20338" w:rsidRDefault="00A051DF" w:rsidP="00A051DF">
      <w:pPr>
        <w:ind w:firstLine="709"/>
        <w:rPr>
          <w:sz w:val="20"/>
          <w:szCs w:val="20"/>
        </w:rPr>
      </w:pPr>
    </w:p>
    <w:tbl>
      <w:tblPr>
        <w:tblW w:w="15323" w:type="dxa"/>
        <w:tblLayout w:type="fixed"/>
        <w:tblLook w:val="01E0"/>
      </w:tblPr>
      <w:tblGrid>
        <w:gridCol w:w="1115"/>
        <w:gridCol w:w="998"/>
        <w:gridCol w:w="2802"/>
        <w:gridCol w:w="1069"/>
        <w:gridCol w:w="2361"/>
        <w:gridCol w:w="1067"/>
        <w:gridCol w:w="3479"/>
        <w:gridCol w:w="978"/>
        <w:gridCol w:w="1454"/>
      </w:tblGrid>
      <w:tr w:rsidR="00A051DF" w:rsidRPr="00D20338" w:rsidTr="00A53A58">
        <w:trPr>
          <w:trHeight w:val="410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602F7E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Образовательн</w:t>
            </w:r>
            <w:r w:rsidR="00602F7E" w:rsidRPr="00D20338">
              <w:rPr>
                <w:b/>
                <w:sz w:val="26"/>
                <w:szCs w:val="26"/>
              </w:rPr>
              <w:t>ое</w:t>
            </w:r>
            <w:r w:rsidRPr="00D20338">
              <w:rPr>
                <w:b/>
                <w:sz w:val="26"/>
                <w:szCs w:val="26"/>
              </w:rPr>
              <w:t xml:space="preserve"> учреждени</w:t>
            </w:r>
            <w:r w:rsidR="00602F7E" w:rsidRPr="00D20338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14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УРОВЕНЬ</w:t>
            </w:r>
          </w:p>
        </w:tc>
      </w:tr>
      <w:tr w:rsidR="00A051DF" w:rsidRPr="00D20338" w:rsidTr="00A051DF">
        <w:trPr>
          <w:trHeight w:val="27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ИНСТИТУЦИОНАЛЬНЫЙ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ФЕДЕРАЛЬНЫЙ</w:t>
            </w:r>
          </w:p>
        </w:tc>
      </w:tr>
      <w:tr w:rsidR="00A051DF" w:rsidRPr="00D20338" w:rsidTr="00A051DF">
        <w:trPr>
          <w:trHeight w:val="403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№ ОУ</w:t>
            </w:r>
          </w:p>
        </w:tc>
      </w:tr>
      <w:tr w:rsidR="00A051DF" w:rsidRPr="00D20338" w:rsidTr="00A53A58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(36)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5(4), 9(3), 14 (2), 17(2), 24, 27 (4), 30, 36(7), 40, 45, 49 (3), 50(2), 53 (3), 59(2),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(22)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7, 10, 12, 19(2), 27, 30(2), 31(2), 32, 36(2), 38, 40(2), 43, 47(2), 48, 49(2), 50(2), 56, 58, 63,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40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(21)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5(2), 7(3), 9(2), 10(3), 11(2), 12(6), 14, 17, 18, 19(2), 20(2), 22(4), 24(2), 26(4), 27(2), 28(2), 29, 30(5), 31(4), 32(4), 34, 36(3), 38(2), 39(4), 40(2), 41(2), 43(4), 44(2), 45(2), 46, 47(6), 48, 49(4), 50(2), 52(3), 53, 56(2), 58, 63(2), Центр образования (2)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6D16D5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A051DF" w:rsidRPr="00D20338" w:rsidRDefault="006D16D5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(4</w:t>
            </w:r>
            <w:r w:rsidR="00A051DF" w:rsidRPr="00D20338">
              <w:rPr>
                <w:sz w:val="26"/>
                <w:szCs w:val="26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10, </w:t>
            </w:r>
            <w:r w:rsidR="006D16D5" w:rsidRPr="00D20338">
              <w:rPr>
                <w:sz w:val="26"/>
                <w:szCs w:val="26"/>
              </w:rPr>
              <w:t xml:space="preserve">22, 27, </w:t>
            </w:r>
            <w:r w:rsidRPr="00D20338">
              <w:rPr>
                <w:sz w:val="26"/>
                <w:szCs w:val="26"/>
              </w:rPr>
              <w:t>30, 31, 32, 38, 47</w:t>
            </w:r>
          </w:p>
        </w:tc>
      </w:tr>
      <w:tr w:rsidR="00A051DF" w:rsidRPr="00D20338" w:rsidTr="00A53A58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(33)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1, 2(3), 10, 17, 34(2), 37(2), 57(2), 74, 90, </w:t>
            </w:r>
          </w:p>
          <w:p w:rsidR="00A051DF" w:rsidRPr="00D20338" w:rsidRDefault="00A051DF" w:rsidP="00A53A58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 (2), 103, 105, 106, 109(3), 116(2), 117(2), 133, 137(4), 138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1, 4, 34, 39, 85, 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109(2), 126, 128, 131, 135, 138(2)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39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(13)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1, 2, 4, 9, 10, 17, 18 (2), 29(2), 34, 37, 39(2), 47(2), 54,</w:t>
            </w:r>
            <w:r w:rsidR="004B2C14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55, 61,  62, 68, 74, 85, 87(2), 92,  100(2), 109(2), 110(2), 111, 113, 115(3), 116(3), 119(2), 122, 124, 127, 129, 131(3), 133, 134, 137, 138, 160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2, 85</w:t>
            </w:r>
          </w:p>
        </w:tc>
      </w:tr>
      <w:tr w:rsidR="00A051DF" w:rsidRPr="00D20338" w:rsidTr="00A53A58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УДО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(2)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ДТДМ «Гармония»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(6)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051DF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Д(П)Ц «</w:t>
            </w:r>
            <w:proofErr w:type="spellStart"/>
            <w:r w:rsidRPr="00D20338">
              <w:rPr>
                <w:sz w:val="26"/>
                <w:szCs w:val="26"/>
              </w:rPr>
              <w:t>Луч-П</w:t>
            </w:r>
            <w:proofErr w:type="spellEnd"/>
            <w:r w:rsidRPr="00D20338">
              <w:rPr>
                <w:sz w:val="26"/>
                <w:szCs w:val="26"/>
              </w:rPr>
              <w:t>» (2),</w:t>
            </w:r>
          </w:p>
          <w:p w:rsidR="00A051DF" w:rsidRPr="00D20338" w:rsidRDefault="00A051DF" w:rsidP="00A051DF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«Радуга» (2),</w:t>
            </w:r>
          </w:p>
          <w:p w:rsidR="00A051DF" w:rsidRPr="00D20338" w:rsidRDefault="00A051DF" w:rsidP="00A051DF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 (3)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A051DF" w:rsidRPr="00D20338" w:rsidRDefault="00A051DF" w:rsidP="00A051DF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ДТДМ «Гармония»(2),</w:t>
            </w:r>
          </w:p>
          <w:p w:rsidR="00A051DF" w:rsidRPr="00D20338" w:rsidRDefault="00A051DF" w:rsidP="00A051DF">
            <w:pPr>
              <w:spacing w:line="221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СДЮТиЭ</w:t>
            </w:r>
            <w:proofErr w:type="spellEnd"/>
            <w:r w:rsidRPr="00D20338">
              <w:rPr>
                <w:sz w:val="26"/>
                <w:szCs w:val="26"/>
              </w:rPr>
              <w:t xml:space="preserve"> (3),</w:t>
            </w:r>
          </w:p>
          <w:p w:rsidR="00A051DF" w:rsidRPr="00D20338" w:rsidRDefault="00A051DF" w:rsidP="00A051DF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»(4),</w:t>
            </w:r>
          </w:p>
          <w:p w:rsidR="00A051DF" w:rsidRPr="00D20338" w:rsidRDefault="00A051DF" w:rsidP="00A051DF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Центр «Мостовик» (2), </w:t>
            </w:r>
          </w:p>
          <w:p w:rsidR="00A051DF" w:rsidRPr="00D20338" w:rsidRDefault="00A051DF" w:rsidP="00A051DF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ДД(Ю)Т (2)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DF" w:rsidRPr="00D20338" w:rsidRDefault="00A051DF" w:rsidP="00A53A58">
            <w:pPr>
              <w:jc w:val="center"/>
              <w:rPr>
                <w:sz w:val="26"/>
                <w:szCs w:val="26"/>
              </w:rPr>
            </w:pPr>
          </w:p>
        </w:tc>
      </w:tr>
      <w:tr w:rsidR="00A051DF" w:rsidRPr="00D20338" w:rsidTr="00A051DF">
        <w:trPr>
          <w:trHeight w:val="69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33</w:t>
            </w:r>
          </w:p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(69)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32</w:t>
            </w:r>
          </w:p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(37)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87</w:t>
            </w:r>
          </w:p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(31)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DF" w:rsidRPr="00D20338" w:rsidRDefault="006D16D5" w:rsidP="00A53A5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10</w:t>
            </w:r>
          </w:p>
          <w:p w:rsidR="00A051DF" w:rsidRPr="00D20338" w:rsidRDefault="006D16D5" w:rsidP="00A53A58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(5</w:t>
            </w:r>
            <w:r w:rsidR="00A051DF" w:rsidRPr="00D2033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DF" w:rsidRPr="00D20338" w:rsidRDefault="00A051DF" w:rsidP="00A53A5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135B7" w:rsidRPr="00D20338" w:rsidRDefault="00E135B7" w:rsidP="007901B1">
      <w:pPr>
        <w:spacing w:line="276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lastRenderedPageBreak/>
        <w:t xml:space="preserve">Освоение и внедрение инноваций </w:t>
      </w:r>
      <w:r w:rsidR="00C93E7C" w:rsidRPr="00D20338">
        <w:rPr>
          <w:b/>
          <w:sz w:val="26"/>
          <w:szCs w:val="26"/>
        </w:rPr>
        <w:t xml:space="preserve">педагогами </w:t>
      </w:r>
      <w:r w:rsidRPr="00D20338">
        <w:rPr>
          <w:b/>
          <w:sz w:val="26"/>
          <w:szCs w:val="26"/>
        </w:rPr>
        <w:t>в образовательную практику</w:t>
      </w:r>
    </w:p>
    <w:p w:rsidR="00E135B7" w:rsidRPr="00D20338" w:rsidRDefault="00E135B7" w:rsidP="00E135B7">
      <w:pPr>
        <w:spacing w:line="276" w:lineRule="auto"/>
        <w:jc w:val="center"/>
        <w:rPr>
          <w:sz w:val="20"/>
          <w:szCs w:val="20"/>
        </w:rPr>
      </w:pPr>
    </w:p>
    <w:tbl>
      <w:tblPr>
        <w:tblW w:w="15275" w:type="dxa"/>
        <w:tblLook w:val="01E0"/>
      </w:tblPr>
      <w:tblGrid>
        <w:gridCol w:w="4364"/>
        <w:gridCol w:w="3826"/>
        <w:gridCol w:w="3825"/>
        <w:gridCol w:w="3260"/>
      </w:tblGrid>
      <w:tr w:rsidR="00E135B7" w:rsidRPr="00D20338" w:rsidTr="00B75ACF">
        <w:trPr>
          <w:trHeight w:val="603"/>
          <w:tblHeader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Инновационная деятельность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0F2EE9" w:rsidP="0005370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 xml:space="preserve">Педагоги </w:t>
            </w:r>
            <w:r w:rsidR="00E135B7" w:rsidRPr="00D20338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0F2EE9" w:rsidP="0005370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 xml:space="preserve">Педагоги </w:t>
            </w:r>
            <w:r w:rsidR="00E135B7" w:rsidRPr="00D20338">
              <w:rPr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0F2EE9" w:rsidP="0005370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 xml:space="preserve">Педагоги </w:t>
            </w:r>
            <w:r w:rsidR="00E135B7" w:rsidRPr="00D20338">
              <w:rPr>
                <w:b/>
                <w:bCs/>
                <w:sz w:val="26"/>
                <w:szCs w:val="26"/>
              </w:rPr>
              <w:t>УДО</w:t>
            </w:r>
          </w:p>
        </w:tc>
      </w:tr>
      <w:tr w:rsidR="00E135B7" w:rsidRPr="00D20338" w:rsidTr="00B75ACF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Новое содержание образования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  <w:r w:rsidR="006F54BC" w:rsidRPr="00D20338">
              <w:rPr>
                <w:rFonts w:eastAsia="Arial Unicode MS"/>
                <w:b/>
                <w:bCs/>
                <w:sz w:val="26"/>
                <w:szCs w:val="26"/>
              </w:rPr>
              <w:t>7</w:t>
            </w:r>
            <w:r w:rsidRPr="00D20338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D20338" w:rsidRDefault="006F54BC" w:rsidP="00053708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5, 7, 9, 10, 11, 12, 14, 17, 18, 19, 22, 23, 24, 27, 28, 29, 30, 31, 32, 36, 38, 39, 44, 45, 46, 47, 48, 49, 50, 52, 53, 55, 56, 59, 63, 67, Центр образования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4</w:t>
            </w:r>
            <w:r w:rsidR="00DE2933" w:rsidRPr="00D20338">
              <w:rPr>
                <w:b/>
                <w:bCs/>
                <w:sz w:val="26"/>
                <w:szCs w:val="26"/>
              </w:rPr>
              <w:t>3</w:t>
            </w:r>
            <w:r w:rsidRPr="00D20338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D20338" w:rsidRDefault="00DE2933" w:rsidP="0005370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rFonts w:eastAsia="Arial Unicode MS"/>
                <w:sz w:val="26"/>
                <w:szCs w:val="26"/>
              </w:rPr>
              <w:t>1, 2, 4, 10, 17, 29, 34, 37, 39, 45, 55, 57, 62, 68, 74, 76, 78, 85, 90, 92, 100, 103, 105, 106, 109, 110, 111, 113, 117, 124, 126, 127, 130, 131, 133, 135, 137, 138, 140, 141, 160, 169, 196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4 УДО:</w:t>
            </w:r>
          </w:p>
          <w:p w:rsidR="00053708" w:rsidRPr="00D20338" w:rsidRDefault="00053708" w:rsidP="000537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ДД(Ю)Т</w:t>
            </w:r>
            <w:r w:rsidR="000E3C57" w:rsidRPr="00D20338">
              <w:rPr>
                <w:sz w:val="26"/>
                <w:szCs w:val="26"/>
              </w:rPr>
              <w:t>,</w:t>
            </w:r>
            <w:r w:rsidRPr="00D20338">
              <w:rPr>
                <w:sz w:val="26"/>
                <w:szCs w:val="26"/>
              </w:rPr>
              <w:t xml:space="preserve"> </w:t>
            </w:r>
          </w:p>
          <w:p w:rsidR="00053708" w:rsidRPr="00D20338" w:rsidRDefault="00053708" w:rsidP="000537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«Радуга»</w:t>
            </w:r>
            <w:r w:rsidR="000E3C57" w:rsidRPr="00D20338">
              <w:rPr>
                <w:sz w:val="26"/>
                <w:szCs w:val="26"/>
              </w:rPr>
              <w:t>,</w:t>
            </w:r>
            <w:r w:rsidRPr="00D20338">
              <w:rPr>
                <w:sz w:val="26"/>
                <w:szCs w:val="26"/>
              </w:rPr>
              <w:t xml:space="preserve"> </w:t>
            </w:r>
          </w:p>
          <w:p w:rsidR="00053708" w:rsidRPr="00D20338" w:rsidRDefault="00053708" w:rsidP="00053708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E135B7" w:rsidRPr="00D20338" w:rsidRDefault="00053708" w:rsidP="00053708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«Мостовик»</w:t>
            </w:r>
          </w:p>
        </w:tc>
      </w:tr>
      <w:tr w:rsidR="00E135B7" w:rsidRPr="00D20338" w:rsidTr="00053708">
        <w:trPr>
          <w:trHeight w:val="946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Финансово-экономические модели управления образованием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rFonts w:eastAsia="Arial Unicode MS"/>
                <w:b/>
                <w:bCs/>
                <w:sz w:val="26"/>
                <w:szCs w:val="26"/>
              </w:rPr>
              <w:t>1 ОУ:</w:t>
            </w:r>
          </w:p>
          <w:p w:rsidR="00E135B7" w:rsidRPr="00D20338" w:rsidRDefault="00E135B7" w:rsidP="00053708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rFonts w:eastAsia="Arial Unicode MS"/>
                <w:sz w:val="26"/>
                <w:szCs w:val="26"/>
              </w:rPr>
              <w:t>14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DE2933" w:rsidP="000537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5</w:t>
            </w:r>
            <w:r w:rsidR="00E135B7" w:rsidRPr="00D20338">
              <w:rPr>
                <w:b/>
                <w:bCs/>
                <w:sz w:val="26"/>
                <w:szCs w:val="26"/>
              </w:rPr>
              <w:t xml:space="preserve"> ДОУ:</w:t>
            </w:r>
            <w:r w:rsidR="00E135B7" w:rsidRPr="00D20338">
              <w:rPr>
                <w:sz w:val="26"/>
                <w:szCs w:val="26"/>
              </w:rPr>
              <w:t xml:space="preserve"> </w:t>
            </w:r>
          </w:p>
          <w:p w:rsidR="00E135B7" w:rsidRPr="00D20338" w:rsidRDefault="00DE2933" w:rsidP="00053708">
            <w:pPr>
              <w:spacing w:line="276" w:lineRule="auto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37, 78, 103, 114, 196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E135B7" w:rsidRPr="00D20338" w:rsidTr="00053708">
        <w:trPr>
          <w:trHeight w:val="99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Модели государственно</w:t>
            </w:r>
            <w:r w:rsidR="00F83682">
              <w:rPr>
                <w:bCs/>
                <w:sz w:val="26"/>
                <w:szCs w:val="26"/>
              </w:rPr>
              <w:t>-</w:t>
            </w:r>
            <w:r w:rsidRPr="00D20338">
              <w:rPr>
                <w:bCs/>
                <w:sz w:val="26"/>
                <w:szCs w:val="26"/>
              </w:rPr>
              <w:t xml:space="preserve"> общественного управления образованием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4268BB" w:rsidP="0005370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  <w:r w:rsidR="00E135B7" w:rsidRPr="00D20338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D20338" w:rsidRDefault="006F54BC" w:rsidP="00053708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5, 23, 27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DE2933" w:rsidP="0005370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9</w:t>
            </w:r>
            <w:r w:rsidR="00E135B7" w:rsidRPr="00D20338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D20338" w:rsidRDefault="00DE2933" w:rsidP="0005370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1, 10, 17, 39, 100, 109, 110, 117, 140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 УДО:</w:t>
            </w:r>
          </w:p>
          <w:p w:rsidR="00053708" w:rsidRPr="00D20338" w:rsidRDefault="00053708" w:rsidP="00053708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E135B7" w:rsidRPr="00D20338" w:rsidRDefault="00053708" w:rsidP="00053708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</w:tr>
      <w:tr w:rsidR="00E135B7" w:rsidRPr="00D20338" w:rsidTr="00053708">
        <w:trPr>
          <w:trHeight w:val="946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Развитие сети образовательных учреждений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rFonts w:eastAsia="Arial Unicode MS"/>
                <w:b/>
                <w:bCs/>
                <w:sz w:val="26"/>
                <w:szCs w:val="26"/>
              </w:rPr>
              <w:t>3 ОУ:</w:t>
            </w:r>
          </w:p>
          <w:p w:rsidR="00E135B7" w:rsidRPr="00D20338" w:rsidRDefault="006F54BC" w:rsidP="00053708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12, 43, 49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DE2933" w:rsidP="0005370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1</w:t>
            </w:r>
            <w:r w:rsidR="00E135B7" w:rsidRPr="00D20338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D20338" w:rsidRDefault="00DE2933" w:rsidP="0005370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E135B7" w:rsidRPr="00D20338" w:rsidTr="00B75ACF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Развитие системы поддержки талантливых детей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rFonts w:eastAsia="Arial Unicode MS"/>
                <w:b/>
                <w:bCs/>
                <w:sz w:val="26"/>
                <w:szCs w:val="26"/>
              </w:rPr>
              <w:t>1</w:t>
            </w:r>
            <w:r w:rsidR="006F54BC" w:rsidRPr="00D20338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  <w:r w:rsidRPr="00D20338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D20338" w:rsidRDefault="006F54BC" w:rsidP="00053708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5, 10, 12, 23, 24, 27, 30, 32, 43, 47, 48, 63, 67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7 ДОУ:</w:t>
            </w:r>
          </w:p>
          <w:p w:rsidR="00E135B7" w:rsidRPr="00D20338" w:rsidRDefault="00DE2933" w:rsidP="0005370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76, 78, 110, 111, 128, 160, 169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6F54BC" w:rsidP="0005370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</w:t>
            </w:r>
            <w:r w:rsidR="00E135B7" w:rsidRPr="00D20338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053708" w:rsidRPr="00D20338" w:rsidRDefault="00053708" w:rsidP="000537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«Радуга»</w:t>
            </w:r>
            <w:r w:rsidR="000E3C57" w:rsidRPr="00D20338">
              <w:rPr>
                <w:sz w:val="26"/>
                <w:szCs w:val="26"/>
              </w:rPr>
              <w:t>,</w:t>
            </w:r>
            <w:r w:rsidRPr="00D20338">
              <w:rPr>
                <w:sz w:val="26"/>
                <w:szCs w:val="26"/>
              </w:rPr>
              <w:t xml:space="preserve"> </w:t>
            </w:r>
          </w:p>
          <w:p w:rsidR="00E135B7" w:rsidRPr="00D20338" w:rsidRDefault="00053708" w:rsidP="00053708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</w:p>
        </w:tc>
      </w:tr>
      <w:tr w:rsidR="00E135B7" w:rsidRPr="00D20338" w:rsidTr="00B75ACF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Развитие системы образования лиц  с ОВЗ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rFonts w:eastAsia="Arial Unicode MS"/>
                <w:b/>
                <w:bCs/>
                <w:sz w:val="26"/>
                <w:szCs w:val="26"/>
              </w:rPr>
              <w:t>11 ОУ:</w:t>
            </w:r>
          </w:p>
          <w:p w:rsidR="00E135B7" w:rsidRPr="00D20338" w:rsidRDefault="006F54BC" w:rsidP="00053708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5, 10, 12, 14, 24, 28, 36, 39, 52, 53, 63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1</w:t>
            </w:r>
            <w:r w:rsidR="00DE2933" w:rsidRPr="00D20338">
              <w:rPr>
                <w:b/>
                <w:bCs/>
                <w:sz w:val="26"/>
                <w:szCs w:val="26"/>
              </w:rPr>
              <w:t>5</w:t>
            </w:r>
            <w:r w:rsidRPr="00D20338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D20338" w:rsidRDefault="00DE2933" w:rsidP="00053708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34, 54, 55, 78, 87, 103, 110, 116, 117, 128, 137, 141, 160, 169, 196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5 УДО:</w:t>
            </w:r>
          </w:p>
          <w:p w:rsidR="00053708" w:rsidRPr="00D20338" w:rsidRDefault="00053708" w:rsidP="000537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«Радуга»</w:t>
            </w:r>
            <w:r w:rsidR="000E3C57" w:rsidRPr="00D20338">
              <w:rPr>
                <w:sz w:val="26"/>
                <w:szCs w:val="26"/>
              </w:rPr>
              <w:t>,</w:t>
            </w:r>
            <w:r w:rsidRPr="00D20338">
              <w:rPr>
                <w:sz w:val="26"/>
                <w:szCs w:val="26"/>
              </w:rPr>
              <w:t xml:space="preserve"> </w:t>
            </w:r>
          </w:p>
          <w:p w:rsidR="00053708" w:rsidRPr="00D20338" w:rsidRDefault="00053708" w:rsidP="000537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053708" w:rsidRPr="00D20338" w:rsidRDefault="00053708" w:rsidP="000537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ДТДМ «Гармония»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053708" w:rsidRPr="00D20338" w:rsidRDefault="00053708" w:rsidP="00053708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СДЮТиЭ</w:t>
            </w:r>
            <w:proofErr w:type="spellEnd"/>
            <w:r w:rsidR="000E3C57" w:rsidRPr="00D20338">
              <w:rPr>
                <w:sz w:val="26"/>
                <w:szCs w:val="26"/>
              </w:rPr>
              <w:t>,</w:t>
            </w:r>
          </w:p>
          <w:p w:rsidR="006F54BC" w:rsidRPr="00D20338" w:rsidRDefault="00053708" w:rsidP="0005370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</w:tr>
      <w:tr w:rsidR="00E135B7" w:rsidRPr="00D20338" w:rsidTr="00053708">
        <w:trPr>
          <w:trHeight w:val="193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83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lastRenderedPageBreak/>
              <w:t xml:space="preserve">Воспитание и </w:t>
            </w:r>
            <w:proofErr w:type="spellStart"/>
            <w:r w:rsidRPr="00D20338">
              <w:rPr>
                <w:bCs/>
                <w:sz w:val="26"/>
                <w:szCs w:val="26"/>
              </w:rPr>
              <w:t>здоровьесбережение</w:t>
            </w:r>
            <w:proofErr w:type="spellEnd"/>
            <w:r w:rsidRPr="00D20338">
              <w:rPr>
                <w:bCs/>
                <w:sz w:val="26"/>
                <w:szCs w:val="26"/>
              </w:rPr>
              <w:t xml:space="preserve">   в образовании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6F54BC" w:rsidP="00053708">
            <w:pPr>
              <w:spacing w:line="283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rFonts w:eastAsia="Arial Unicode MS"/>
                <w:b/>
                <w:bCs/>
                <w:sz w:val="26"/>
                <w:szCs w:val="26"/>
              </w:rPr>
              <w:t>33</w:t>
            </w:r>
            <w:r w:rsidR="00E135B7" w:rsidRPr="00D20338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D20338" w:rsidRDefault="006F54BC" w:rsidP="00053708">
            <w:pPr>
              <w:spacing w:line="283" w:lineRule="auto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5, 7, 10, 12, 14, 17, 18, 19, 23, 24, 26, 27, 29, 31, 32, 34, 39, 40, 43, 44, 47, 48, 49, 50, 52, 53, 55, 59, 63, 67, 75, Центр образования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83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</w:t>
            </w:r>
            <w:r w:rsidR="00DE2933" w:rsidRPr="00D20338">
              <w:rPr>
                <w:b/>
                <w:bCs/>
                <w:sz w:val="26"/>
                <w:szCs w:val="26"/>
              </w:rPr>
              <w:t>4</w:t>
            </w:r>
            <w:r w:rsidRPr="00D20338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D20338" w:rsidRDefault="00DE2933" w:rsidP="00053708">
            <w:pPr>
              <w:spacing w:line="28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2, 7, 17, 37, 39, 47, 54, 55, 74, 78, 87, 90, 100, 103, 109, 113, 114, 116, 117, 128, 130, 131, 169, 196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83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4 УДО:</w:t>
            </w:r>
          </w:p>
          <w:p w:rsidR="00053708" w:rsidRPr="00D20338" w:rsidRDefault="00053708" w:rsidP="00053708">
            <w:pPr>
              <w:spacing w:line="28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Д(П)Ц «</w:t>
            </w:r>
            <w:proofErr w:type="spellStart"/>
            <w:r w:rsidRPr="00D20338">
              <w:rPr>
                <w:sz w:val="26"/>
                <w:szCs w:val="26"/>
              </w:rPr>
              <w:t>Луч-П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053708" w:rsidRPr="00D20338" w:rsidRDefault="00053708" w:rsidP="00053708">
            <w:pPr>
              <w:spacing w:line="28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«Радуга»</w:t>
            </w:r>
            <w:r w:rsidR="000E3C57" w:rsidRPr="00D20338">
              <w:rPr>
                <w:sz w:val="26"/>
                <w:szCs w:val="26"/>
              </w:rPr>
              <w:t>,</w:t>
            </w:r>
            <w:r w:rsidRPr="00D20338">
              <w:rPr>
                <w:sz w:val="26"/>
                <w:szCs w:val="26"/>
              </w:rPr>
              <w:t xml:space="preserve"> </w:t>
            </w:r>
          </w:p>
          <w:p w:rsidR="00053708" w:rsidRPr="00D20338" w:rsidRDefault="00053708" w:rsidP="00053708">
            <w:pPr>
              <w:spacing w:line="283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F54BC" w:rsidRPr="00D20338" w:rsidRDefault="00053708" w:rsidP="00053708">
            <w:pPr>
              <w:spacing w:line="283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</w:tr>
      <w:tr w:rsidR="00E135B7" w:rsidRPr="00D20338" w:rsidTr="00053708">
        <w:trPr>
          <w:trHeight w:val="1965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83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Информационные технологии </w:t>
            </w:r>
          </w:p>
          <w:p w:rsidR="00E135B7" w:rsidRPr="00D20338" w:rsidRDefault="00E135B7" w:rsidP="00053708">
            <w:pPr>
              <w:spacing w:line="283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в образовании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6F54BC" w:rsidP="00053708">
            <w:pPr>
              <w:spacing w:line="283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rFonts w:eastAsia="Arial Unicode MS"/>
                <w:b/>
                <w:bCs/>
                <w:sz w:val="26"/>
                <w:szCs w:val="26"/>
              </w:rPr>
              <w:t>2</w:t>
            </w:r>
            <w:r w:rsidR="00C00A66" w:rsidRPr="00D20338">
              <w:rPr>
                <w:rFonts w:eastAsia="Arial Unicode MS"/>
                <w:b/>
                <w:bCs/>
                <w:sz w:val="26"/>
                <w:szCs w:val="26"/>
              </w:rPr>
              <w:t>5</w:t>
            </w:r>
            <w:r w:rsidR="00E135B7" w:rsidRPr="00D20338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D20338" w:rsidRDefault="006F54BC" w:rsidP="00053708">
            <w:pPr>
              <w:spacing w:line="283" w:lineRule="auto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5, 7, 10, 11, 12, 14, 18, 19, 22, 23, 24, 27, 29, 30, 32, 34, 42, 47, 48, 49, 55, 59, 63, 67, Центр образования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E135B7" w:rsidP="00053708">
            <w:pPr>
              <w:spacing w:line="283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1</w:t>
            </w:r>
            <w:r w:rsidR="00DE2933" w:rsidRPr="00D20338">
              <w:rPr>
                <w:b/>
                <w:bCs/>
                <w:sz w:val="26"/>
                <w:szCs w:val="26"/>
              </w:rPr>
              <w:t>5</w:t>
            </w:r>
            <w:r w:rsidRPr="00D20338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D20338" w:rsidRDefault="00DE2933" w:rsidP="00053708">
            <w:pPr>
              <w:spacing w:line="28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37, 39, 78, 90, 100, 103, 109, 117, 118, 130, 135, 137, 138, 160, 169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053708" w:rsidP="00053708">
            <w:pPr>
              <w:spacing w:line="283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</w:t>
            </w:r>
            <w:r w:rsidR="00E135B7" w:rsidRPr="00D20338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053708" w:rsidRPr="00D20338" w:rsidRDefault="00053708" w:rsidP="00053708">
            <w:pPr>
              <w:spacing w:line="28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ДД(Ю)Т</w:t>
            </w:r>
            <w:r w:rsidR="000E3C57" w:rsidRPr="00D20338">
              <w:rPr>
                <w:sz w:val="26"/>
                <w:szCs w:val="26"/>
              </w:rPr>
              <w:t>,</w:t>
            </w:r>
            <w:r w:rsidRPr="00D20338">
              <w:rPr>
                <w:sz w:val="26"/>
                <w:szCs w:val="26"/>
              </w:rPr>
              <w:t xml:space="preserve"> </w:t>
            </w:r>
          </w:p>
          <w:p w:rsidR="00053708" w:rsidRPr="00D20338" w:rsidRDefault="00053708" w:rsidP="00053708">
            <w:pPr>
              <w:spacing w:line="283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</w:p>
        </w:tc>
      </w:tr>
      <w:tr w:rsidR="00E135B7" w:rsidRPr="00D20338" w:rsidTr="00B75ACF">
        <w:trPr>
          <w:trHeight w:val="1305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83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Новые модели и механизмы организации повышения квалификации кадров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6F54BC" w:rsidP="00053708">
            <w:pPr>
              <w:spacing w:line="283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rFonts w:eastAsia="Arial Unicode MS"/>
                <w:b/>
                <w:bCs/>
                <w:sz w:val="26"/>
                <w:szCs w:val="26"/>
              </w:rPr>
              <w:t>8</w:t>
            </w:r>
            <w:r w:rsidR="00E135B7" w:rsidRPr="00D20338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D20338" w:rsidRDefault="006F54BC" w:rsidP="00053708">
            <w:pPr>
              <w:spacing w:line="283" w:lineRule="auto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5, 12, 27, 31, 36, 47, 55, 58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DE2933" w:rsidP="00053708">
            <w:pPr>
              <w:spacing w:line="283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7</w:t>
            </w:r>
            <w:r w:rsidR="00E135B7" w:rsidRPr="00D20338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D20338" w:rsidRDefault="00DE2933" w:rsidP="00053708">
            <w:pPr>
              <w:spacing w:line="28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10, 34, 55, 87, 117, 121, 135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D20338" w:rsidRDefault="00053708" w:rsidP="00053708">
            <w:pPr>
              <w:spacing w:line="283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5</w:t>
            </w:r>
            <w:r w:rsidR="00E135B7" w:rsidRPr="00D20338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053708" w:rsidRPr="00D20338" w:rsidRDefault="00053708" w:rsidP="00053708">
            <w:pPr>
              <w:spacing w:line="28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Д(П)Ц «</w:t>
            </w:r>
            <w:proofErr w:type="spellStart"/>
            <w:r w:rsidRPr="00D20338">
              <w:rPr>
                <w:sz w:val="26"/>
                <w:szCs w:val="26"/>
              </w:rPr>
              <w:t>Луч-П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053708" w:rsidRPr="00D20338" w:rsidRDefault="00053708" w:rsidP="00053708">
            <w:pPr>
              <w:spacing w:line="28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ДД(Ю)Т</w:t>
            </w:r>
            <w:r w:rsidR="000E3C57" w:rsidRPr="00D20338">
              <w:rPr>
                <w:sz w:val="26"/>
                <w:szCs w:val="26"/>
              </w:rPr>
              <w:t>,</w:t>
            </w:r>
            <w:r w:rsidRPr="00D20338">
              <w:rPr>
                <w:sz w:val="26"/>
                <w:szCs w:val="26"/>
              </w:rPr>
              <w:t xml:space="preserve"> </w:t>
            </w:r>
          </w:p>
          <w:p w:rsidR="00053708" w:rsidRPr="00D20338" w:rsidRDefault="00053708" w:rsidP="00053708">
            <w:pPr>
              <w:spacing w:line="28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«Радуга»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053708" w:rsidRPr="00D20338" w:rsidRDefault="00053708" w:rsidP="00053708">
            <w:pPr>
              <w:spacing w:line="28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053708" w:rsidRPr="00D20338" w:rsidRDefault="00053708" w:rsidP="00053708">
            <w:pPr>
              <w:spacing w:line="283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</w:tr>
      <w:tr w:rsidR="00E135B7" w:rsidRPr="00D20338" w:rsidTr="00B75ACF">
        <w:trPr>
          <w:trHeight w:val="734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83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Д Р У Г О Е:</w:t>
            </w:r>
          </w:p>
        </w:tc>
      </w:tr>
      <w:tr w:rsidR="00E135B7" w:rsidRPr="00D20338" w:rsidTr="00B75ACF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83" w:lineRule="auto"/>
              <w:jc w:val="left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Научно-исследовательская деятельность учащихся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83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</w:t>
            </w:r>
            <w:r w:rsidR="006F54BC" w:rsidRPr="00D20338">
              <w:rPr>
                <w:b/>
                <w:bCs/>
                <w:sz w:val="26"/>
                <w:szCs w:val="26"/>
              </w:rPr>
              <w:t>4</w:t>
            </w:r>
            <w:r w:rsidRPr="00D20338">
              <w:rPr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D20338" w:rsidRDefault="006F54BC" w:rsidP="00053708">
            <w:pPr>
              <w:spacing w:line="28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5, 7, 10, 11, 12, 19, 20, 22, 24, 27, 29, 30, 32, 38, 40, 44, 45, 47, 48, 49, 50, 52, 53, 63</w:t>
            </w:r>
          </w:p>
          <w:p w:rsidR="00053708" w:rsidRPr="00D20338" w:rsidRDefault="00053708" w:rsidP="00053708">
            <w:pPr>
              <w:spacing w:line="283" w:lineRule="auto"/>
              <w:rPr>
                <w:sz w:val="26"/>
                <w:szCs w:val="26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8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D20338" w:rsidRDefault="00E135B7" w:rsidP="00053708">
            <w:pPr>
              <w:spacing w:line="283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E135B7" w:rsidRPr="00D20338" w:rsidRDefault="00E135B7" w:rsidP="00E135B7">
      <w:pPr>
        <w:spacing w:line="252" w:lineRule="auto"/>
        <w:ind w:firstLine="709"/>
        <w:jc w:val="center"/>
        <w:rPr>
          <w:sz w:val="26"/>
          <w:szCs w:val="26"/>
        </w:rPr>
      </w:pPr>
    </w:p>
    <w:p w:rsidR="00E135B7" w:rsidRPr="00D20338" w:rsidRDefault="00E135B7" w:rsidP="00E135B7">
      <w:pPr>
        <w:spacing w:line="252" w:lineRule="auto"/>
        <w:rPr>
          <w:sz w:val="26"/>
          <w:szCs w:val="26"/>
        </w:rPr>
        <w:sectPr w:rsidR="00E135B7" w:rsidRPr="00D20338" w:rsidSect="00E162D6">
          <w:pgSz w:w="16838" w:h="11906" w:orient="landscape"/>
          <w:pgMar w:top="1304" w:right="964" w:bottom="737" w:left="964" w:header="709" w:footer="709" w:gutter="0"/>
          <w:cols w:space="720"/>
        </w:sectPr>
      </w:pPr>
    </w:p>
    <w:p w:rsidR="00E135B7" w:rsidRPr="00D20338" w:rsidRDefault="00E135B7" w:rsidP="00E135B7">
      <w:pPr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lastRenderedPageBreak/>
        <w:t>Перечень муниципальных инновационных площадок, действующих на территории города Кургана</w:t>
      </w:r>
    </w:p>
    <w:p w:rsidR="00E135B7" w:rsidRPr="00D20338" w:rsidRDefault="00E135B7" w:rsidP="00E135B7">
      <w:pPr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>на 1 сентября 201</w:t>
      </w:r>
      <w:r w:rsidR="008410A5" w:rsidRPr="00D20338">
        <w:rPr>
          <w:b/>
          <w:bCs/>
          <w:sz w:val="26"/>
          <w:szCs w:val="26"/>
        </w:rPr>
        <w:t>8</w:t>
      </w:r>
      <w:r w:rsidR="00FB227C" w:rsidRPr="00D20338">
        <w:rPr>
          <w:b/>
          <w:bCs/>
          <w:sz w:val="26"/>
          <w:szCs w:val="26"/>
        </w:rPr>
        <w:t xml:space="preserve"> </w:t>
      </w:r>
      <w:r w:rsidRPr="00D20338">
        <w:rPr>
          <w:b/>
          <w:bCs/>
          <w:sz w:val="26"/>
          <w:szCs w:val="26"/>
        </w:rPr>
        <w:t>г</w:t>
      </w:r>
      <w:r w:rsidR="00FB227C" w:rsidRPr="00D20338">
        <w:rPr>
          <w:b/>
          <w:bCs/>
          <w:sz w:val="26"/>
          <w:szCs w:val="26"/>
        </w:rPr>
        <w:t>ода</w:t>
      </w:r>
    </w:p>
    <w:p w:rsidR="00E135B7" w:rsidRPr="00D20338" w:rsidRDefault="00E135B7" w:rsidP="00E135B7">
      <w:pPr>
        <w:jc w:val="center"/>
        <w:rPr>
          <w:sz w:val="26"/>
          <w:szCs w:val="26"/>
        </w:rPr>
      </w:pPr>
    </w:p>
    <w:tbl>
      <w:tblPr>
        <w:tblW w:w="15315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49"/>
        <w:gridCol w:w="11515"/>
      </w:tblGrid>
      <w:tr w:rsidR="00C27C09" w:rsidRPr="00D20338" w:rsidTr="00A53A58">
        <w:trPr>
          <w:trHeight w:val="64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№</w:t>
            </w:r>
          </w:p>
          <w:p w:rsidR="00C27C09" w:rsidRPr="00D20338" w:rsidRDefault="00C27C09" w:rsidP="00BE22C0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C27C09" w:rsidRPr="00D20338" w:rsidTr="00A53A58">
        <w:trPr>
          <w:trHeight w:val="645"/>
          <w:jc w:val="center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caps/>
                <w:sz w:val="26"/>
                <w:szCs w:val="26"/>
              </w:rPr>
            </w:pPr>
          </w:p>
          <w:p w:rsidR="00C27C09" w:rsidRPr="00D20338" w:rsidRDefault="00C27C09" w:rsidP="00BE22C0">
            <w:pPr>
              <w:spacing w:line="252" w:lineRule="auto"/>
              <w:jc w:val="center"/>
              <w:rPr>
                <w:caps/>
                <w:sz w:val="26"/>
                <w:szCs w:val="26"/>
              </w:rPr>
            </w:pPr>
            <w:r w:rsidRPr="00D20338">
              <w:rPr>
                <w:caps/>
                <w:sz w:val="26"/>
                <w:szCs w:val="26"/>
              </w:rPr>
              <w:t>Внедренческие площадки</w:t>
            </w:r>
          </w:p>
          <w:p w:rsidR="00C27C09" w:rsidRPr="00D20338" w:rsidRDefault="00C27C09" w:rsidP="00BE22C0">
            <w:pPr>
              <w:tabs>
                <w:tab w:val="left" w:pos="3220"/>
              </w:tabs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C27C09" w:rsidRPr="00D20338" w:rsidTr="00A53A58">
        <w:trPr>
          <w:trHeight w:val="6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19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Формирование и развитие осознанного </w:t>
            </w:r>
            <w:proofErr w:type="spellStart"/>
            <w:r w:rsidRPr="00D20338">
              <w:rPr>
                <w:sz w:val="26"/>
                <w:szCs w:val="26"/>
              </w:rPr>
              <w:t>родительства</w:t>
            </w:r>
            <w:proofErr w:type="spellEnd"/>
            <w:r w:rsidRPr="00D20338">
              <w:rPr>
                <w:sz w:val="26"/>
                <w:szCs w:val="26"/>
              </w:rPr>
              <w:t xml:space="preserve"> через организацию тематических </w:t>
            </w:r>
            <w:proofErr w:type="spellStart"/>
            <w:r w:rsidRPr="00D20338">
              <w:rPr>
                <w:sz w:val="26"/>
                <w:szCs w:val="26"/>
              </w:rPr>
              <w:t>родительско-детских</w:t>
            </w:r>
            <w:proofErr w:type="spellEnd"/>
            <w:r w:rsidRPr="00D20338">
              <w:rPr>
                <w:sz w:val="26"/>
                <w:szCs w:val="26"/>
              </w:rPr>
              <w:t xml:space="preserve"> клубов</w:t>
            </w:r>
          </w:p>
        </w:tc>
      </w:tr>
      <w:tr w:rsidR="00C27C09" w:rsidRPr="00D20338" w:rsidTr="00A53A58">
        <w:trPr>
          <w:trHeight w:val="6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Школьный физкультурно-спортивный клуб как средство совершенствования физической подготовленности и повышения двигательной активности учащихся </w:t>
            </w:r>
          </w:p>
        </w:tc>
      </w:tr>
      <w:tr w:rsidR="00C27C09" w:rsidRPr="00D20338" w:rsidTr="00A53A58">
        <w:trPr>
          <w:trHeight w:val="7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tabs>
                <w:tab w:val="left" w:pos="945"/>
              </w:tabs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Коррекция и развитие эмоционально-волевой сферы участников образовательных отношений средствами сенсорной комнаты</w:t>
            </w:r>
          </w:p>
        </w:tc>
      </w:tr>
      <w:tr w:rsidR="00C27C09" w:rsidRPr="00D20338" w:rsidTr="00A53A58">
        <w:trPr>
          <w:trHeight w:val="5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40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bCs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Психолого-педагогические условия повышения качества образования младших школьников с учетом </w:t>
            </w:r>
            <w:proofErr w:type="spellStart"/>
            <w:r w:rsidRPr="00D20338">
              <w:rPr>
                <w:sz w:val="26"/>
                <w:szCs w:val="26"/>
              </w:rPr>
              <w:t>гендерных</w:t>
            </w:r>
            <w:proofErr w:type="spellEnd"/>
            <w:r w:rsidRPr="00D20338">
              <w:rPr>
                <w:sz w:val="26"/>
                <w:szCs w:val="26"/>
              </w:rPr>
              <w:t xml:space="preserve"> особенностей</w:t>
            </w:r>
          </w:p>
        </w:tc>
      </w:tr>
      <w:tr w:rsidR="00C27C09" w:rsidRPr="00D20338" w:rsidTr="00A53A58">
        <w:trPr>
          <w:trHeight w:val="5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43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Воспитание социально активной личности через реализацию проекта «Рука в руке» совместно с РНЦ «ВТО им. академика Г.А. </w:t>
            </w:r>
            <w:proofErr w:type="spellStart"/>
            <w:r w:rsidRPr="00D20338">
              <w:rPr>
                <w:sz w:val="26"/>
                <w:szCs w:val="26"/>
              </w:rPr>
              <w:t>Илизарова</w:t>
            </w:r>
            <w:proofErr w:type="spellEnd"/>
            <w:r w:rsidRPr="00D20338">
              <w:rPr>
                <w:sz w:val="26"/>
                <w:szCs w:val="26"/>
              </w:rPr>
              <w:t xml:space="preserve">» </w:t>
            </w:r>
          </w:p>
        </w:tc>
      </w:tr>
      <w:tr w:rsidR="00C27C09" w:rsidRPr="00D20338" w:rsidTr="00A53A58">
        <w:trPr>
          <w:trHeight w:val="4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Профессиональная компетентность педагогов как показатель инновационной культуры ОУ 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50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tabs>
                <w:tab w:val="left" w:pos="3100"/>
              </w:tabs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Воспитание социально активной личности через расширение пространства социализации 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tabs>
                <w:tab w:val="left" w:pos="851"/>
              </w:tabs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Единая информационно-образовательная среда как средство обеспечения доступности и качества образования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58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tabs>
                <w:tab w:val="left" w:pos="851"/>
              </w:tabs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Формирование готовности педагогов образовательной организации к введению профессионального стандарта</w:t>
            </w:r>
          </w:p>
        </w:tc>
      </w:tr>
      <w:tr w:rsidR="00C27C09" w:rsidRPr="00D20338" w:rsidTr="00A53A58">
        <w:trPr>
          <w:trHeight w:val="3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Психолого-педагогическое сопровождение подростков с </w:t>
            </w:r>
            <w:proofErr w:type="spellStart"/>
            <w:r w:rsidRPr="00D20338">
              <w:rPr>
                <w:sz w:val="26"/>
                <w:szCs w:val="26"/>
              </w:rPr>
              <w:t>девиантным</w:t>
            </w:r>
            <w:proofErr w:type="spellEnd"/>
            <w:r w:rsidRPr="00D20338">
              <w:rPr>
                <w:sz w:val="26"/>
                <w:szCs w:val="26"/>
              </w:rPr>
              <w:t xml:space="preserve"> и </w:t>
            </w:r>
            <w:proofErr w:type="spellStart"/>
            <w:r w:rsidRPr="00D20338">
              <w:rPr>
                <w:sz w:val="26"/>
                <w:szCs w:val="26"/>
              </w:rPr>
              <w:t>делинквентным</w:t>
            </w:r>
            <w:proofErr w:type="spellEnd"/>
            <w:r w:rsidRPr="00D20338">
              <w:rPr>
                <w:sz w:val="26"/>
                <w:szCs w:val="26"/>
              </w:rPr>
              <w:t xml:space="preserve"> поведением в процессе </w:t>
            </w:r>
            <w:proofErr w:type="spellStart"/>
            <w:r w:rsidRPr="00D20338">
              <w:rPr>
                <w:sz w:val="26"/>
                <w:szCs w:val="26"/>
              </w:rPr>
              <w:t>ресоциализации</w:t>
            </w:r>
            <w:proofErr w:type="spellEnd"/>
            <w:r w:rsidRPr="00D20338">
              <w:rPr>
                <w:sz w:val="26"/>
                <w:szCs w:val="26"/>
              </w:rPr>
              <w:t xml:space="preserve"> в образовательной организации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ЦДТ </w:t>
            </w:r>
            <w:r w:rsidR="00815E39">
              <w:rPr>
                <w:sz w:val="26"/>
                <w:szCs w:val="26"/>
              </w:rPr>
              <w:t>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Спортивно-досуговый</w:t>
            </w:r>
            <w:proofErr w:type="spellEnd"/>
            <w:r w:rsidRPr="00D20338">
              <w:rPr>
                <w:sz w:val="26"/>
                <w:szCs w:val="26"/>
              </w:rPr>
              <w:t xml:space="preserve"> клуб как современное средство развития личности молодого человека 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109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Создание информационной образовательной среды как условие реализации образовательной  программы дошкольного образования ДОУ в соответствии с требованиями ФГОС ДО 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135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tabs>
                <w:tab w:val="left" w:pos="945"/>
              </w:tabs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Разработка, апробация и реализация механизма эффективного внедрения</w:t>
            </w:r>
            <w:r w:rsidRPr="00D20338">
              <w:rPr>
                <w:b/>
                <w:bCs/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стандарта профессиональной деятельности педагога (педагогическая деятельность в сфере дошкольного образования)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  <w:p w:rsidR="00C27C09" w:rsidRPr="00D20338" w:rsidRDefault="00C27C09" w:rsidP="00BE22C0">
            <w:pPr>
              <w:spacing w:line="252" w:lineRule="auto"/>
              <w:jc w:val="center"/>
              <w:rPr>
                <w:caps/>
                <w:sz w:val="26"/>
                <w:szCs w:val="26"/>
              </w:rPr>
            </w:pPr>
            <w:r w:rsidRPr="00D20338">
              <w:rPr>
                <w:caps/>
                <w:sz w:val="26"/>
                <w:szCs w:val="26"/>
              </w:rPr>
              <w:t>Опорные площадки</w:t>
            </w:r>
          </w:p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27C09" w:rsidRPr="00D20338" w:rsidTr="00A53A58">
        <w:trPr>
          <w:trHeight w:val="7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ind w:left="-164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10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Гражданско-патриотическое воспитание обучающихся в условиях социально активной образовательной организации </w:t>
            </w:r>
          </w:p>
        </w:tc>
      </w:tr>
      <w:tr w:rsidR="00C27C09" w:rsidRPr="00D20338" w:rsidTr="00A53A58">
        <w:trPr>
          <w:trHeight w:val="5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ind w:left="-164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Использование ИКТ в образовательной деятельности ОУ</w:t>
            </w:r>
          </w:p>
        </w:tc>
      </w:tr>
      <w:tr w:rsidR="00C27C09" w:rsidRPr="00D20338" w:rsidTr="00A53A58">
        <w:trPr>
          <w:trHeight w:val="7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ind w:left="-164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19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tabs>
                <w:tab w:val="left" w:pos="945"/>
              </w:tabs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Система работы по психолого-педагогическому сопровождению участников предметных олимпиад школьников</w:t>
            </w:r>
          </w:p>
        </w:tc>
      </w:tr>
      <w:tr w:rsidR="00C27C09" w:rsidRPr="00D20338" w:rsidTr="00A53A58">
        <w:trPr>
          <w:trHeight w:val="7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ind w:left="-164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Обеспечение преемственности в реализации ФГОС начального, основного общего и среднего общего  образования на институциональном уровне</w:t>
            </w:r>
          </w:p>
        </w:tc>
      </w:tr>
      <w:tr w:rsidR="00C27C09" w:rsidRPr="00D20338" w:rsidTr="00A53A58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ind w:left="-164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32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Формирование целостного поликультурного пространства образовательного учреждения</w:t>
            </w:r>
          </w:p>
        </w:tc>
      </w:tr>
      <w:tr w:rsidR="00C27C09" w:rsidRPr="00D20338" w:rsidTr="00A53A58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ind w:left="-164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36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Формирование и развитие универсальных учебных действий на уроках математики средствами УМК «Математика» Мерзляк А.Г., Полонский В.Б. и др.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ind w:left="-164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40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Pr="00D20338">
              <w:rPr>
                <w:bCs/>
                <w:sz w:val="26"/>
                <w:szCs w:val="26"/>
              </w:rPr>
              <w:t>гендерного</w:t>
            </w:r>
            <w:proofErr w:type="spellEnd"/>
            <w:r w:rsidRPr="00D20338">
              <w:rPr>
                <w:bCs/>
                <w:sz w:val="26"/>
                <w:szCs w:val="26"/>
              </w:rPr>
              <w:t xml:space="preserve"> подхода как одна из составляющих образовательной деятельности школы 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ind w:left="-164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Система работы с одаренными детьми </w:t>
            </w:r>
            <w:r w:rsidRPr="00D20338">
              <w:rPr>
                <w:sz w:val="26"/>
                <w:szCs w:val="26"/>
              </w:rPr>
              <w:sym w:font="Symbol" w:char="F02D"/>
            </w:r>
            <w:r w:rsidRPr="00D20338">
              <w:rPr>
                <w:sz w:val="26"/>
                <w:szCs w:val="26"/>
              </w:rPr>
              <w:t xml:space="preserve"> основа для индивидуализации образования всех обучающихся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ind w:left="-164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48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spacing w:line="252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Система работы образовательного учреждения по гражданскому становлению личности обучающихся через урочную и внеурочную деятельность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A53A58">
            <w:pPr>
              <w:ind w:left="-164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49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Модель повышения качества образования на институциональном уровне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A53A58">
            <w:pPr>
              <w:ind w:left="-164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Формирование ЗОЖ участников образовательных отношений в условиях реализации ФГОС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63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Организация шахматного образования как средство интеллектуального развития детей дошкольного и младшего школьного возраста 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ДТДМ «Гармония»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Психолого-педагогическое сопровождение родителей в условиях учреждения дополнительного образования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Многофункциональный комплекс игровых технологий как условие развития самостоятельности и инициативы у детей дошкольного возраста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4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Развивающая предметно-пространственная среда ДОО: конструктор ТИКО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34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Музейная педагогика как средство реализации ФГОС ДО 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39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Современные образовательные технологии как средство повышения профессиональных компетенций педагогов 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85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Применение игровой развивающей технологии В.В. </w:t>
            </w:r>
            <w:proofErr w:type="spellStart"/>
            <w:r w:rsidRPr="00D20338">
              <w:rPr>
                <w:sz w:val="26"/>
                <w:szCs w:val="26"/>
              </w:rPr>
              <w:t>Воскобовича</w:t>
            </w:r>
            <w:proofErr w:type="spellEnd"/>
            <w:r w:rsidRPr="00D20338">
              <w:rPr>
                <w:sz w:val="26"/>
                <w:szCs w:val="26"/>
              </w:rPr>
              <w:t xml:space="preserve"> «Сказочные лабиринты игры» в условиях реализации ФГОС ДО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109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Техническая конструктивная деятельность детей дошкольного возраста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126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9" w:rsidRPr="00D20338" w:rsidRDefault="00C27C09" w:rsidP="00BE22C0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Художественно-эстетическое развитие детей дошкольного возраста в условиях реализации ФГОС</w:t>
            </w:r>
            <w:r w:rsidRPr="00D20338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</w:t>
            </w:r>
            <w:r w:rsidR="00815E39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128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9" w:rsidRPr="00D20338" w:rsidRDefault="00C27C09" w:rsidP="00BE22C0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Реализация образовательных моделей социализации детей с ОВЗ и детей-инвалидов дошкольного возраста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131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Формирование предпосылок универсальных учебных действий у детей дошкольного возраста 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138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Использование ИКТ в деятельности ДОО как отражение ИКТ компетентности педагогов (начинающие пользователи)</w:t>
            </w:r>
          </w:p>
        </w:tc>
      </w:tr>
      <w:tr w:rsidR="00C27C09" w:rsidRPr="00D20338" w:rsidTr="00A53A5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BE22C0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138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9" w:rsidRPr="00D20338" w:rsidRDefault="00C27C09" w:rsidP="00BE22C0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Использование ИКТ в деятельности ДОО как отражение ИКТ компетентности педагогов (уверенные пользователи)</w:t>
            </w:r>
          </w:p>
        </w:tc>
      </w:tr>
    </w:tbl>
    <w:p w:rsidR="00E135B7" w:rsidRPr="00D20338" w:rsidRDefault="00E135B7" w:rsidP="00801D25">
      <w:pPr>
        <w:spacing w:line="235" w:lineRule="auto"/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lastRenderedPageBreak/>
        <w:t xml:space="preserve">Перечень областных инновационных площадок, действующих на территории города Кургана </w:t>
      </w:r>
    </w:p>
    <w:p w:rsidR="00E135B7" w:rsidRPr="00D20338" w:rsidRDefault="00E135B7" w:rsidP="00801D25">
      <w:pPr>
        <w:spacing w:line="235" w:lineRule="auto"/>
        <w:jc w:val="center"/>
        <w:rPr>
          <w:sz w:val="26"/>
          <w:szCs w:val="26"/>
        </w:rPr>
      </w:pPr>
    </w:p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2991"/>
        <w:gridCol w:w="11474"/>
      </w:tblGrid>
      <w:tr w:rsidR="00C27C09" w:rsidRPr="00D20338" w:rsidTr="00BE22C0">
        <w:trPr>
          <w:trHeight w:val="579"/>
          <w:tblHeader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№</w:t>
            </w:r>
          </w:p>
          <w:p w:rsidR="00C27C09" w:rsidRPr="00D20338" w:rsidRDefault="00C27C09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1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10"/>
                <w:szCs w:val="10"/>
              </w:rPr>
            </w:pPr>
          </w:p>
          <w:p w:rsidR="00C27C09" w:rsidRPr="00D20338" w:rsidRDefault="00C27C09" w:rsidP="00801D25">
            <w:pPr>
              <w:spacing w:line="235" w:lineRule="auto"/>
              <w:jc w:val="center"/>
              <w:rPr>
                <w:caps/>
                <w:sz w:val="26"/>
                <w:szCs w:val="26"/>
              </w:rPr>
            </w:pPr>
            <w:r w:rsidRPr="00D20338">
              <w:rPr>
                <w:caps/>
                <w:sz w:val="26"/>
                <w:szCs w:val="26"/>
              </w:rPr>
              <w:t>Стажерские площадки</w:t>
            </w:r>
          </w:p>
          <w:p w:rsidR="00C27C09" w:rsidRPr="00D20338" w:rsidRDefault="00C27C09" w:rsidP="00801D25">
            <w:pPr>
              <w:spacing w:line="235" w:lineRule="auto"/>
              <w:rPr>
                <w:sz w:val="10"/>
                <w:szCs w:val="10"/>
              </w:rPr>
            </w:pPr>
          </w:p>
        </w:tc>
      </w:tr>
      <w:tr w:rsidR="00C27C09" w:rsidRPr="00D20338" w:rsidTr="00BE22C0">
        <w:trPr>
          <w:trHeight w:val="59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10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Школа успеха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1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25" w:rsidRPr="00D20338" w:rsidRDefault="00801D25" w:rsidP="00801D25">
            <w:pPr>
              <w:spacing w:line="235" w:lineRule="auto"/>
              <w:jc w:val="center"/>
              <w:rPr>
                <w:sz w:val="10"/>
                <w:szCs w:val="10"/>
              </w:rPr>
            </w:pPr>
          </w:p>
          <w:p w:rsidR="00C27C09" w:rsidRPr="00D20338" w:rsidRDefault="00C27C09" w:rsidP="00801D25">
            <w:pPr>
              <w:spacing w:line="235" w:lineRule="auto"/>
              <w:jc w:val="center"/>
              <w:rPr>
                <w:caps/>
                <w:sz w:val="26"/>
                <w:szCs w:val="26"/>
              </w:rPr>
            </w:pPr>
            <w:r w:rsidRPr="00D20338">
              <w:rPr>
                <w:caps/>
                <w:sz w:val="26"/>
                <w:szCs w:val="26"/>
              </w:rPr>
              <w:t>Пилотные площадки</w:t>
            </w:r>
          </w:p>
          <w:p w:rsidR="00C27C09" w:rsidRPr="00D20338" w:rsidRDefault="00C27C09" w:rsidP="00801D25">
            <w:pPr>
              <w:spacing w:line="235" w:lineRule="auto"/>
              <w:rPr>
                <w:sz w:val="10"/>
                <w:szCs w:val="10"/>
              </w:rPr>
            </w:pP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5, 7, 12, 19, 22, 30, 31, 32 (участники)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Создание единой региональной информационной образовательной среды по использованию современных средств обучения предметных областей </w:t>
            </w:r>
            <w:r w:rsidR="00DF6492" w:rsidRPr="00D20338">
              <w:rPr>
                <w:sz w:val="26"/>
                <w:szCs w:val="26"/>
              </w:rPr>
              <w:t>«Математика», «Информатика», «Естественнонаучные предметы», «Технология»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26, 38, 47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124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Технология обучения двигательным действиям в спортивных играх через Игровое многоборье «</w:t>
            </w:r>
            <w:proofErr w:type="spellStart"/>
            <w:r w:rsidRPr="00D20338">
              <w:rPr>
                <w:sz w:val="26"/>
                <w:szCs w:val="26"/>
              </w:rPr>
              <w:t>Фригеймс</w:t>
            </w:r>
            <w:proofErr w:type="spellEnd"/>
            <w:r w:rsidRPr="00D20338">
              <w:rPr>
                <w:b/>
                <w:sz w:val="26"/>
                <w:szCs w:val="26"/>
              </w:rPr>
              <w:t>»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7, 9, 10, 11, 12, 17, 22, 24, 28, 30, 38, 39, 40, 41, 43, 45, 46, 49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9, 115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(участники)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Профориентационный</w:t>
            </w:r>
            <w:proofErr w:type="spellEnd"/>
            <w:r w:rsidRPr="00D20338">
              <w:rPr>
                <w:sz w:val="26"/>
                <w:szCs w:val="26"/>
              </w:rPr>
              <w:t xml:space="preserve"> технопарк «Зауральский навигатор»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ДТДМ «Гармония»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«Радуга»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Д(П)Ц «</w:t>
            </w:r>
            <w:proofErr w:type="spellStart"/>
            <w:r w:rsidRPr="00D20338">
              <w:rPr>
                <w:sz w:val="26"/>
                <w:szCs w:val="26"/>
              </w:rPr>
              <w:t>Луч-П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Д(П)Ц «Элита»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СДЮТиЭ</w:t>
            </w:r>
            <w:proofErr w:type="spellEnd"/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49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47, 54, 74, 87, 109, 131, 133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Школа ответственного </w:t>
            </w:r>
            <w:proofErr w:type="spellStart"/>
            <w:r w:rsidRPr="00D20338">
              <w:rPr>
                <w:sz w:val="26"/>
                <w:szCs w:val="26"/>
              </w:rPr>
              <w:t>родительства</w:t>
            </w:r>
            <w:proofErr w:type="spellEnd"/>
          </w:p>
        </w:tc>
      </w:tr>
      <w:tr w:rsidR="00C27C09" w:rsidRPr="00D20338" w:rsidTr="00A53A58">
        <w:trPr>
          <w:trHeight w:val="23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ind w:left="11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12, 20, 32, 47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39, 68, 100, 115, 116, 131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Ответственное отцовство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ind w:left="11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47, 63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111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Развитие интеллектуальной одаренности детей посредством обучения игре в шахматы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ind w:left="11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5, 9, 10, 12, 22, 26, 28, 30, 31, 32, 36, 39, 40, 41, 43, 44, 45, 47, 48, 50, 52, 56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116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Медицинский навигатор в рамках сетевого проекта «</w:t>
            </w:r>
            <w:proofErr w:type="spellStart"/>
            <w:r w:rsidRPr="00D20338">
              <w:rPr>
                <w:sz w:val="26"/>
                <w:szCs w:val="26"/>
              </w:rPr>
              <w:t>Профориентационный</w:t>
            </w:r>
            <w:proofErr w:type="spellEnd"/>
            <w:r w:rsidRPr="00D20338">
              <w:rPr>
                <w:sz w:val="26"/>
                <w:szCs w:val="26"/>
              </w:rPr>
              <w:t xml:space="preserve"> технопарк. «Зауральский навигатор»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ind w:left="11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36 47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Использование конструкторов в образовательном процессе для повышения качества образования учащихся в условиях реализации федеральных государственных образовательных стандартов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ind w:left="11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47, 63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Психолого-педагогическое сопровождение развития интеллектуальной одаренности младших школьников посредством обучения игре в шахматы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ind w:left="11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7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2, 10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Открытая самообучающаяся организация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ind w:left="11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7, 18, 27, 29, 30, 31,</w:t>
            </w:r>
            <w:r w:rsidR="00A53A58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34, 39, 43, 47, 49,</w:t>
            </w:r>
            <w:r w:rsidR="00A53A58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50, 56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Пилотная</w:t>
            </w:r>
            <w:proofErr w:type="spellEnd"/>
            <w:r w:rsidRPr="00D20338">
              <w:rPr>
                <w:sz w:val="26"/>
                <w:szCs w:val="26"/>
              </w:rPr>
              <w:t xml:space="preserve"> площадка Общероссийской государственной детско-юношеской организации «</w:t>
            </w:r>
            <w:r w:rsidR="00BE22C0" w:rsidRPr="00D20338">
              <w:rPr>
                <w:sz w:val="26"/>
                <w:szCs w:val="26"/>
              </w:rPr>
              <w:t>Р</w:t>
            </w:r>
            <w:r w:rsidRPr="00D20338">
              <w:rPr>
                <w:sz w:val="26"/>
                <w:szCs w:val="26"/>
              </w:rPr>
              <w:t>оссийское движение школьников» в Курганской области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ind w:left="11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12, 19, 22, 24, 32, 43, 47, 49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Инженерная школа Зауралья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ind w:left="11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53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Потенциал образовательного туризма в создании познавательно-развивающей среды в образовательной организации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36, 39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18, 34, 87, 160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Развитие кадрового потенциала как условие формирования инклюзивного образования в регионе</w:t>
            </w:r>
          </w:p>
        </w:tc>
      </w:tr>
      <w:tr w:rsidR="00C27C09" w:rsidRPr="00D20338" w:rsidTr="00801D25">
        <w:trPr>
          <w:trHeight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Реализация педагогической технологии «Один мир на всех» в условиях совместной деятельности</w:t>
            </w:r>
          </w:p>
        </w:tc>
      </w:tr>
      <w:tr w:rsidR="00C27C09" w:rsidRPr="00D20338" w:rsidTr="00801D25">
        <w:trPr>
          <w:trHeight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12, 58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Внедрение профессионального стандарта педагога</w:t>
            </w:r>
          </w:p>
        </w:tc>
      </w:tr>
      <w:tr w:rsidR="00C27C09" w:rsidRPr="00D20338" w:rsidTr="00A53A58">
        <w:trPr>
          <w:trHeight w:val="37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14, 36,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ind w:left="11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«Мостовик»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20 ,26, 52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116, 119, 129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Образовательная логистика в условиях </w:t>
            </w:r>
            <w:proofErr w:type="spellStart"/>
            <w:r w:rsidRPr="00D20338">
              <w:rPr>
                <w:sz w:val="26"/>
                <w:szCs w:val="26"/>
              </w:rPr>
              <w:t>социокультурного</w:t>
            </w:r>
            <w:proofErr w:type="spellEnd"/>
            <w:r w:rsidRPr="00D20338">
              <w:rPr>
                <w:sz w:val="26"/>
                <w:szCs w:val="26"/>
              </w:rPr>
              <w:t xml:space="preserve"> образовательного кластера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ind w:left="11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43 ,44,</w:t>
            </w:r>
          </w:p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Внедрение медиативных технологий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</w:t>
            </w:r>
            <w:r w:rsidR="000E3C57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Персонифицированный подход к развитию профессиональной компетентности педагога как условие эффективной реализации профессионального стандарта и повышения качества образования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ДД(Ю)Т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Дуальная модель подготовки педагогических кадров в сфере дополнительного образования на основе требований профессионального стандарта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Школьный физкультурно-спортивный клуб как инструмент повышения эффективности процесса физического воспитания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11, 26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Организация ранней профориентации младших школьников средствами УМК «Профессиональный компас»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2, 29, 85, 110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Внедрение образовательной программы «Вдохновение» в Курганской области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29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Организация ранней профориентации в дошкольном образовательном учреждении средствами УМК «Профессиональный компас»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1, 4, 10, 17, 18, 37, 39, 61, 62, 92, 100, 109, 110, 113, 115, 119, 127, 131, 134, 137, 138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Управление ресурсами дошкольного образования в контексте современного законодательства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Технология обучения двигательным действиям в спортивных играх через Игровое многоборье «</w:t>
            </w:r>
            <w:proofErr w:type="spellStart"/>
            <w:r w:rsidRPr="00D20338">
              <w:rPr>
                <w:sz w:val="26"/>
                <w:szCs w:val="26"/>
              </w:rPr>
              <w:t>Фригеймс</w:t>
            </w:r>
            <w:proofErr w:type="spellEnd"/>
            <w:r w:rsidR="008613D6">
              <w:rPr>
                <w:sz w:val="26"/>
                <w:szCs w:val="26"/>
              </w:rPr>
              <w:t>»</w:t>
            </w:r>
            <w:r w:rsidRPr="00D20338">
              <w:rPr>
                <w:sz w:val="26"/>
                <w:szCs w:val="26"/>
              </w:rPr>
              <w:t xml:space="preserve"> и интеграция в современный социум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</w:t>
            </w:r>
            <w:r w:rsidR="00BE22C0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№</w:t>
            </w:r>
            <w:r w:rsidR="00BE22C0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55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b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Развитие  системы дополнительного образования в условиях государственно-частного партнерства в дошкольных образовательных организациях Курганской области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</w:t>
            </w:r>
            <w:r w:rsidR="00BE22C0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№</w:t>
            </w:r>
            <w:r w:rsidR="00BE22C0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122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Технология обучения двигательным действиям в спортивных играх через Игровое многоборье «</w:t>
            </w:r>
            <w:proofErr w:type="spellStart"/>
            <w:r w:rsidRPr="00D20338">
              <w:rPr>
                <w:sz w:val="26"/>
                <w:szCs w:val="26"/>
              </w:rPr>
              <w:t>Фригеймс</w:t>
            </w:r>
            <w:proofErr w:type="spellEnd"/>
            <w:r w:rsidR="008613D6">
              <w:rPr>
                <w:sz w:val="26"/>
                <w:szCs w:val="26"/>
              </w:rPr>
              <w:t>»</w:t>
            </w:r>
            <w:r w:rsidRPr="00D20338">
              <w:rPr>
                <w:sz w:val="26"/>
                <w:szCs w:val="26"/>
              </w:rPr>
              <w:t xml:space="preserve"> и интеграция в современный социум</w:t>
            </w:r>
          </w:p>
        </w:tc>
      </w:tr>
      <w:tr w:rsidR="00C27C09" w:rsidRPr="00D20338" w:rsidTr="00BE22C0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BE22C0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ДД(Ю)Т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</w:t>
            </w:r>
            <w:r w:rsidR="00BE22C0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«Мостовик»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СДЮТиЭ</w:t>
            </w:r>
            <w:proofErr w:type="spellEnd"/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ДТДМ «Гармония»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«Радуга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C27C09" w:rsidRPr="00D20338" w:rsidRDefault="00C27C09" w:rsidP="00801D25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Д(П)Ц «ЛУЧ-П»</w:t>
            </w:r>
          </w:p>
        </w:tc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9" w:rsidRPr="00D20338" w:rsidRDefault="00C27C09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Внедрение профессионального стандарта «Педагог дополнительного образования детей и взрослых»</w:t>
            </w:r>
          </w:p>
        </w:tc>
      </w:tr>
    </w:tbl>
    <w:p w:rsidR="00E135B7" w:rsidRPr="00D20338" w:rsidRDefault="00E135B7" w:rsidP="00801D25">
      <w:pPr>
        <w:spacing w:line="235" w:lineRule="auto"/>
        <w:jc w:val="center"/>
        <w:rPr>
          <w:sz w:val="26"/>
          <w:szCs w:val="26"/>
        </w:rPr>
      </w:pPr>
    </w:p>
    <w:p w:rsidR="00E135B7" w:rsidRPr="00D20338" w:rsidRDefault="00E135B7" w:rsidP="00801D25">
      <w:pPr>
        <w:spacing w:line="235" w:lineRule="auto"/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>Перечень федеральных инновационных площадок, действующих на территории города Кургана</w:t>
      </w:r>
    </w:p>
    <w:p w:rsidR="00E135B7" w:rsidRPr="00D20338" w:rsidRDefault="00E135B7" w:rsidP="00801D25">
      <w:pPr>
        <w:spacing w:line="235" w:lineRule="auto"/>
        <w:jc w:val="center"/>
        <w:rPr>
          <w:caps/>
          <w:sz w:val="26"/>
          <w:szCs w:val="26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2933"/>
        <w:gridCol w:w="11447"/>
      </w:tblGrid>
      <w:tr w:rsidR="00BE22C0" w:rsidRPr="00D20338" w:rsidTr="00BE22C0">
        <w:trPr>
          <w:trHeight w:val="579"/>
          <w:tblHeader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C0" w:rsidRPr="00D20338" w:rsidRDefault="00BE22C0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№</w:t>
            </w:r>
          </w:p>
          <w:p w:rsidR="00BE22C0" w:rsidRPr="00D20338" w:rsidRDefault="00BE22C0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C0" w:rsidRPr="00D20338" w:rsidRDefault="00BE22C0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C0" w:rsidRPr="00D20338" w:rsidRDefault="00BE22C0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BE22C0" w:rsidRPr="00D20338" w:rsidTr="00BE22C0">
        <w:trPr>
          <w:trHeight w:val="579"/>
          <w:jc w:val="center"/>
        </w:trPr>
        <w:tc>
          <w:tcPr>
            <w:tcW w:w="1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0" w:rsidRPr="00D20338" w:rsidRDefault="00BE22C0" w:rsidP="00801D25">
            <w:pPr>
              <w:spacing w:line="235" w:lineRule="auto"/>
              <w:rPr>
                <w:caps/>
                <w:sz w:val="10"/>
                <w:szCs w:val="10"/>
              </w:rPr>
            </w:pPr>
          </w:p>
          <w:p w:rsidR="00BE22C0" w:rsidRPr="00D20338" w:rsidRDefault="00BE22C0" w:rsidP="00801D25">
            <w:pPr>
              <w:spacing w:line="235" w:lineRule="auto"/>
              <w:jc w:val="center"/>
              <w:rPr>
                <w:caps/>
                <w:sz w:val="26"/>
                <w:szCs w:val="26"/>
              </w:rPr>
            </w:pPr>
            <w:r w:rsidRPr="00D20338">
              <w:rPr>
                <w:caps/>
                <w:sz w:val="26"/>
                <w:szCs w:val="26"/>
              </w:rPr>
              <w:t>ЭкспериментальнАЯ  площадкА</w:t>
            </w:r>
          </w:p>
          <w:p w:rsidR="00BE22C0" w:rsidRPr="00D20338" w:rsidRDefault="00BE22C0" w:rsidP="00801D25">
            <w:pPr>
              <w:spacing w:line="235" w:lineRule="auto"/>
              <w:rPr>
                <w:bCs/>
                <w:sz w:val="10"/>
                <w:szCs w:val="10"/>
              </w:rPr>
            </w:pPr>
          </w:p>
        </w:tc>
      </w:tr>
      <w:tr w:rsidR="00BE22C0" w:rsidRPr="00D20338" w:rsidTr="00BE22C0">
        <w:trPr>
          <w:trHeight w:val="45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C0" w:rsidRPr="00D20338" w:rsidRDefault="00BE22C0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C0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</w:t>
            </w:r>
            <w:r w:rsidR="00C71BBC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C0" w:rsidRPr="00D20338" w:rsidRDefault="00F25016" w:rsidP="00373F41">
            <w:pPr>
              <w:spacing w:line="23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Апробация УМК «Основы финансовой грамотности в учебном процессе»</w:t>
            </w:r>
          </w:p>
        </w:tc>
      </w:tr>
      <w:tr w:rsidR="006D16D5" w:rsidRPr="00D20338" w:rsidTr="00BE22C0">
        <w:trPr>
          <w:trHeight w:val="45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</w:t>
            </w:r>
            <w:r w:rsidR="00C71BBC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F25016" w:rsidP="00373F41">
            <w:pPr>
              <w:spacing w:line="23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Апробация УМК «Основы финансовой грамотности в учебном процессе»</w:t>
            </w:r>
          </w:p>
        </w:tc>
      </w:tr>
      <w:tr w:rsidR="006D16D5" w:rsidRPr="00D20338" w:rsidTr="00BE22C0">
        <w:trPr>
          <w:trHeight w:val="45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Система Л.В. </w:t>
            </w:r>
            <w:proofErr w:type="spellStart"/>
            <w:r w:rsidRPr="00D20338">
              <w:rPr>
                <w:sz w:val="26"/>
                <w:szCs w:val="26"/>
              </w:rPr>
              <w:t>Занкова</w:t>
            </w:r>
            <w:proofErr w:type="spellEnd"/>
            <w:r w:rsidRPr="00D20338">
              <w:rPr>
                <w:sz w:val="26"/>
                <w:szCs w:val="26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6D16D5" w:rsidRPr="00D20338" w:rsidTr="00BE22C0">
        <w:trPr>
          <w:trHeight w:val="45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Школа цифрового века</w:t>
            </w:r>
          </w:p>
        </w:tc>
      </w:tr>
      <w:tr w:rsidR="006D16D5" w:rsidRPr="00D20338" w:rsidTr="00BE22C0">
        <w:trPr>
          <w:trHeight w:val="51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ind w:left="72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32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Система Л.В. </w:t>
            </w:r>
            <w:proofErr w:type="spellStart"/>
            <w:r w:rsidRPr="00D20338">
              <w:rPr>
                <w:sz w:val="26"/>
                <w:szCs w:val="26"/>
              </w:rPr>
              <w:t>Занкова</w:t>
            </w:r>
            <w:proofErr w:type="spellEnd"/>
            <w:r w:rsidRPr="00D20338">
              <w:rPr>
                <w:sz w:val="26"/>
                <w:szCs w:val="26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6D16D5" w:rsidRPr="00D20338" w:rsidTr="00BE22C0">
        <w:trPr>
          <w:trHeight w:val="51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ind w:left="4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Система Л.В. </w:t>
            </w:r>
            <w:proofErr w:type="spellStart"/>
            <w:r w:rsidRPr="00D20338">
              <w:rPr>
                <w:sz w:val="26"/>
                <w:szCs w:val="26"/>
              </w:rPr>
              <w:t>Занкова</w:t>
            </w:r>
            <w:proofErr w:type="spellEnd"/>
            <w:r w:rsidRPr="00D20338">
              <w:rPr>
                <w:sz w:val="26"/>
                <w:szCs w:val="26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6D16D5" w:rsidRPr="00D20338" w:rsidTr="00BE22C0">
        <w:trPr>
          <w:trHeight w:val="51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ind w:left="4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38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Система Л.В. </w:t>
            </w:r>
            <w:proofErr w:type="spellStart"/>
            <w:r w:rsidRPr="00D20338">
              <w:rPr>
                <w:sz w:val="26"/>
                <w:szCs w:val="26"/>
              </w:rPr>
              <w:t>Занкова</w:t>
            </w:r>
            <w:proofErr w:type="spellEnd"/>
            <w:r w:rsidRPr="00D20338">
              <w:rPr>
                <w:sz w:val="26"/>
                <w:szCs w:val="26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6D16D5" w:rsidRPr="00D20338" w:rsidTr="00BE22C0">
        <w:trPr>
          <w:trHeight w:val="51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ind w:left="4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10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Школа адаптивного образования</w:t>
            </w:r>
          </w:p>
        </w:tc>
      </w:tr>
      <w:tr w:rsidR="006D16D5" w:rsidRPr="00D20338" w:rsidTr="00BE22C0">
        <w:trPr>
          <w:trHeight w:val="51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ind w:left="4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2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Модернизация образования в ДОО в соответствии с современными требованиями к качеству дошкольного образования на основе инновационной образовательной программы «Вдохновение</w:t>
            </w:r>
            <w:r w:rsidR="00DE4B62">
              <w:rPr>
                <w:sz w:val="26"/>
                <w:szCs w:val="26"/>
              </w:rPr>
              <w:t>»</w:t>
            </w:r>
          </w:p>
        </w:tc>
      </w:tr>
      <w:tr w:rsidR="006D16D5" w:rsidRPr="00D20338" w:rsidTr="00A53A58">
        <w:trPr>
          <w:trHeight w:val="37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ind w:left="4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85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5" w:rsidRPr="00D20338" w:rsidRDefault="006D16D5" w:rsidP="00373F41">
            <w:pPr>
              <w:spacing w:line="23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Модернизация образования в ДОО в соответствии с современными требованиями к качеству дошкольного образования на основе инновационной образовательной программы «Вдохновение</w:t>
            </w:r>
            <w:r w:rsidR="00DE4B62">
              <w:rPr>
                <w:sz w:val="26"/>
                <w:szCs w:val="26"/>
              </w:rPr>
              <w:t>»</w:t>
            </w:r>
          </w:p>
        </w:tc>
      </w:tr>
    </w:tbl>
    <w:p w:rsidR="006E0FDA" w:rsidRPr="00D20338" w:rsidRDefault="006E0FDA" w:rsidP="00373F41">
      <w:pPr>
        <w:spacing w:line="257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 xml:space="preserve">Инновационная деятельность образовательных учреждений осуществлялась в соответствии с программами, которые прошли экспертизу на институциональном уровне через научно-методический (методический) совет; на муниципальном уровне все программы рассматривались и утверждались городским экспертным советом, на региональном уровне – областным координационно-экспертным советом. В течение учебного года наблюдаются изменения в инновационной инфраструктуре муниципальной системы образования. На 30 июня 2019 года статус муниципальной инновационной площадки имеют </w:t>
      </w:r>
      <w:r w:rsidR="00801D25" w:rsidRPr="00D20338">
        <w:rPr>
          <w:sz w:val="26"/>
          <w:szCs w:val="26"/>
        </w:rPr>
        <w:t xml:space="preserve">                       </w:t>
      </w:r>
      <w:r w:rsidRPr="00D20338">
        <w:rPr>
          <w:sz w:val="26"/>
          <w:szCs w:val="26"/>
        </w:rPr>
        <w:t>24 образовательных учреждения и 88 образовательных учреждений реализуют региональные инновационные проекты.</w:t>
      </w:r>
    </w:p>
    <w:p w:rsidR="006E0FDA" w:rsidRPr="00D20338" w:rsidRDefault="006E0FDA" w:rsidP="00373F41">
      <w:pPr>
        <w:spacing w:line="257" w:lineRule="auto"/>
        <w:jc w:val="center"/>
        <w:rPr>
          <w:b/>
          <w:sz w:val="26"/>
          <w:szCs w:val="26"/>
        </w:rPr>
      </w:pPr>
    </w:p>
    <w:p w:rsidR="004C700E" w:rsidRPr="00D20338" w:rsidRDefault="004C700E" w:rsidP="00373F41">
      <w:pPr>
        <w:spacing w:line="257" w:lineRule="auto"/>
        <w:jc w:val="center"/>
        <w:rPr>
          <w:b/>
          <w:sz w:val="26"/>
          <w:szCs w:val="26"/>
        </w:rPr>
      </w:pPr>
    </w:p>
    <w:p w:rsidR="006E0FDA" w:rsidRPr="00D20338" w:rsidRDefault="006E0FDA" w:rsidP="00373F41">
      <w:pPr>
        <w:spacing w:line="257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Инновационная деятельность муниципальной системы образования</w:t>
      </w:r>
      <w:r w:rsidR="004C700E" w:rsidRPr="00D20338">
        <w:rPr>
          <w:b/>
          <w:sz w:val="26"/>
          <w:szCs w:val="26"/>
        </w:rPr>
        <w:t xml:space="preserve"> </w:t>
      </w:r>
      <w:r w:rsidRPr="00D20338">
        <w:rPr>
          <w:b/>
          <w:sz w:val="26"/>
          <w:szCs w:val="26"/>
        </w:rPr>
        <w:t>на 30 июня 2019 года</w:t>
      </w:r>
    </w:p>
    <w:p w:rsidR="006E0FDA" w:rsidRPr="00D20338" w:rsidRDefault="006E0FDA" w:rsidP="00373F41">
      <w:pPr>
        <w:spacing w:line="257" w:lineRule="auto"/>
        <w:jc w:val="center"/>
        <w:rPr>
          <w:b/>
          <w:sz w:val="26"/>
          <w:szCs w:val="26"/>
        </w:rPr>
      </w:pPr>
    </w:p>
    <w:tbl>
      <w:tblPr>
        <w:tblW w:w="15326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2977"/>
        <w:gridCol w:w="11432"/>
      </w:tblGrid>
      <w:tr w:rsidR="006E0FDA" w:rsidRPr="00D20338" w:rsidTr="004C700E">
        <w:trPr>
          <w:trHeight w:val="746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№</w:t>
            </w:r>
          </w:p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tabs>
                <w:tab w:val="left" w:pos="3220"/>
              </w:tabs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6E0FDA" w:rsidRPr="00D20338" w:rsidTr="00801D25">
        <w:trPr>
          <w:trHeight w:val="547"/>
          <w:jc w:val="center"/>
        </w:trPr>
        <w:tc>
          <w:tcPr>
            <w:tcW w:w="1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rPr>
                <w:caps/>
                <w:sz w:val="26"/>
                <w:szCs w:val="26"/>
              </w:rPr>
            </w:pPr>
          </w:p>
          <w:p w:rsidR="006E0FDA" w:rsidRPr="00D20338" w:rsidRDefault="006E0FDA" w:rsidP="00373F41">
            <w:pPr>
              <w:spacing w:line="257" w:lineRule="auto"/>
              <w:jc w:val="center"/>
              <w:rPr>
                <w:caps/>
                <w:sz w:val="26"/>
                <w:szCs w:val="26"/>
              </w:rPr>
            </w:pPr>
            <w:r w:rsidRPr="00D20338">
              <w:rPr>
                <w:caps/>
                <w:sz w:val="26"/>
                <w:szCs w:val="26"/>
              </w:rPr>
              <w:t>Внедренческие площадки</w:t>
            </w:r>
          </w:p>
          <w:p w:rsidR="006E0FDA" w:rsidRPr="00D20338" w:rsidRDefault="006E0FDA" w:rsidP="00373F41">
            <w:pPr>
              <w:tabs>
                <w:tab w:val="left" w:pos="3220"/>
              </w:tabs>
              <w:spacing w:line="257" w:lineRule="auto"/>
              <w:rPr>
                <w:sz w:val="26"/>
                <w:szCs w:val="26"/>
              </w:rPr>
            </w:pPr>
          </w:p>
        </w:tc>
      </w:tr>
      <w:tr w:rsidR="006E0FDA" w:rsidRPr="00D20338" w:rsidTr="00A53A58">
        <w:trPr>
          <w:trHeight w:val="5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Формирование и развитие осознанного </w:t>
            </w:r>
            <w:proofErr w:type="spellStart"/>
            <w:r w:rsidRPr="00D20338">
              <w:rPr>
                <w:sz w:val="26"/>
                <w:szCs w:val="26"/>
              </w:rPr>
              <w:t>родительства</w:t>
            </w:r>
            <w:proofErr w:type="spellEnd"/>
            <w:r w:rsidRPr="00D20338">
              <w:rPr>
                <w:sz w:val="26"/>
                <w:szCs w:val="26"/>
              </w:rPr>
              <w:t xml:space="preserve"> через организацию тематических </w:t>
            </w:r>
            <w:proofErr w:type="spellStart"/>
            <w:r w:rsidRPr="00D20338">
              <w:rPr>
                <w:sz w:val="26"/>
                <w:szCs w:val="26"/>
              </w:rPr>
              <w:t>родительско-детских</w:t>
            </w:r>
            <w:proofErr w:type="spellEnd"/>
            <w:r w:rsidRPr="00D20338">
              <w:rPr>
                <w:sz w:val="26"/>
                <w:szCs w:val="26"/>
              </w:rPr>
              <w:t xml:space="preserve"> клубов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tabs>
                <w:tab w:val="left" w:pos="945"/>
              </w:tabs>
              <w:spacing w:line="257" w:lineRule="auto"/>
              <w:ind w:hanging="16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Коррекция и развитие эмоционально-волевой сферы участников образовательных отношений средствами сенсорной комнаты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tabs>
                <w:tab w:val="left" w:pos="945"/>
              </w:tabs>
              <w:spacing w:line="257" w:lineRule="auto"/>
              <w:ind w:hanging="16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Цифровая логистика </w:t>
            </w:r>
            <w:r w:rsidRPr="00D20338">
              <w:rPr>
                <w:sz w:val="26"/>
                <w:szCs w:val="26"/>
              </w:rPr>
              <w:sym w:font="Symbol" w:char="F02D"/>
            </w:r>
            <w:r w:rsidRPr="00D20338">
              <w:rPr>
                <w:sz w:val="26"/>
                <w:szCs w:val="26"/>
              </w:rPr>
              <w:t xml:space="preserve"> инновационный механизм развития и функционирования современной школы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bCs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Психолого-педагогические условия повышения качества образования младших школьников с учетом </w:t>
            </w:r>
            <w:proofErr w:type="spellStart"/>
            <w:r w:rsidRPr="00D20338">
              <w:rPr>
                <w:sz w:val="26"/>
                <w:szCs w:val="26"/>
              </w:rPr>
              <w:t>гендерных</w:t>
            </w:r>
            <w:proofErr w:type="spellEnd"/>
            <w:r w:rsidRPr="00D20338">
              <w:rPr>
                <w:sz w:val="26"/>
                <w:szCs w:val="26"/>
              </w:rPr>
              <w:t xml:space="preserve"> особенностей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43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Воспитание социально активной личности через реализацию проекта «Рука в руке» совместно с РНЦ «ВТО им. академика Г.А. </w:t>
            </w:r>
            <w:proofErr w:type="spellStart"/>
            <w:r w:rsidRPr="00D20338">
              <w:rPr>
                <w:sz w:val="26"/>
                <w:szCs w:val="26"/>
              </w:rPr>
              <w:t>Илизарова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</w:tr>
      <w:tr w:rsidR="006E0FDA" w:rsidRPr="00D20338" w:rsidTr="00801D25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tabs>
                <w:tab w:val="left" w:pos="3100"/>
              </w:tabs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Воспитание социально активной личности через расширение пространства социализации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tabs>
                <w:tab w:val="left" w:pos="851"/>
              </w:tabs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Единая информационно-образовательная среда как средство обеспечения доступности и качества образования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Психолого-педагогическое сопровождение подростков с </w:t>
            </w:r>
            <w:proofErr w:type="spellStart"/>
            <w:r w:rsidRPr="00D20338">
              <w:rPr>
                <w:sz w:val="26"/>
                <w:szCs w:val="26"/>
              </w:rPr>
              <w:t>девиантным</w:t>
            </w:r>
            <w:proofErr w:type="spellEnd"/>
            <w:r w:rsidRPr="00D20338">
              <w:rPr>
                <w:sz w:val="26"/>
                <w:szCs w:val="26"/>
              </w:rPr>
              <w:t xml:space="preserve"> и </w:t>
            </w:r>
            <w:proofErr w:type="spellStart"/>
            <w:r w:rsidRPr="00D20338">
              <w:rPr>
                <w:sz w:val="26"/>
                <w:szCs w:val="26"/>
              </w:rPr>
              <w:t>делинквентным</w:t>
            </w:r>
            <w:proofErr w:type="spellEnd"/>
            <w:r w:rsidRPr="00D20338">
              <w:rPr>
                <w:sz w:val="26"/>
                <w:szCs w:val="26"/>
              </w:rPr>
              <w:t xml:space="preserve"> поведением в процессе </w:t>
            </w:r>
            <w:proofErr w:type="spellStart"/>
            <w:r w:rsidRPr="00D20338">
              <w:rPr>
                <w:sz w:val="26"/>
                <w:szCs w:val="26"/>
              </w:rPr>
              <w:t>ресоциализации</w:t>
            </w:r>
            <w:proofErr w:type="spellEnd"/>
            <w:r w:rsidRPr="00D20338">
              <w:rPr>
                <w:sz w:val="26"/>
                <w:szCs w:val="26"/>
              </w:rPr>
              <w:t xml:space="preserve"> в образовательной организации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Обеспечение жизненной и профессиональной успешности обучающихся через ориентацию на рабочие специальности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135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tabs>
                <w:tab w:val="left" w:pos="945"/>
              </w:tabs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Разработка, апробация и реализация механизма эффективного внедрения</w:t>
            </w:r>
            <w:r w:rsidRPr="00D20338">
              <w:rPr>
                <w:b/>
                <w:bCs/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стандарта профессиональной деятельности педагога (педагогическая деятельность в сфере дошкольного образования)</w:t>
            </w:r>
          </w:p>
        </w:tc>
      </w:tr>
      <w:tr w:rsidR="006E0FDA" w:rsidRPr="00D20338" w:rsidTr="00A53A58">
        <w:trPr>
          <w:trHeight w:val="536"/>
          <w:jc w:val="center"/>
        </w:trPr>
        <w:tc>
          <w:tcPr>
            <w:tcW w:w="1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</w:p>
          <w:p w:rsidR="006E0FDA" w:rsidRPr="00D20338" w:rsidRDefault="006E0FDA" w:rsidP="00373F41">
            <w:pPr>
              <w:spacing w:line="257" w:lineRule="auto"/>
              <w:jc w:val="center"/>
              <w:rPr>
                <w:caps/>
                <w:sz w:val="26"/>
                <w:szCs w:val="26"/>
              </w:rPr>
            </w:pPr>
            <w:r w:rsidRPr="00D20338">
              <w:rPr>
                <w:caps/>
                <w:sz w:val="26"/>
                <w:szCs w:val="26"/>
              </w:rPr>
              <w:t>Опорные площадки</w:t>
            </w:r>
          </w:p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Гражданско-патриотическое воспитание обучающихся в условиях социально активной образовательной организации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Использование ИКТ в образовательной деятельности ОУ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32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Формирование целостного поликультурного пространства образовательного учреждения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36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tabs>
                <w:tab w:val="left" w:pos="0"/>
              </w:tabs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Формирование и развитие универсальных учебных действий на уроках математики средствами УМК «Математика» Мерзляк А.Г., Полонский В.Б., Якир М.С.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Система работы с одаренными детьми </w:t>
            </w:r>
            <w:r w:rsidRPr="00D20338">
              <w:rPr>
                <w:sz w:val="26"/>
                <w:szCs w:val="26"/>
              </w:rPr>
              <w:sym w:font="Symbol" w:char="F02D"/>
            </w:r>
            <w:r w:rsidRPr="00D20338">
              <w:rPr>
                <w:sz w:val="26"/>
                <w:szCs w:val="26"/>
              </w:rPr>
              <w:t xml:space="preserve"> основа для индивидуализации образования всех обучающихся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Система работы образовательного учреждения по гражданскому становлению личности обучающихся через урочную и внеурочную деятельность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Формирующее оценивание как фактор повышения качества образования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63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Организация шахматного образования как средство интеллектуального развития детей дошкольного и младшего школьного возраста</w:t>
            </w:r>
          </w:p>
        </w:tc>
      </w:tr>
      <w:tr w:rsidR="006E0FDA" w:rsidRPr="00D20338" w:rsidTr="00A53A58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ДТДМ «Гармония»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Психолого-педагогическое сопровождение родителей в условиях учреждения дополнительного образования</w:t>
            </w:r>
          </w:p>
        </w:tc>
      </w:tr>
      <w:tr w:rsidR="006E0FDA" w:rsidRPr="00D20338" w:rsidTr="00373F41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bCs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Многофункциональный комплекс игровых технологий как условие развития самостоятельности и инициативы у детей дошкольного возраста</w:t>
            </w:r>
          </w:p>
        </w:tc>
      </w:tr>
      <w:tr w:rsidR="006E0FDA" w:rsidRPr="00D20338" w:rsidTr="00373F41">
        <w:trPr>
          <w:trHeight w:val="119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4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pacing w:val="-1"/>
                <w:sz w:val="26"/>
                <w:szCs w:val="26"/>
              </w:rPr>
              <w:t>Формирование первичных математических представлений дошкольников в рамках реализации Концепции развития математического образования посредством организации образовательной среды ДОУ</w:t>
            </w:r>
          </w:p>
        </w:tc>
      </w:tr>
      <w:tr w:rsidR="006E0FDA" w:rsidRPr="00D20338" w:rsidTr="00373F41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39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Современные образовательные технологии как средство повышения профессиональных компетенций педагогов</w:t>
            </w:r>
          </w:p>
        </w:tc>
      </w:tr>
      <w:tr w:rsidR="006E0FDA" w:rsidRPr="00D20338" w:rsidTr="000F2EE9">
        <w:trPr>
          <w:trHeight w:val="6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109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Техническая конструктивная деятельность детей дошкольного возраста</w:t>
            </w:r>
          </w:p>
        </w:tc>
      </w:tr>
      <w:tr w:rsidR="006E0FDA" w:rsidRPr="00D20338" w:rsidTr="000F2EE9">
        <w:trPr>
          <w:trHeight w:val="7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126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tabs>
                <w:tab w:val="left" w:pos="945"/>
              </w:tabs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Художественно-эстетическое развитие детей дошкольного возраста в условиях реализации ФГОС</w:t>
            </w:r>
          </w:p>
        </w:tc>
      </w:tr>
      <w:tr w:rsidR="006E0FDA" w:rsidRPr="00D20338" w:rsidTr="000F2EE9">
        <w:trPr>
          <w:trHeight w:val="69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tabs>
                <w:tab w:val="left" w:pos="945"/>
              </w:tabs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Экономическое воспитание детей дошкольного возраста в условиях реализации ФГОС ДО</w:t>
            </w:r>
          </w:p>
        </w:tc>
      </w:tr>
      <w:tr w:rsidR="006E0FDA" w:rsidRPr="00D20338" w:rsidTr="00373F41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128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tabs>
                <w:tab w:val="left" w:pos="945"/>
              </w:tabs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Реализация образовательных моделей социализации детей с ОВЗ и детей-инвалидов в соответствии с ФГОС ДО</w:t>
            </w:r>
          </w:p>
        </w:tc>
      </w:tr>
      <w:tr w:rsidR="006E0FDA" w:rsidRPr="00D20338" w:rsidTr="000F2EE9">
        <w:trPr>
          <w:trHeight w:val="68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131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Формирование предпосылок универсальных учебных действий у детей дошкольного возраста</w:t>
            </w:r>
          </w:p>
        </w:tc>
      </w:tr>
      <w:tr w:rsidR="006E0FDA" w:rsidRPr="00D20338" w:rsidTr="00373F41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138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Использование ИКТ в деятельности ДОО как отражение ИКТ компетентности педагогов (начинающие пользователи)</w:t>
            </w:r>
          </w:p>
        </w:tc>
      </w:tr>
      <w:tr w:rsidR="006E0FDA" w:rsidRPr="00D20338" w:rsidTr="00373F41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57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138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57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Использование ИКТ в деятельности ДОО как отражение ИКТ компетентности педагогов (уверенные пользователи)</w:t>
            </w:r>
          </w:p>
        </w:tc>
      </w:tr>
    </w:tbl>
    <w:p w:rsidR="006B0BEF" w:rsidRPr="00D20338" w:rsidRDefault="006B0BEF" w:rsidP="00373F41">
      <w:pPr>
        <w:spacing w:line="257" w:lineRule="auto"/>
        <w:rPr>
          <w:b/>
          <w:caps/>
          <w:sz w:val="26"/>
          <w:szCs w:val="26"/>
        </w:rPr>
      </w:pPr>
    </w:p>
    <w:p w:rsidR="006B0BEF" w:rsidRPr="00D20338" w:rsidRDefault="006B0BEF" w:rsidP="00801D25">
      <w:pPr>
        <w:spacing w:line="235" w:lineRule="auto"/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lastRenderedPageBreak/>
        <w:t xml:space="preserve">Перечень областных инновационных площадок, действующих на территории города Кургана </w:t>
      </w:r>
    </w:p>
    <w:p w:rsidR="006B0BEF" w:rsidRPr="00D20338" w:rsidRDefault="006B0BEF" w:rsidP="00801D25">
      <w:pPr>
        <w:spacing w:line="235" w:lineRule="auto"/>
        <w:jc w:val="center"/>
        <w:rPr>
          <w:sz w:val="26"/>
          <w:szCs w:val="26"/>
        </w:rPr>
      </w:pP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3090"/>
        <w:gridCol w:w="11482"/>
      </w:tblGrid>
      <w:tr w:rsidR="006E0FDA" w:rsidRPr="00D20338" w:rsidTr="006E0FDA">
        <w:trPr>
          <w:trHeight w:val="579"/>
          <w:tblHeader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№</w:t>
            </w:r>
          </w:p>
          <w:p w:rsidR="006E0FDA" w:rsidRPr="00D20338" w:rsidRDefault="006E0FDA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6E0FDA" w:rsidRPr="00D20338" w:rsidTr="006E0FDA">
        <w:trPr>
          <w:trHeight w:val="744"/>
          <w:jc w:val="center"/>
        </w:trPr>
        <w:tc>
          <w:tcPr>
            <w:tcW w:w="1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  <w:p w:rsidR="006E0FDA" w:rsidRPr="00D20338" w:rsidRDefault="006E0FDA" w:rsidP="00801D25">
            <w:pPr>
              <w:spacing w:line="235" w:lineRule="auto"/>
              <w:jc w:val="center"/>
              <w:rPr>
                <w:caps/>
                <w:sz w:val="26"/>
                <w:szCs w:val="26"/>
              </w:rPr>
            </w:pPr>
            <w:r w:rsidRPr="00D20338">
              <w:rPr>
                <w:caps/>
                <w:sz w:val="26"/>
                <w:szCs w:val="26"/>
              </w:rPr>
              <w:t>Стажерские площадки</w:t>
            </w:r>
          </w:p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E0FDA" w:rsidRPr="00D20338" w:rsidTr="006E0FDA">
        <w:trPr>
          <w:trHeight w:val="558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Школа успеха</w:t>
            </w:r>
          </w:p>
        </w:tc>
      </w:tr>
      <w:tr w:rsidR="006E0FDA" w:rsidRPr="00D20338" w:rsidTr="006E0FDA">
        <w:trPr>
          <w:trHeight w:val="836"/>
          <w:jc w:val="center"/>
        </w:trPr>
        <w:tc>
          <w:tcPr>
            <w:tcW w:w="1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  <w:p w:rsidR="006E0FDA" w:rsidRPr="00D20338" w:rsidRDefault="006E0FDA" w:rsidP="00801D25">
            <w:pPr>
              <w:spacing w:line="235" w:lineRule="auto"/>
              <w:jc w:val="center"/>
              <w:rPr>
                <w:caps/>
                <w:sz w:val="26"/>
                <w:szCs w:val="26"/>
              </w:rPr>
            </w:pPr>
            <w:r w:rsidRPr="00D20338">
              <w:rPr>
                <w:caps/>
                <w:sz w:val="26"/>
                <w:szCs w:val="26"/>
              </w:rPr>
              <w:t>Пилотные площадки</w:t>
            </w:r>
          </w:p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5, 7, 12, 19, 22, 30, 31, 32</w:t>
            </w:r>
          </w:p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(участники)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Создание единой региональной информационной образовательной среды по использованию современных средств обучения предметных областей «Математика», «Информатика», «Естественнонаучные предметы», «Технология»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26, 38, 47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124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Технология обучения двигательным действиям в спортивных играх через Игровое многоборье «</w:t>
            </w:r>
            <w:proofErr w:type="spellStart"/>
            <w:r w:rsidRPr="00D20338">
              <w:rPr>
                <w:sz w:val="26"/>
                <w:szCs w:val="26"/>
              </w:rPr>
              <w:t>Фригеймс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7, 9, 10, 11, 12, 17, 22, 24, 28, 30, 38,39, 40, 41, 43, 45, 46, 49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9, 115</w:t>
            </w:r>
          </w:p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(участники)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Профориентационный</w:t>
            </w:r>
            <w:proofErr w:type="spellEnd"/>
            <w:r w:rsidRPr="00D20338">
              <w:rPr>
                <w:sz w:val="26"/>
                <w:szCs w:val="26"/>
              </w:rPr>
              <w:t xml:space="preserve"> технопарк «Зауральский навигатор»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12, 20, 32, 47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39, 47, 68, 100, 115, 116, 131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Ответственное отцовство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47, 63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Развитие интеллектуальной одаренности детей посредством обучения игре в шахматы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ind w:left="22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5, 9, 10, 12, 22, 26, 28, 30, 31, 32, 36, 39, 40, 41, 43, 44, 45, 47, 48, 50, 52, 56</w:t>
            </w:r>
            <w:r w:rsidR="004C700E" w:rsidRPr="00D20338">
              <w:rPr>
                <w:sz w:val="26"/>
                <w:szCs w:val="26"/>
              </w:rPr>
              <w:t xml:space="preserve">; </w:t>
            </w:r>
            <w:r w:rsidRPr="00D20338">
              <w:rPr>
                <w:sz w:val="26"/>
                <w:szCs w:val="26"/>
              </w:rPr>
              <w:t>ДОУ № 116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Медицинский навигатор в рамках сетевого проекта «</w:t>
            </w:r>
            <w:proofErr w:type="spellStart"/>
            <w:r w:rsidRPr="00D20338">
              <w:rPr>
                <w:sz w:val="26"/>
                <w:szCs w:val="26"/>
              </w:rPr>
              <w:t>Профориентационный</w:t>
            </w:r>
            <w:proofErr w:type="spellEnd"/>
            <w:r w:rsidRPr="00D20338">
              <w:rPr>
                <w:sz w:val="26"/>
                <w:szCs w:val="26"/>
              </w:rPr>
              <w:t xml:space="preserve"> технопарк. «Зауральский навигатор»</w:t>
            </w:r>
          </w:p>
        </w:tc>
      </w:tr>
      <w:tr w:rsidR="006E0FDA" w:rsidRPr="00D20338" w:rsidTr="004C700E">
        <w:trPr>
          <w:trHeight w:val="52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ind w:left="22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47, 63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Психолого-педагогическое сопровождение развития интеллектуальной одаренности младших школьников посредством обучения игре в шахматы</w:t>
            </w:r>
          </w:p>
        </w:tc>
      </w:tr>
      <w:tr w:rsidR="006E0FDA" w:rsidRPr="00D20338" w:rsidTr="004C700E">
        <w:trPr>
          <w:trHeight w:val="52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ind w:left="22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7, 18, 27, 29, 30,31,  34, 39, 43, 47, 49, 50, 56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Пилотная</w:t>
            </w:r>
            <w:proofErr w:type="spellEnd"/>
            <w:r w:rsidRPr="00D20338">
              <w:rPr>
                <w:sz w:val="26"/>
                <w:szCs w:val="26"/>
              </w:rPr>
              <w:t xml:space="preserve"> площадка Общероссийской государственной детско-юношеской организации «Российское движение школьников» в Курганской области</w:t>
            </w:r>
          </w:p>
        </w:tc>
      </w:tr>
      <w:tr w:rsidR="006E0FDA" w:rsidRPr="00D20338" w:rsidTr="004C700E">
        <w:trPr>
          <w:trHeight w:val="52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ind w:left="22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12, 19, 22, 24, 32, 43, 47, 49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Инженерная школа Зауралья</w:t>
            </w:r>
          </w:p>
        </w:tc>
      </w:tr>
      <w:tr w:rsidR="006E0FDA" w:rsidRPr="00D20338" w:rsidTr="004C700E">
        <w:trPr>
          <w:trHeight w:val="52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ind w:left="22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Потенциал образовательного туризма в создании познавательно-развивающей среды в образовательной организации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36, 39, 53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18, 34, 87, 160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Развитие кадрового потенциала как условие формирования инклюзивного образования в регионе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СДЮТиЭ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Реализация педагогической технологии «Один мир на всех» в условиях совместной деятельности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«Мостовик»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20, 26, 52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116, 119, 129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Образовательная логистика в условиях </w:t>
            </w:r>
            <w:proofErr w:type="spellStart"/>
            <w:r w:rsidRPr="00D20338">
              <w:rPr>
                <w:sz w:val="26"/>
                <w:szCs w:val="26"/>
              </w:rPr>
              <w:t>социокультурного</w:t>
            </w:r>
            <w:proofErr w:type="spellEnd"/>
            <w:r w:rsidRPr="00D20338">
              <w:rPr>
                <w:sz w:val="26"/>
                <w:szCs w:val="26"/>
              </w:rPr>
              <w:t xml:space="preserve"> образовательного кластера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43, 44, Центр образования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Внедрение медиативных технологий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Персонифицированный подход к развитию профессиональной компетентности педагога как условие эффективной реализации профессионального стандарта и повышения качества образования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ДД(Ю)Т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Дуальная модель подготовки педагогических кадров в сфере дополнительного образования на основе требований профессионального стандарта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Школьный физкультурно-спортивный клуб как инструмент повышения эффективности процесса физического воспитания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11, 26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Организация ранней профориентации младших школьников средствами УМК «Профессиональный компас»</w:t>
            </w:r>
          </w:p>
        </w:tc>
      </w:tr>
      <w:tr w:rsidR="006E0FDA" w:rsidRPr="00D20338" w:rsidTr="004C700E">
        <w:trPr>
          <w:trHeight w:val="61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2, 5, 29,47, 85, 110, 135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Внедрение образовательной программы «Вдохновение» в Курганской области</w:t>
            </w:r>
          </w:p>
        </w:tc>
      </w:tr>
      <w:tr w:rsidR="006E0FDA" w:rsidRPr="00D20338" w:rsidTr="006E0FDA">
        <w:trPr>
          <w:trHeight w:val="65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29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Организация ранней профориентации в дошкольном образовательном учреждении средствами УМК «Профессиональный компас»</w:t>
            </w:r>
          </w:p>
        </w:tc>
      </w:tr>
      <w:tr w:rsidR="006E0FDA" w:rsidRPr="00D20338" w:rsidTr="006E0FDA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1, 4, 5, 10, 17, 18, 37, 39, 61, 62, 92, 100, 109, 110, 113, 115, 119, 126, 127, 131, 134, 137, 138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Управление ресурсами дошкольного образования в контексте современного законодательства</w:t>
            </w:r>
          </w:p>
        </w:tc>
      </w:tr>
      <w:tr w:rsidR="006E0FDA" w:rsidRPr="00D20338" w:rsidTr="004C700E">
        <w:trPr>
          <w:trHeight w:val="65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55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Развитие системы дополнительного образования в условиях государственно-частного партнерства в дошкольных образовательных организациях Курганской области</w:t>
            </w:r>
          </w:p>
        </w:tc>
      </w:tr>
      <w:tr w:rsidR="006E0FDA" w:rsidRPr="00D20338" w:rsidTr="006E0FDA">
        <w:trPr>
          <w:trHeight w:val="220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ДД(Ю)Т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«Мостовик»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СДЮТиЭ</w:t>
            </w:r>
            <w:proofErr w:type="spellEnd"/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ДТДМ «Гармония»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«Радуга»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ДДТ «Синяя птица»</w:t>
            </w:r>
            <w:r w:rsidR="000E3C57" w:rsidRPr="00D20338">
              <w:rPr>
                <w:sz w:val="26"/>
                <w:szCs w:val="26"/>
              </w:rPr>
              <w:t>,</w:t>
            </w:r>
          </w:p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Д(П)Ц «ЛУЧ-П»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Внедрение профессионального стандарта «Педагог дополнительного образования детей и взрослых»</w:t>
            </w:r>
          </w:p>
        </w:tc>
      </w:tr>
      <w:tr w:rsidR="006E0FDA" w:rsidRPr="00D20338" w:rsidTr="004C700E">
        <w:trPr>
          <w:trHeight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Апробация авторского интегрированного курса «Информатика-робототехника» для 3-4 классов</w:t>
            </w:r>
          </w:p>
        </w:tc>
      </w:tr>
      <w:tr w:rsidR="006E0FDA" w:rsidRPr="00D20338" w:rsidTr="004C700E">
        <w:trPr>
          <w:trHeight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5, 32, 36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Молодая Россия читает: развитие читательской компетентности обучающихся</w:t>
            </w:r>
          </w:p>
        </w:tc>
      </w:tr>
      <w:tr w:rsidR="006E0FDA" w:rsidRPr="00D20338" w:rsidTr="004C700E">
        <w:trPr>
          <w:trHeight w:val="65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22, 27, 36, 39, 44, 53, 55, 59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Внедрение курса «Мое любимое Зауралье» как условие формирования патриотических качеств личности младшего школьника</w:t>
            </w:r>
          </w:p>
        </w:tc>
      </w:tr>
      <w:tr w:rsidR="006E0FDA" w:rsidRPr="00D20338" w:rsidTr="004C700E">
        <w:trPr>
          <w:trHeight w:val="65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128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Повышение компетентности родителей (законных представителей) в развитии познавательных способностей детей дошкольного возраста с ОВЗ и детей–инвалидов</w:t>
            </w:r>
          </w:p>
        </w:tc>
      </w:tr>
      <w:tr w:rsidR="006E0FDA" w:rsidRPr="00D20338" w:rsidTr="004C700E">
        <w:trPr>
          <w:trHeight w:val="65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ЦДТ 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Технология обучения двигательным действиям в спортивных играх через Игровое многоборье «</w:t>
            </w:r>
            <w:proofErr w:type="spellStart"/>
            <w:r w:rsidRPr="00D20338">
              <w:rPr>
                <w:sz w:val="26"/>
                <w:szCs w:val="26"/>
              </w:rPr>
              <w:t>Фригеймс</w:t>
            </w:r>
            <w:proofErr w:type="spellEnd"/>
            <w:r w:rsidRPr="00D20338">
              <w:rPr>
                <w:sz w:val="26"/>
                <w:szCs w:val="26"/>
              </w:rPr>
              <w:t>» и интеграция в современный социум</w:t>
            </w:r>
          </w:p>
        </w:tc>
      </w:tr>
      <w:tr w:rsidR="006E0FDA" w:rsidRPr="00D20338" w:rsidTr="004C700E">
        <w:trPr>
          <w:trHeight w:val="65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122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373F41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Технология обучения двигательным действиям в спортивных играх через Игровое многоборье «</w:t>
            </w:r>
            <w:proofErr w:type="spellStart"/>
            <w:r w:rsidRPr="00D20338">
              <w:rPr>
                <w:sz w:val="26"/>
                <w:szCs w:val="26"/>
              </w:rPr>
              <w:t>Фригеймс</w:t>
            </w:r>
            <w:proofErr w:type="spellEnd"/>
            <w:r w:rsidRPr="00D20338">
              <w:rPr>
                <w:sz w:val="26"/>
                <w:szCs w:val="26"/>
              </w:rPr>
              <w:t>» и интеграция в современный социум</w:t>
            </w:r>
          </w:p>
        </w:tc>
      </w:tr>
    </w:tbl>
    <w:p w:rsidR="006B0BEF" w:rsidRPr="00D20338" w:rsidRDefault="006B0BEF" w:rsidP="00801D25">
      <w:pPr>
        <w:spacing w:line="235" w:lineRule="auto"/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lastRenderedPageBreak/>
        <w:t>Перечень федеральных инновационных площадок, действующих на территории города Кургана</w:t>
      </w:r>
    </w:p>
    <w:p w:rsidR="006B0BEF" w:rsidRPr="00D20338" w:rsidRDefault="006B0BEF" w:rsidP="00801D25">
      <w:pPr>
        <w:spacing w:line="235" w:lineRule="auto"/>
        <w:jc w:val="center"/>
        <w:rPr>
          <w:caps/>
          <w:sz w:val="26"/>
          <w:szCs w:val="26"/>
        </w:rPr>
      </w:pPr>
    </w:p>
    <w:tbl>
      <w:tblPr>
        <w:tblW w:w="15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2963"/>
        <w:gridCol w:w="11413"/>
      </w:tblGrid>
      <w:tr w:rsidR="006E0FDA" w:rsidRPr="00D20338" w:rsidTr="00A53A58">
        <w:trPr>
          <w:trHeight w:val="579"/>
          <w:tblHeader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№</w:t>
            </w:r>
          </w:p>
          <w:p w:rsidR="006E0FDA" w:rsidRPr="00D20338" w:rsidRDefault="006E0FDA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6E0FDA" w:rsidRPr="00D20338" w:rsidTr="00A53A58">
        <w:trPr>
          <w:trHeight w:val="579"/>
          <w:jc w:val="center"/>
        </w:trPr>
        <w:tc>
          <w:tcPr>
            <w:tcW w:w="1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DA" w:rsidRPr="00D20338" w:rsidRDefault="006E0FDA" w:rsidP="00801D25">
            <w:pPr>
              <w:spacing w:line="235" w:lineRule="auto"/>
              <w:jc w:val="center"/>
              <w:rPr>
                <w:caps/>
                <w:sz w:val="26"/>
                <w:szCs w:val="26"/>
              </w:rPr>
            </w:pPr>
          </w:p>
          <w:p w:rsidR="006E0FDA" w:rsidRPr="00D20338" w:rsidRDefault="006E0FDA" w:rsidP="00801D25">
            <w:pPr>
              <w:spacing w:line="235" w:lineRule="auto"/>
              <w:jc w:val="center"/>
              <w:rPr>
                <w:caps/>
                <w:sz w:val="26"/>
                <w:szCs w:val="26"/>
              </w:rPr>
            </w:pPr>
            <w:r w:rsidRPr="00D20338">
              <w:rPr>
                <w:caps/>
                <w:sz w:val="26"/>
                <w:szCs w:val="26"/>
              </w:rPr>
              <w:t>ЭкспериментальнАЯ  площадкА</w:t>
            </w:r>
          </w:p>
          <w:p w:rsidR="006E0FDA" w:rsidRPr="00D20338" w:rsidRDefault="006E0FDA" w:rsidP="00801D25">
            <w:pPr>
              <w:spacing w:line="235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F25016" w:rsidRPr="00D20338" w:rsidTr="00373F41">
        <w:trPr>
          <w:trHeight w:val="624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</w:t>
            </w:r>
            <w:r w:rsidR="00C71BBC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16" w:rsidRPr="00D20338" w:rsidRDefault="00F25016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Апробация УМК «Основы финансовой грамотности в учебном процессе»</w:t>
            </w:r>
          </w:p>
        </w:tc>
      </w:tr>
      <w:tr w:rsidR="00F25016" w:rsidRPr="00D20338" w:rsidTr="00373F41">
        <w:trPr>
          <w:trHeight w:val="624"/>
          <w:jc w:val="center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</w:t>
            </w:r>
            <w:r w:rsidR="00C71BBC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16" w:rsidRPr="00D20338" w:rsidRDefault="00F25016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Апробация УМК «Основы финансовой грамотности в учебном процессе»</w:t>
            </w:r>
          </w:p>
        </w:tc>
      </w:tr>
      <w:tr w:rsidR="00F25016" w:rsidRPr="00D20338" w:rsidTr="00373F41">
        <w:trPr>
          <w:trHeight w:val="62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16" w:rsidRPr="00D20338" w:rsidRDefault="00F25016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Школа цифрового века</w:t>
            </w:r>
          </w:p>
        </w:tc>
      </w:tr>
      <w:tr w:rsidR="00F25016" w:rsidRPr="00D20338" w:rsidTr="00801D25">
        <w:trPr>
          <w:trHeight w:val="737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16" w:rsidRPr="00D20338" w:rsidRDefault="00F25016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Система Л.В. </w:t>
            </w:r>
            <w:proofErr w:type="spellStart"/>
            <w:r w:rsidRPr="00D20338">
              <w:rPr>
                <w:sz w:val="26"/>
                <w:szCs w:val="26"/>
              </w:rPr>
              <w:t>Занкова</w:t>
            </w:r>
            <w:proofErr w:type="spellEnd"/>
            <w:r w:rsidRPr="00D20338">
              <w:rPr>
                <w:sz w:val="26"/>
                <w:szCs w:val="26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F25016" w:rsidRPr="00D20338" w:rsidTr="00801D25">
        <w:trPr>
          <w:trHeight w:val="737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32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16" w:rsidRPr="00D20338" w:rsidRDefault="00F25016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Система Л.В. </w:t>
            </w:r>
            <w:proofErr w:type="spellStart"/>
            <w:r w:rsidRPr="00D20338">
              <w:rPr>
                <w:sz w:val="26"/>
                <w:szCs w:val="26"/>
              </w:rPr>
              <w:t>Занкова</w:t>
            </w:r>
            <w:proofErr w:type="spellEnd"/>
            <w:r w:rsidRPr="00D20338">
              <w:rPr>
                <w:sz w:val="26"/>
                <w:szCs w:val="26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F25016" w:rsidRPr="00D20338" w:rsidTr="00801D25">
        <w:trPr>
          <w:trHeight w:val="737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16" w:rsidRPr="00D20338" w:rsidRDefault="00F25016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Система Л.В. </w:t>
            </w:r>
            <w:proofErr w:type="spellStart"/>
            <w:r w:rsidRPr="00D20338">
              <w:rPr>
                <w:sz w:val="26"/>
                <w:szCs w:val="26"/>
              </w:rPr>
              <w:t>Занкова</w:t>
            </w:r>
            <w:proofErr w:type="spellEnd"/>
            <w:r w:rsidRPr="00D20338">
              <w:rPr>
                <w:sz w:val="26"/>
                <w:szCs w:val="26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F25016" w:rsidRPr="00D20338" w:rsidTr="00801D25">
        <w:trPr>
          <w:trHeight w:val="737"/>
          <w:jc w:val="center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38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16" w:rsidRPr="00D20338" w:rsidRDefault="00F25016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Система Л.В. </w:t>
            </w:r>
            <w:proofErr w:type="spellStart"/>
            <w:r w:rsidRPr="00D20338">
              <w:rPr>
                <w:sz w:val="26"/>
                <w:szCs w:val="26"/>
              </w:rPr>
              <w:t>Занкова</w:t>
            </w:r>
            <w:proofErr w:type="spellEnd"/>
            <w:r w:rsidRPr="00D20338">
              <w:rPr>
                <w:sz w:val="26"/>
                <w:szCs w:val="26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F25016" w:rsidRPr="00D20338" w:rsidTr="00801D25">
        <w:trPr>
          <w:trHeight w:val="737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2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Модернизация образования в ДОО в соответствии с современными требованиями к качеству дошкольного образования на основе инновационной образовательной программы «Вдохновение»</w:t>
            </w:r>
          </w:p>
        </w:tc>
      </w:tr>
      <w:tr w:rsidR="00F25016" w:rsidRPr="00D20338" w:rsidTr="00801D25">
        <w:trPr>
          <w:trHeight w:val="737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 № 85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16" w:rsidRPr="00D20338" w:rsidRDefault="00F25016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Модернизация образования в ДОО в соответствии с современными требованиями к качеству дошкольного образования на основе инновационной образовательной программы «Вдохновение»</w:t>
            </w:r>
          </w:p>
        </w:tc>
      </w:tr>
      <w:tr w:rsidR="007E2CBC" w:rsidRPr="00D20338" w:rsidTr="00373F41">
        <w:trPr>
          <w:trHeight w:val="624"/>
          <w:jc w:val="center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BC" w:rsidRPr="00D20338" w:rsidRDefault="007E2CBC" w:rsidP="00801D25">
            <w:pPr>
              <w:spacing w:line="235" w:lineRule="auto"/>
              <w:ind w:left="4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BC" w:rsidRPr="00D20338" w:rsidRDefault="007E2CBC" w:rsidP="00801D2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10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BC" w:rsidRPr="00D20338" w:rsidRDefault="007E2CBC" w:rsidP="00801D25">
            <w:pPr>
              <w:spacing w:line="235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Школа адаптивного образования</w:t>
            </w:r>
          </w:p>
        </w:tc>
      </w:tr>
    </w:tbl>
    <w:p w:rsidR="006B0BEF" w:rsidRPr="00D20338" w:rsidRDefault="006B0BEF" w:rsidP="00801D25">
      <w:pPr>
        <w:spacing w:line="235" w:lineRule="auto"/>
        <w:jc w:val="center"/>
        <w:rPr>
          <w:b/>
          <w:caps/>
          <w:sz w:val="26"/>
          <w:szCs w:val="26"/>
        </w:rPr>
      </w:pPr>
    </w:p>
    <w:p w:rsidR="00F53E79" w:rsidRPr="00D20338" w:rsidRDefault="00F53E79" w:rsidP="00801D25">
      <w:pPr>
        <w:spacing w:line="235" w:lineRule="auto"/>
        <w:rPr>
          <w:sz w:val="26"/>
          <w:szCs w:val="26"/>
        </w:rPr>
        <w:sectPr w:rsidR="00F53E79" w:rsidRPr="00D20338">
          <w:pgSz w:w="16838" w:h="11906" w:orient="landscape"/>
          <w:pgMar w:top="1418" w:right="964" w:bottom="964" w:left="964" w:header="709" w:footer="709" w:gutter="0"/>
          <w:cols w:space="720"/>
        </w:sectPr>
      </w:pPr>
    </w:p>
    <w:p w:rsidR="00E135B7" w:rsidRPr="00D20338" w:rsidRDefault="00670031" w:rsidP="00E135B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pict>
          <v:shape id="_x0000_s1039" type="#_x0000_t202" style="position:absolute;left:0;text-align:left;margin-left:208.4pt;margin-top:-39.6pt;width:75pt;height:27.75pt;z-index:251669504" stroked="f">
            <v:textbox style="mso-next-textbox:#_x0000_s1039">
              <w:txbxContent>
                <w:p w:rsidR="00815E39" w:rsidRDefault="00815E39" w:rsidP="003B63EC">
                  <w:pPr>
                    <w:jc w:val="center"/>
                  </w:pPr>
                  <w:r>
                    <w:t>40</w:t>
                  </w:r>
                </w:p>
              </w:txbxContent>
            </v:textbox>
          </v:shape>
        </w:pict>
      </w:r>
      <w:r w:rsidR="00E135B7" w:rsidRPr="00D20338">
        <w:rPr>
          <w:b/>
          <w:bCs/>
          <w:sz w:val="26"/>
          <w:szCs w:val="26"/>
        </w:rPr>
        <w:t>Количество инновационных площадок</w:t>
      </w:r>
    </w:p>
    <w:p w:rsidR="00E135B7" w:rsidRPr="00D20338" w:rsidRDefault="00E135B7" w:rsidP="00E135B7">
      <w:pPr>
        <w:spacing w:line="276" w:lineRule="auto"/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(по учебным годам)</w:t>
      </w:r>
    </w:p>
    <w:p w:rsidR="00E135B7" w:rsidRPr="00D20338" w:rsidRDefault="00E135B7" w:rsidP="00E135B7">
      <w:pPr>
        <w:spacing w:line="276" w:lineRule="auto"/>
        <w:jc w:val="center"/>
        <w:rPr>
          <w:sz w:val="26"/>
          <w:szCs w:val="26"/>
        </w:rPr>
      </w:pPr>
    </w:p>
    <w:p w:rsidR="00E135B7" w:rsidRPr="00D20338" w:rsidRDefault="00E135B7" w:rsidP="00E135B7">
      <w:pPr>
        <w:jc w:val="center"/>
        <w:rPr>
          <w:b/>
          <w:sz w:val="26"/>
          <w:szCs w:val="26"/>
        </w:rPr>
        <w:sectPr w:rsidR="00E135B7" w:rsidRPr="00D20338" w:rsidSect="0007357F">
          <w:headerReference w:type="default" r:id="rId15"/>
          <w:type w:val="continuous"/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tbl>
      <w:tblPr>
        <w:tblW w:w="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84"/>
        <w:gridCol w:w="567"/>
        <w:gridCol w:w="567"/>
        <w:gridCol w:w="567"/>
      </w:tblGrid>
      <w:tr w:rsidR="00E135B7" w:rsidRPr="00D20338" w:rsidTr="00081633">
        <w:trPr>
          <w:trHeight w:val="2225"/>
          <w:tblHeader/>
          <w:jc w:val="center"/>
        </w:trPr>
        <w:tc>
          <w:tcPr>
            <w:tcW w:w="1526" w:type="dxa"/>
            <w:vAlign w:val="center"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Тип инновационной площадки</w:t>
            </w:r>
          </w:p>
        </w:tc>
        <w:tc>
          <w:tcPr>
            <w:tcW w:w="567" w:type="dxa"/>
            <w:textDirection w:val="btLr"/>
            <w:vAlign w:val="center"/>
          </w:tcPr>
          <w:p w:rsidR="00E135B7" w:rsidRPr="00D20338" w:rsidRDefault="00E135B7" w:rsidP="00B75ACF">
            <w:pPr>
              <w:spacing w:line="276" w:lineRule="auto"/>
              <w:ind w:left="113" w:right="113"/>
              <w:rPr>
                <w:b/>
                <w:caps/>
                <w:sz w:val="20"/>
                <w:szCs w:val="20"/>
              </w:rPr>
            </w:pPr>
            <w:r w:rsidRPr="00D20338">
              <w:rPr>
                <w:b/>
                <w:caps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extDirection w:val="btLr"/>
            <w:vAlign w:val="center"/>
          </w:tcPr>
          <w:p w:rsidR="00E135B7" w:rsidRPr="00D20338" w:rsidRDefault="00E135B7" w:rsidP="00B75ACF">
            <w:pPr>
              <w:spacing w:line="276" w:lineRule="auto"/>
              <w:ind w:left="113" w:right="113"/>
              <w:rPr>
                <w:b/>
                <w:caps/>
                <w:sz w:val="20"/>
                <w:szCs w:val="20"/>
              </w:rPr>
            </w:pPr>
            <w:r w:rsidRPr="00D20338">
              <w:rPr>
                <w:b/>
                <w:caps/>
                <w:sz w:val="20"/>
                <w:szCs w:val="20"/>
              </w:rPr>
              <w:t>РЕГИОНАЛЬНАЯ</w:t>
            </w:r>
          </w:p>
        </w:tc>
        <w:tc>
          <w:tcPr>
            <w:tcW w:w="567" w:type="dxa"/>
            <w:textDirection w:val="btLr"/>
            <w:vAlign w:val="center"/>
          </w:tcPr>
          <w:p w:rsidR="00E135B7" w:rsidRPr="00D20338" w:rsidRDefault="00E135B7" w:rsidP="00B75ACF">
            <w:pPr>
              <w:spacing w:line="276" w:lineRule="auto"/>
              <w:ind w:left="113" w:right="113"/>
              <w:rPr>
                <w:b/>
                <w:caps/>
                <w:sz w:val="20"/>
                <w:szCs w:val="20"/>
              </w:rPr>
            </w:pPr>
            <w:r w:rsidRPr="00D20338">
              <w:rPr>
                <w:b/>
                <w:caps/>
                <w:sz w:val="20"/>
                <w:szCs w:val="20"/>
              </w:rPr>
              <w:t>федеральная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 w:val="restart"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2005-2006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 w:val="restart"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2006-2007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 w:val="restart"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2007-2008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 w:val="restart"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2008-2009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84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 w:val="restart"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2009-2010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 w:val="restart"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2010-2011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 w:val="restart"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2011-2012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пилотная</w:t>
            </w:r>
            <w:proofErr w:type="spellEnd"/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Merge/>
          </w:tcPr>
          <w:p w:rsidR="00E135B7" w:rsidRPr="00D20338" w:rsidRDefault="00E135B7" w:rsidP="00B75A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B75ACF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2012-2013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2013-2014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2014-2015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2015-2016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2016-2017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</w:t>
            </w:r>
          </w:p>
        </w:tc>
      </w:tr>
      <w:tr w:rsidR="00E135B7" w:rsidRPr="00D20338" w:rsidTr="00B75ACF">
        <w:trPr>
          <w:jc w:val="center"/>
        </w:trPr>
        <w:tc>
          <w:tcPr>
            <w:tcW w:w="1526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2017-2018</w:t>
            </w:r>
          </w:p>
        </w:tc>
        <w:tc>
          <w:tcPr>
            <w:tcW w:w="1784" w:type="dxa"/>
            <w:vAlign w:val="center"/>
          </w:tcPr>
          <w:p w:rsidR="00E135B7" w:rsidRPr="00D20338" w:rsidRDefault="00E135B7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D20338" w:rsidRDefault="003908EF" w:rsidP="003B63EC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567" w:type="dxa"/>
            <w:vAlign w:val="center"/>
          </w:tcPr>
          <w:p w:rsidR="00E135B7" w:rsidRPr="00D20338" w:rsidRDefault="003908EF" w:rsidP="003B63EC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E135B7" w:rsidRPr="00D20338" w:rsidRDefault="003908EF" w:rsidP="003B63EC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</w:t>
            </w:r>
          </w:p>
        </w:tc>
      </w:tr>
      <w:tr w:rsidR="004C700E" w:rsidRPr="00D20338" w:rsidTr="00B75ACF">
        <w:trPr>
          <w:jc w:val="center"/>
        </w:trPr>
        <w:tc>
          <w:tcPr>
            <w:tcW w:w="1526" w:type="dxa"/>
            <w:vAlign w:val="center"/>
          </w:tcPr>
          <w:p w:rsidR="004C700E" w:rsidRPr="00D20338" w:rsidRDefault="004C700E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2018-2019</w:t>
            </w:r>
          </w:p>
        </w:tc>
        <w:tc>
          <w:tcPr>
            <w:tcW w:w="1784" w:type="dxa"/>
            <w:vAlign w:val="center"/>
          </w:tcPr>
          <w:p w:rsidR="004C700E" w:rsidRPr="00D20338" w:rsidRDefault="004C700E" w:rsidP="003E4747">
            <w:pPr>
              <w:spacing w:line="384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4C700E" w:rsidRPr="00D20338" w:rsidRDefault="004C700E" w:rsidP="00602F7E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567" w:type="dxa"/>
            <w:vAlign w:val="center"/>
          </w:tcPr>
          <w:p w:rsidR="004C700E" w:rsidRPr="00D20338" w:rsidRDefault="004C700E" w:rsidP="00602F7E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67" w:type="dxa"/>
            <w:vAlign w:val="center"/>
          </w:tcPr>
          <w:p w:rsidR="004C700E" w:rsidRPr="00D20338" w:rsidRDefault="007E2CBC" w:rsidP="00602F7E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</w:t>
            </w:r>
          </w:p>
        </w:tc>
      </w:tr>
    </w:tbl>
    <w:p w:rsidR="00E135B7" w:rsidRPr="00D20338" w:rsidRDefault="00E135B7" w:rsidP="00E135B7">
      <w:pPr>
        <w:rPr>
          <w:b/>
          <w:sz w:val="30"/>
          <w:szCs w:val="30"/>
        </w:rPr>
        <w:sectPr w:rsidR="00E135B7" w:rsidRPr="00D20338" w:rsidSect="003335EE">
          <w:type w:val="continuous"/>
          <w:pgSz w:w="11906" w:h="16838"/>
          <w:pgMar w:top="1418" w:right="964" w:bottom="964" w:left="964" w:header="709" w:footer="709" w:gutter="0"/>
          <w:cols w:num="2" w:space="708"/>
          <w:titlePg/>
          <w:docGrid w:linePitch="360"/>
        </w:sectPr>
      </w:pPr>
    </w:p>
    <w:p w:rsidR="00CF1E9B" w:rsidRPr="00D20338" w:rsidRDefault="00CF1E9B" w:rsidP="00A45C2E">
      <w:pPr>
        <w:rPr>
          <w:b/>
          <w:sz w:val="30"/>
          <w:szCs w:val="30"/>
        </w:rPr>
        <w:sectPr w:rsidR="00CF1E9B" w:rsidRPr="00D20338" w:rsidSect="003335EE">
          <w:headerReference w:type="default" r:id="rId16"/>
          <w:type w:val="continuous"/>
          <w:pgSz w:w="11906" w:h="16838"/>
          <w:pgMar w:top="1418" w:right="964" w:bottom="964" w:left="964" w:header="709" w:footer="709" w:gutter="0"/>
          <w:cols w:num="2" w:space="708"/>
          <w:titlePg/>
          <w:docGrid w:linePitch="360"/>
        </w:sectPr>
      </w:pPr>
    </w:p>
    <w:p w:rsidR="00A560B7" w:rsidRPr="00D20338" w:rsidRDefault="00670031" w:rsidP="00A234B2">
      <w:pPr>
        <w:spacing w:line="264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pict>
          <v:shape id="_x0000_s1041" type="#_x0000_t202" style="position:absolute;left:0;text-align:left;margin-left:210pt;margin-top:-37.1pt;width:75pt;height:27.75pt;z-index:251674624" stroked="f">
            <v:textbox style="mso-next-textbox:#_x0000_s1041">
              <w:txbxContent>
                <w:p w:rsidR="00815E39" w:rsidRDefault="00815E39" w:rsidP="00D11DB6">
                  <w:pPr>
                    <w:jc w:val="center"/>
                  </w:pPr>
                  <w:r>
                    <w:t>41</w:t>
                  </w:r>
                </w:p>
              </w:txbxContent>
            </v:textbox>
          </v:shape>
        </w:pict>
      </w:r>
      <w:r w:rsidR="00A560B7" w:rsidRPr="00D20338">
        <w:rPr>
          <w:b/>
          <w:sz w:val="30"/>
          <w:szCs w:val="30"/>
        </w:rPr>
        <w:t>3.</w:t>
      </w:r>
      <w:r w:rsidR="005D2363" w:rsidRPr="00D20338">
        <w:rPr>
          <w:b/>
          <w:sz w:val="30"/>
          <w:szCs w:val="30"/>
        </w:rPr>
        <w:t>4</w:t>
      </w:r>
      <w:r w:rsidR="00A560B7" w:rsidRPr="00D20338">
        <w:rPr>
          <w:b/>
          <w:sz w:val="30"/>
          <w:szCs w:val="30"/>
        </w:rPr>
        <w:t xml:space="preserve"> Информатизация образовательной среды</w:t>
      </w:r>
    </w:p>
    <w:p w:rsidR="00EC4056" w:rsidRPr="00D20338" w:rsidRDefault="00EC4056" w:rsidP="00A234B2">
      <w:pPr>
        <w:spacing w:line="264" w:lineRule="auto"/>
        <w:rPr>
          <w:sz w:val="26"/>
          <w:szCs w:val="26"/>
        </w:rPr>
      </w:pPr>
    </w:p>
    <w:p w:rsidR="006664C1" w:rsidRPr="00D20338" w:rsidRDefault="006664C1" w:rsidP="00F25016">
      <w:pPr>
        <w:pStyle w:val="ad"/>
        <w:spacing w:line="264" w:lineRule="auto"/>
        <w:rPr>
          <w:rFonts w:ascii="Times New Roman" w:hAnsi="Times New Roman"/>
          <w:b/>
          <w:sz w:val="26"/>
          <w:szCs w:val="26"/>
        </w:rPr>
      </w:pPr>
    </w:p>
    <w:p w:rsidR="006664C1" w:rsidRPr="00D20338" w:rsidRDefault="006664C1" w:rsidP="00A234B2">
      <w:pPr>
        <w:pStyle w:val="ad"/>
        <w:spacing w:line="264" w:lineRule="auto"/>
        <w:ind w:firstLine="567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Вопросами информатизации в образовательной организации занимаются ответственные за информатизацию: заместитель директора по информатизации, заместитель директора по УВР, учитель информатики и ИКТ, заместитель заведующего по УВР и старший воспитатель.</w:t>
      </w:r>
    </w:p>
    <w:p w:rsidR="000F2EE9" w:rsidRPr="00D20338" w:rsidRDefault="006664C1" w:rsidP="00A234B2">
      <w:pPr>
        <w:pStyle w:val="ad"/>
        <w:spacing w:line="264" w:lineRule="auto"/>
        <w:ind w:firstLine="567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 xml:space="preserve">Показатель базовой </w:t>
      </w:r>
      <w:proofErr w:type="spellStart"/>
      <w:r w:rsidRPr="00D20338">
        <w:rPr>
          <w:rFonts w:ascii="Times New Roman" w:hAnsi="Times New Roman"/>
          <w:sz w:val="26"/>
          <w:szCs w:val="26"/>
        </w:rPr>
        <w:t>ИКТ-компетентности</w:t>
      </w:r>
      <w:proofErr w:type="spellEnd"/>
      <w:r w:rsidRPr="00D20338">
        <w:rPr>
          <w:rFonts w:ascii="Times New Roman" w:hAnsi="Times New Roman"/>
          <w:sz w:val="26"/>
          <w:szCs w:val="26"/>
        </w:rPr>
        <w:t xml:space="preserve"> педагогов во всех образовательных учреждениях высокий.</w:t>
      </w:r>
      <w:r w:rsidR="000F2EE9" w:rsidRPr="00D20338">
        <w:rPr>
          <w:sz w:val="26"/>
          <w:szCs w:val="26"/>
        </w:rPr>
        <w:t xml:space="preserve"> </w:t>
      </w:r>
      <w:r w:rsidR="000F2EE9" w:rsidRPr="00D20338">
        <w:rPr>
          <w:rFonts w:ascii="Times New Roman" w:hAnsi="Times New Roman"/>
          <w:sz w:val="26"/>
          <w:szCs w:val="26"/>
        </w:rPr>
        <w:t>99,3% педагогов владеют информационно-коммуникационными технологиями.</w:t>
      </w:r>
    </w:p>
    <w:p w:rsidR="006664C1" w:rsidRPr="00D20338" w:rsidRDefault="006664C1" w:rsidP="00A234B2">
      <w:pPr>
        <w:spacing w:line="264" w:lineRule="auto"/>
        <w:ind w:firstLine="709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  <w:gridCol w:w="1548"/>
      </w:tblGrid>
      <w:tr w:rsidR="006664C1" w:rsidRPr="00D20338" w:rsidTr="006664C1">
        <w:trPr>
          <w:trHeight w:val="52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0F2EE9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Образовательное</w:t>
            </w:r>
          </w:p>
          <w:p w:rsidR="006664C1" w:rsidRPr="00D20338" w:rsidRDefault="006664C1" w:rsidP="000F2EE9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0F2EE9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Всего чел.</w:t>
            </w:r>
          </w:p>
          <w:p w:rsidR="006664C1" w:rsidRPr="00D20338" w:rsidRDefault="006664C1" w:rsidP="000F2EE9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(сентябрь 2018 г.)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0F2EE9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 чел.,</w:t>
            </w:r>
          </w:p>
          <w:p w:rsidR="006664C1" w:rsidRPr="00D20338" w:rsidRDefault="006664C1" w:rsidP="000F2EE9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владеющих ПК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0F2EE9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%</w:t>
            </w:r>
          </w:p>
        </w:tc>
      </w:tr>
      <w:tr w:rsidR="006664C1" w:rsidRPr="00D20338" w:rsidTr="006664C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2 395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2 383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99,5</w:t>
            </w:r>
          </w:p>
        </w:tc>
      </w:tr>
      <w:tr w:rsidR="006664C1" w:rsidRPr="00D20338" w:rsidTr="006664C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2 271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2 250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99,1</w:t>
            </w:r>
          </w:p>
        </w:tc>
      </w:tr>
      <w:tr w:rsidR="006664C1" w:rsidRPr="00D20338" w:rsidTr="006664C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УДО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99,4</w:t>
            </w:r>
          </w:p>
        </w:tc>
      </w:tr>
      <w:tr w:rsidR="006664C1" w:rsidRPr="00D20338" w:rsidTr="006664C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5 017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4 982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664C1" w:rsidRPr="00D20338" w:rsidRDefault="006664C1" w:rsidP="005C01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99,3</w:t>
            </w:r>
          </w:p>
        </w:tc>
      </w:tr>
    </w:tbl>
    <w:p w:rsidR="006664C1" w:rsidRPr="00D20338" w:rsidRDefault="006664C1" w:rsidP="00A234B2">
      <w:pPr>
        <w:pStyle w:val="ad"/>
        <w:spacing w:line="264" w:lineRule="auto"/>
        <w:rPr>
          <w:rFonts w:ascii="Times New Roman" w:hAnsi="Times New Roman"/>
          <w:sz w:val="26"/>
          <w:szCs w:val="26"/>
        </w:rPr>
      </w:pPr>
    </w:p>
    <w:p w:rsidR="005677DD" w:rsidRPr="00D20338" w:rsidRDefault="0088628B" w:rsidP="00A234B2">
      <w:pPr>
        <w:tabs>
          <w:tab w:val="num" w:pos="851"/>
        </w:tabs>
        <w:spacing w:line="264" w:lineRule="auto"/>
        <w:rPr>
          <w:sz w:val="26"/>
          <w:szCs w:val="26"/>
        </w:rPr>
      </w:pPr>
      <w:r w:rsidRPr="00D20338">
        <w:rPr>
          <w:sz w:val="26"/>
          <w:szCs w:val="26"/>
        </w:rPr>
        <w:tab/>
      </w:r>
      <w:r w:rsidR="000F2EE9" w:rsidRPr="00D20338">
        <w:rPr>
          <w:sz w:val="26"/>
          <w:szCs w:val="26"/>
        </w:rPr>
        <w:t xml:space="preserve">Наблюдается позитивная динамика </w:t>
      </w:r>
      <w:r w:rsidR="005677DD" w:rsidRPr="00D20338">
        <w:rPr>
          <w:sz w:val="26"/>
          <w:szCs w:val="26"/>
        </w:rPr>
        <w:t>владения компьютерными технологиями. Более половины педагогов оценивают свой уровень как уверенный и продвин</w:t>
      </w:r>
      <w:r w:rsidR="000F2EE9" w:rsidRPr="00D20338">
        <w:rPr>
          <w:sz w:val="26"/>
          <w:szCs w:val="26"/>
        </w:rPr>
        <w:t>утый пользователь (Диаграмма 4).</w:t>
      </w:r>
    </w:p>
    <w:p w:rsidR="005C01FA" w:rsidRPr="00D20338" w:rsidRDefault="005C01FA" w:rsidP="00A234B2">
      <w:pPr>
        <w:tabs>
          <w:tab w:val="num" w:pos="709"/>
        </w:tabs>
        <w:spacing w:line="264" w:lineRule="auto"/>
        <w:jc w:val="right"/>
        <w:rPr>
          <w:sz w:val="26"/>
          <w:szCs w:val="26"/>
        </w:rPr>
      </w:pPr>
    </w:p>
    <w:p w:rsidR="005677DD" w:rsidRPr="00D20338" w:rsidRDefault="005677DD" w:rsidP="00A234B2">
      <w:pPr>
        <w:tabs>
          <w:tab w:val="num" w:pos="709"/>
        </w:tabs>
        <w:spacing w:line="264" w:lineRule="auto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Диаграмма 4</w:t>
      </w:r>
    </w:p>
    <w:p w:rsidR="00D36767" w:rsidRPr="00D20338" w:rsidRDefault="00D36767" w:rsidP="000F2EE9">
      <w:pPr>
        <w:jc w:val="center"/>
        <w:rPr>
          <w:sz w:val="26"/>
          <w:szCs w:val="26"/>
        </w:rPr>
      </w:pPr>
      <w:r w:rsidRPr="00D20338">
        <w:rPr>
          <w:b/>
          <w:sz w:val="26"/>
          <w:szCs w:val="26"/>
        </w:rPr>
        <w:t xml:space="preserve">Уровень владения компьютерными технологиями </w:t>
      </w:r>
      <w:r w:rsidRPr="00D20338">
        <w:rPr>
          <w:sz w:val="26"/>
          <w:szCs w:val="26"/>
        </w:rPr>
        <w:t>(%)</w:t>
      </w:r>
    </w:p>
    <w:p w:rsidR="005677DD" w:rsidRPr="00D20338" w:rsidRDefault="00E40C1B" w:rsidP="000F2EE9">
      <w:pPr>
        <w:rPr>
          <w:sz w:val="26"/>
          <w:szCs w:val="26"/>
        </w:rPr>
      </w:pPr>
      <w:r w:rsidRPr="00D20338">
        <w:rPr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23817</wp:posOffset>
            </wp:positionH>
            <wp:positionV relativeFrom="paragraph">
              <wp:posOffset>67309</wp:posOffset>
            </wp:positionV>
            <wp:extent cx="6469694" cy="3209925"/>
            <wp:effectExtent l="0" t="0" r="0" b="0"/>
            <wp:wrapNone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5677DD" w:rsidRPr="00D20338" w:rsidRDefault="005677DD" w:rsidP="000F2EE9">
      <w:pPr>
        <w:rPr>
          <w:sz w:val="26"/>
          <w:szCs w:val="26"/>
        </w:rPr>
      </w:pPr>
    </w:p>
    <w:p w:rsidR="005677DD" w:rsidRPr="00D20338" w:rsidRDefault="005677DD" w:rsidP="000F2EE9">
      <w:pPr>
        <w:rPr>
          <w:sz w:val="26"/>
          <w:szCs w:val="26"/>
        </w:rPr>
      </w:pPr>
    </w:p>
    <w:p w:rsidR="005677DD" w:rsidRPr="00D20338" w:rsidRDefault="005677DD" w:rsidP="000F2EE9">
      <w:pPr>
        <w:rPr>
          <w:sz w:val="26"/>
          <w:szCs w:val="26"/>
        </w:rPr>
      </w:pPr>
    </w:p>
    <w:p w:rsidR="005677DD" w:rsidRPr="00D20338" w:rsidRDefault="005677DD" w:rsidP="000F2EE9">
      <w:pPr>
        <w:rPr>
          <w:sz w:val="26"/>
          <w:szCs w:val="26"/>
        </w:rPr>
      </w:pPr>
    </w:p>
    <w:p w:rsidR="005677DD" w:rsidRPr="00D20338" w:rsidRDefault="005677DD" w:rsidP="000F2EE9">
      <w:pPr>
        <w:rPr>
          <w:sz w:val="26"/>
          <w:szCs w:val="26"/>
        </w:rPr>
      </w:pPr>
    </w:p>
    <w:p w:rsidR="005677DD" w:rsidRPr="00D20338" w:rsidRDefault="005677DD" w:rsidP="000F2EE9">
      <w:pPr>
        <w:rPr>
          <w:sz w:val="26"/>
          <w:szCs w:val="26"/>
        </w:rPr>
      </w:pPr>
    </w:p>
    <w:p w:rsidR="005677DD" w:rsidRPr="00D20338" w:rsidRDefault="005677DD" w:rsidP="000F2EE9">
      <w:pPr>
        <w:rPr>
          <w:sz w:val="26"/>
          <w:szCs w:val="26"/>
        </w:rPr>
      </w:pPr>
    </w:p>
    <w:p w:rsidR="005677DD" w:rsidRPr="00D20338" w:rsidRDefault="005677DD" w:rsidP="000F2EE9">
      <w:pPr>
        <w:tabs>
          <w:tab w:val="num" w:pos="1068"/>
        </w:tabs>
        <w:ind w:firstLine="709"/>
        <w:rPr>
          <w:sz w:val="26"/>
          <w:szCs w:val="26"/>
        </w:rPr>
      </w:pPr>
    </w:p>
    <w:p w:rsidR="005677DD" w:rsidRPr="00D20338" w:rsidRDefault="005677DD" w:rsidP="000F2EE9">
      <w:pPr>
        <w:tabs>
          <w:tab w:val="num" w:pos="1068"/>
        </w:tabs>
        <w:ind w:firstLine="709"/>
        <w:rPr>
          <w:sz w:val="26"/>
          <w:szCs w:val="26"/>
        </w:rPr>
      </w:pPr>
    </w:p>
    <w:p w:rsidR="005677DD" w:rsidRPr="00D20338" w:rsidRDefault="005677DD" w:rsidP="000F2EE9">
      <w:pPr>
        <w:tabs>
          <w:tab w:val="num" w:pos="1068"/>
        </w:tabs>
        <w:ind w:firstLine="709"/>
        <w:rPr>
          <w:sz w:val="26"/>
          <w:szCs w:val="26"/>
        </w:rPr>
      </w:pPr>
    </w:p>
    <w:p w:rsidR="005677DD" w:rsidRPr="00D20338" w:rsidRDefault="005677DD" w:rsidP="000F2EE9">
      <w:pPr>
        <w:tabs>
          <w:tab w:val="num" w:pos="1068"/>
        </w:tabs>
        <w:ind w:firstLine="709"/>
        <w:rPr>
          <w:sz w:val="26"/>
          <w:szCs w:val="26"/>
        </w:rPr>
      </w:pPr>
    </w:p>
    <w:p w:rsidR="005677DD" w:rsidRPr="00D20338" w:rsidRDefault="005677DD" w:rsidP="000F2EE9">
      <w:pPr>
        <w:tabs>
          <w:tab w:val="num" w:pos="1068"/>
        </w:tabs>
        <w:ind w:firstLine="709"/>
        <w:rPr>
          <w:sz w:val="26"/>
          <w:szCs w:val="26"/>
        </w:rPr>
      </w:pPr>
    </w:p>
    <w:p w:rsidR="000F2EE9" w:rsidRPr="00D20338" w:rsidRDefault="000F2EE9" w:rsidP="000F2EE9">
      <w:pPr>
        <w:tabs>
          <w:tab w:val="num" w:pos="1068"/>
        </w:tabs>
        <w:ind w:firstLine="709"/>
        <w:rPr>
          <w:sz w:val="26"/>
          <w:szCs w:val="26"/>
        </w:rPr>
      </w:pPr>
    </w:p>
    <w:p w:rsidR="000F2EE9" w:rsidRPr="00D20338" w:rsidRDefault="000F2EE9" w:rsidP="000F2EE9">
      <w:pPr>
        <w:tabs>
          <w:tab w:val="num" w:pos="1068"/>
        </w:tabs>
        <w:ind w:firstLine="709"/>
        <w:rPr>
          <w:sz w:val="26"/>
          <w:szCs w:val="26"/>
        </w:rPr>
      </w:pPr>
    </w:p>
    <w:p w:rsidR="000F2EE9" w:rsidRPr="00D20338" w:rsidRDefault="000F2EE9" w:rsidP="000F2EE9">
      <w:pPr>
        <w:tabs>
          <w:tab w:val="num" w:pos="1068"/>
        </w:tabs>
        <w:ind w:firstLine="709"/>
        <w:rPr>
          <w:sz w:val="26"/>
          <w:szCs w:val="26"/>
        </w:rPr>
      </w:pPr>
    </w:p>
    <w:p w:rsidR="000F2EE9" w:rsidRPr="00D20338" w:rsidRDefault="000F2EE9" w:rsidP="000F2EE9">
      <w:pPr>
        <w:tabs>
          <w:tab w:val="num" w:pos="1068"/>
        </w:tabs>
        <w:ind w:firstLine="709"/>
        <w:rPr>
          <w:sz w:val="26"/>
          <w:szCs w:val="26"/>
        </w:rPr>
      </w:pPr>
    </w:p>
    <w:p w:rsidR="000F2EE9" w:rsidRPr="00D20338" w:rsidRDefault="000F2EE9" w:rsidP="000F2EE9">
      <w:pPr>
        <w:tabs>
          <w:tab w:val="num" w:pos="1068"/>
        </w:tabs>
        <w:ind w:firstLine="709"/>
        <w:rPr>
          <w:sz w:val="26"/>
          <w:szCs w:val="26"/>
        </w:rPr>
      </w:pPr>
    </w:p>
    <w:p w:rsidR="000F2EE9" w:rsidRPr="00D20338" w:rsidRDefault="000F2EE9" w:rsidP="000F2EE9">
      <w:pPr>
        <w:numPr>
          <w:ilvl w:val="0"/>
          <w:numId w:val="14"/>
        </w:numPr>
        <w:rPr>
          <w:sz w:val="26"/>
          <w:szCs w:val="26"/>
        </w:rPr>
      </w:pPr>
      <w:r w:rsidRPr="00D20338">
        <w:rPr>
          <w:sz w:val="26"/>
          <w:szCs w:val="26"/>
        </w:rPr>
        <w:t>2016-2017 учебный год – 57,4%;</w:t>
      </w:r>
    </w:p>
    <w:p w:rsidR="000F2EE9" w:rsidRPr="00D20338" w:rsidRDefault="000F2EE9" w:rsidP="000F2EE9">
      <w:pPr>
        <w:numPr>
          <w:ilvl w:val="0"/>
          <w:numId w:val="14"/>
        </w:numPr>
        <w:rPr>
          <w:sz w:val="26"/>
          <w:szCs w:val="26"/>
        </w:rPr>
      </w:pPr>
      <w:r w:rsidRPr="00D20338">
        <w:rPr>
          <w:sz w:val="26"/>
          <w:szCs w:val="26"/>
        </w:rPr>
        <w:t>2017-2018 учебный год – 59,3%;</w:t>
      </w:r>
    </w:p>
    <w:p w:rsidR="000F2EE9" w:rsidRPr="00D20338" w:rsidRDefault="000F2EE9" w:rsidP="000F2EE9">
      <w:pPr>
        <w:numPr>
          <w:ilvl w:val="0"/>
          <w:numId w:val="14"/>
        </w:numPr>
        <w:rPr>
          <w:sz w:val="26"/>
          <w:szCs w:val="26"/>
        </w:rPr>
      </w:pPr>
      <w:r w:rsidRPr="00D20338">
        <w:rPr>
          <w:sz w:val="26"/>
          <w:szCs w:val="26"/>
        </w:rPr>
        <w:t>2018-2019 учебный год – 61,6%.</w:t>
      </w:r>
    </w:p>
    <w:p w:rsidR="006664C1" w:rsidRPr="00D20338" w:rsidRDefault="006664C1" w:rsidP="00A234B2">
      <w:pPr>
        <w:pStyle w:val="ad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lastRenderedPageBreak/>
        <w:t>По сравнению с прошлым годом уменьшилось количество педагогов, систематически использующих ИКТ, в детских садах 1</w:t>
      </w:r>
      <w:r w:rsidR="006A6434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643 (72,3%) и в учреждениях дополнительного образования – 142 (40,5%). В школах данный показатель увеличен на 1% (что составляет примерно 40 педагогов) и определен в рамках 86%. В целом число педагогов, систематически использующих информационно-коммуникационные технологии в образовательном процессе, в этом году немного уменьшилось и составило 76,6% (3</w:t>
      </w:r>
      <w:r w:rsidR="006A6434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847) от общего числа всех педагогических работников (Диаграмма 5).</w:t>
      </w:r>
    </w:p>
    <w:p w:rsidR="005C01FA" w:rsidRPr="00D20338" w:rsidRDefault="005C01FA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664C1" w:rsidRPr="00D20338" w:rsidRDefault="006664C1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Диаграмма 5</w:t>
      </w:r>
    </w:p>
    <w:p w:rsidR="00D4100A" w:rsidRPr="00D20338" w:rsidRDefault="00D4100A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192405</wp:posOffset>
            </wp:positionV>
            <wp:extent cx="6143625" cy="2924175"/>
            <wp:effectExtent l="0" t="0" r="0" b="0"/>
            <wp:wrapNone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D4100A" w:rsidRPr="00D20338" w:rsidRDefault="00D4100A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100A" w:rsidRPr="00D20338" w:rsidRDefault="00D4100A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100A" w:rsidRPr="00D20338" w:rsidRDefault="00D4100A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100A" w:rsidRPr="00D20338" w:rsidRDefault="00D4100A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100A" w:rsidRPr="00D20338" w:rsidRDefault="00D4100A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100A" w:rsidRPr="00D20338" w:rsidRDefault="00D4100A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40C1B" w:rsidRPr="00D20338" w:rsidRDefault="00E40C1B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40C1B" w:rsidRPr="00D20338" w:rsidRDefault="00E40C1B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40C1B" w:rsidRPr="00D20338" w:rsidRDefault="00E40C1B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40C1B" w:rsidRPr="00D20338" w:rsidRDefault="00E40C1B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40C1B" w:rsidRPr="00D20338" w:rsidRDefault="00E40C1B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40C1B" w:rsidRPr="00D20338" w:rsidRDefault="00E40C1B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A234B2" w:rsidRPr="00D20338" w:rsidRDefault="00A234B2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A234B2" w:rsidRPr="00D20338" w:rsidRDefault="00A234B2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40C1B" w:rsidRPr="00D20338" w:rsidRDefault="00E40C1B" w:rsidP="00A234B2">
      <w:pPr>
        <w:pStyle w:val="ad"/>
        <w:spacing w:line="276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664C1" w:rsidRPr="00D20338" w:rsidRDefault="006664C1" w:rsidP="00A234B2">
      <w:pPr>
        <w:pStyle w:val="ad"/>
        <w:spacing w:line="276" w:lineRule="auto"/>
        <w:ind w:firstLine="360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Материально-техническое оснащение образовательных учреждений города Кургана</w:t>
      </w:r>
    </w:p>
    <w:p w:rsidR="006664C1" w:rsidRPr="00D20338" w:rsidRDefault="006664C1" w:rsidP="00A234B2">
      <w:pPr>
        <w:pStyle w:val="ad"/>
        <w:spacing w:line="276" w:lineRule="auto"/>
        <w:ind w:firstLine="360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Всего ПК в школах – 3</w:t>
      </w:r>
      <w:r w:rsidR="006A6434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050, в нерабочем состоянии (подлежат списанию) находятся 242 ПК. 2</w:t>
      </w:r>
      <w:r w:rsidR="006A6434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011 ПК имеют выход в Интернет.</w:t>
      </w:r>
    </w:p>
    <w:p w:rsidR="006664C1" w:rsidRPr="00D20338" w:rsidRDefault="006664C1" w:rsidP="00A234B2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2</w:t>
      </w:r>
      <w:r w:rsidR="006A6434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951 (96,7 %) задействованы в учебном процессе (на этот же период предыдущего года показатель составил 2</w:t>
      </w:r>
      <w:r w:rsidR="006A6434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801 (93,8%) машины);</w:t>
      </w:r>
    </w:p>
    <w:p w:rsidR="006664C1" w:rsidRPr="00D20338" w:rsidRDefault="006664C1" w:rsidP="00A234B2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из 2</w:t>
      </w:r>
      <w:r w:rsidR="006A6434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951 – 1</w:t>
      </w:r>
      <w:r w:rsidR="006A6434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334 (43,7 %) ПК задействованы в работе учителей, 1</w:t>
      </w:r>
      <w:r w:rsidR="006A6434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233 (40,4 %) ПК – для доступа учащихся;</w:t>
      </w:r>
    </w:p>
    <w:p w:rsidR="006664C1" w:rsidRPr="00D20338" w:rsidRDefault="006664C1" w:rsidP="00A234B2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384 (12,9 %) ПК задействованы в работе администрации ОУ;</w:t>
      </w:r>
    </w:p>
    <w:p w:rsidR="006664C1" w:rsidRPr="00D20338" w:rsidRDefault="006664C1" w:rsidP="00A234B2">
      <w:pPr>
        <w:pStyle w:val="ad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540 (17,7 %) ПК имеют объем оперативной памяти менее 1 Гб;</w:t>
      </w:r>
    </w:p>
    <w:p w:rsidR="006664C1" w:rsidRPr="00D20338" w:rsidRDefault="006664C1" w:rsidP="00A234B2">
      <w:pPr>
        <w:pStyle w:val="af6"/>
        <w:numPr>
          <w:ilvl w:val="0"/>
          <w:numId w:val="2"/>
        </w:numPr>
        <w:spacing w:line="276" w:lineRule="auto"/>
        <w:rPr>
          <w:b/>
          <w:sz w:val="26"/>
          <w:szCs w:val="26"/>
        </w:rPr>
      </w:pPr>
      <w:r w:rsidRPr="00D20338">
        <w:rPr>
          <w:sz w:val="26"/>
          <w:szCs w:val="26"/>
        </w:rPr>
        <w:t>количество компьютеров со сроком эксплуатации более 5 лет 78,5%</w:t>
      </w:r>
      <w:r w:rsidR="006A6434" w:rsidRPr="00D20338">
        <w:rPr>
          <w:sz w:val="26"/>
          <w:szCs w:val="26"/>
        </w:rPr>
        <w:t>.</w:t>
      </w:r>
    </w:p>
    <w:p w:rsidR="006664C1" w:rsidRPr="00D20338" w:rsidRDefault="006664C1" w:rsidP="00A234B2">
      <w:pPr>
        <w:spacing w:line="276" w:lineRule="auto"/>
        <w:rPr>
          <w:sz w:val="26"/>
          <w:szCs w:val="26"/>
        </w:rPr>
      </w:pPr>
    </w:p>
    <w:p w:rsidR="006664C1" w:rsidRPr="00D20338" w:rsidRDefault="006664C1" w:rsidP="00A234B2">
      <w:pPr>
        <w:spacing w:line="276" w:lineRule="auto"/>
        <w:ind w:firstLine="360"/>
        <w:rPr>
          <w:sz w:val="26"/>
          <w:szCs w:val="26"/>
        </w:rPr>
      </w:pPr>
      <w:r w:rsidRPr="00D20338">
        <w:rPr>
          <w:sz w:val="26"/>
          <w:szCs w:val="26"/>
        </w:rPr>
        <w:t>Обновление компьютеров в 2018</w:t>
      </w:r>
      <w:r w:rsidRPr="00D20338">
        <w:rPr>
          <w:sz w:val="26"/>
          <w:szCs w:val="26"/>
        </w:rPr>
        <w:sym w:font="Symbol" w:char="F02D"/>
      </w:r>
      <w:r w:rsidRPr="00D20338">
        <w:rPr>
          <w:sz w:val="26"/>
          <w:szCs w:val="26"/>
        </w:rPr>
        <w:t>2019</w:t>
      </w:r>
      <w:r w:rsidR="00D4100A" w:rsidRPr="00D20338">
        <w:rPr>
          <w:sz w:val="26"/>
          <w:szCs w:val="26"/>
        </w:rPr>
        <w:t xml:space="preserve"> учебном году</w:t>
      </w:r>
      <w:r w:rsidRPr="00D20338">
        <w:rPr>
          <w:sz w:val="26"/>
          <w:szCs w:val="26"/>
        </w:rPr>
        <w:t xml:space="preserve"> в ОУ составляет 2 %, в ДОУ </w:t>
      </w:r>
      <w:r w:rsidR="00D4100A" w:rsidRPr="00D20338">
        <w:rPr>
          <w:sz w:val="26"/>
          <w:szCs w:val="26"/>
        </w:rPr>
        <w:sym w:font="Symbol" w:char="F02D"/>
      </w:r>
      <w:r w:rsidRPr="00D20338">
        <w:rPr>
          <w:sz w:val="26"/>
          <w:szCs w:val="26"/>
        </w:rPr>
        <w:t xml:space="preserve"> 8%, в УДО </w:t>
      </w:r>
      <w:r w:rsidR="00D4100A" w:rsidRPr="00D20338">
        <w:rPr>
          <w:sz w:val="26"/>
          <w:szCs w:val="26"/>
        </w:rPr>
        <w:sym w:font="Symbol" w:char="F02D"/>
      </w:r>
      <w:r w:rsidRPr="00D20338">
        <w:rPr>
          <w:sz w:val="26"/>
          <w:szCs w:val="26"/>
        </w:rPr>
        <w:t xml:space="preserve"> 5%. Количество учащихся на 1 ПК составляет в среднем 13 человек.</w:t>
      </w:r>
    </w:p>
    <w:p w:rsidR="006664C1" w:rsidRPr="00D20338" w:rsidRDefault="006664C1" w:rsidP="00A234B2">
      <w:pPr>
        <w:spacing w:line="276" w:lineRule="auto"/>
        <w:ind w:firstLine="360"/>
        <w:rPr>
          <w:b/>
          <w:sz w:val="26"/>
          <w:szCs w:val="26"/>
        </w:rPr>
      </w:pPr>
    </w:p>
    <w:p w:rsidR="00C02736" w:rsidRPr="00D20338" w:rsidRDefault="00C02736" w:rsidP="000F2EE9">
      <w:pPr>
        <w:ind w:firstLine="360"/>
        <w:rPr>
          <w:b/>
          <w:sz w:val="26"/>
          <w:szCs w:val="26"/>
        </w:rPr>
      </w:pPr>
    </w:p>
    <w:tbl>
      <w:tblPr>
        <w:tblStyle w:val="a8"/>
        <w:tblW w:w="0" w:type="auto"/>
        <w:jc w:val="center"/>
        <w:tblLook w:val="04A0"/>
      </w:tblPr>
      <w:tblGrid>
        <w:gridCol w:w="7393"/>
        <w:gridCol w:w="1787"/>
      </w:tblGrid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D20338" w:rsidRDefault="006664C1" w:rsidP="008862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787" w:type="dxa"/>
          </w:tcPr>
          <w:p w:rsidR="006664C1" w:rsidRPr="00D20338" w:rsidRDefault="006664C1" w:rsidP="008862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Количество</w:t>
            </w:r>
          </w:p>
        </w:tc>
      </w:tr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D20338" w:rsidRDefault="006664C1" w:rsidP="0088628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Мультимедийные</w:t>
            </w:r>
            <w:proofErr w:type="spellEnd"/>
            <w:r w:rsidRPr="00D20338">
              <w:rPr>
                <w:sz w:val="26"/>
                <w:szCs w:val="26"/>
              </w:rPr>
              <w:t xml:space="preserve"> проекторы</w:t>
            </w:r>
          </w:p>
        </w:tc>
        <w:tc>
          <w:tcPr>
            <w:tcW w:w="1787" w:type="dxa"/>
          </w:tcPr>
          <w:p w:rsidR="006664C1" w:rsidRPr="00D20338" w:rsidRDefault="006664C1" w:rsidP="008862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1048</w:t>
            </w:r>
          </w:p>
        </w:tc>
      </w:tr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D20338" w:rsidRDefault="006664C1" w:rsidP="0088628B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Интерактивные приставки</w:t>
            </w:r>
          </w:p>
        </w:tc>
        <w:tc>
          <w:tcPr>
            <w:tcW w:w="1787" w:type="dxa"/>
          </w:tcPr>
          <w:p w:rsidR="006664C1" w:rsidRPr="00D20338" w:rsidRDefault="006664C1" w:rsidP="008862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</w:t>
            </w:r>
          </w:p>
        </w:tc>
      </w:tr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815E39" w:rsidRDefault="006664C1" w:rsidP="00815E39">
            <w:pPr>
              <w:pStyle w:val="af6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815E39">
              <w:rPr>
                <w:sz w:val="26"/>
                <w:szCs w:val="26"/>
              </w:rPr>
              <w:t>из них количество интерактивных приставок, на которых истек срок лицензии ПО</w:t>
            </w:r>
          </w:p>
        </w:tc>
        <w:tc>
          <w:tcPr>
            <w:tcW w:w="1787" w:type="dxa"/>
          </w:tcPr>
          <w:p w:rsidR="006664C1" w:rsidRPr="00D20338" w:rsidRDefault="006664C1" w:rsidP="000F2EE9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</w:tr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D20338" w:rsidRDefault="006664C1" w:rsidP="0088628B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Интерактивные доски</w:t>
            </w:r>
          </w:p>
        </w:tc>
        <w:tc>
          <w:tcPr>
            <w:tcW w:w="1787" w:type="dxa"/>
          </w:tcPr>
          <w:p w:rsidR="006664C1" w:rsidRPr="00D20338" w:rsidRDefault="006664C1" w:rsidP="008862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171</w:t>
            </w:r>
          </w:p>
        </w:tc>
      </w:tr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815E39" w:rsidRDefault="006664C1" w:rsidP="00815E39">
            <w:pPr>
              <w:pStyle w:val="af6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815E39">
              <w:rPr>
                <w:sz w:val="26"/>
                <w:szCs w:val="26"/>
              </w:rPr>
              <w:t>из них количество интерактивных досок, на которых истек срок лицензии на ПО</w:t>
            </w:r>
          </w:p>
        </w:tc>
        <w:tc>
          <w:tcPr>
            <w:tcW w:w="1787" w:type="dxa"/>
          </w:tcPr>
          <w:p w:rsidR="006664C1" w:rsidRPr="00D20338" w:rsidRDefault="006664C1" w:rsidP="000F2EE9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65</w:t>
            </w:r>
          </w:p>
        </w:tc>
      </w:tr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D20338" w:rsidRDefault="006664C1" w:rsidP="0088628B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Принтеры и МФУ</w:t>
            </w:r>
          </w:p>
        </w:tc>
        <w:tc>
          <w:tcPr>
            <w:tcW w:w="1787" w:type="dxa"/>
          </w:tcPr>
          <w:p w:rsidR="006664C1" w:rsidRPr="00D20338" w:rsidRDefault="006664C1" w:rsidP="008862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981</w:t>
            </w:r>
          </w:p>
        </w:tc>
      </w:tr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D20338" w:rsidRDefault="006664C1" w:rsidP="0088628B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Телевизоры</w:t>
            </w:r>
          </w:p>
        </w:tc>
        <w:tc>
          <w:tcPr>
            <w:tcW w:w="1787" w:type="dxa"/>
          </w:tcPr>
          <w:p w:rsidR="006664C1" w:rsidRPr="00D20338" w:rsidRDefault="006664C1" w:rsidP="008862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181</w:t>
            </w:r>
          </w:p>
        </w:tc>
      </w:tr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D20338" w:rsidRDefault="006664C1" w:rsidP="0088628B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Видеомагнитофоны</w:t>
            </w:r>
          </w:p>
        </w:tc>
        <w:tc>
          <w:tcPr>
            <w:tcW w:w="1787" w:type="dxa"/>
          </w:tcPr>
          <w:p w:rsidR="006664C1" w:rsidRPr="00D20338" w:rsidRDefault="006664C1" w:rsidP="008862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61</w:t>
            </w:r>
          </w:p>
        </w:tc>
      </w:tr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D20338" w:rsidRDefault="006664C1" w:rsidP="0088628B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Фотоаппараты</w:t>
            </w:r>
          </w:p>
        </w:tc>
        <w:tc>
          <w:tcPr>
            <w:tcW w:w="1787" w:type="dxa"/>
          </w:tcPr>
          <w:p w:rsidR="006664C1" w:rsidRPr="00D20338" w:rsidRDefault="006664C1" w:rsidP="008862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</w:t>
            </w:r>
          </w:p>
        </w:tc>
      </w:tr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D20338" w:rsidRDefault="006664C1" w:rsidP="0088628B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Видеокамеры</w:t>
            </w:r>
          </w:p>
        </w:tc>
        <w:tc>
          <w:tcPr>
            <w:tcW w:w="1787" w:type="dxa"/>
          </w:tcPr>
          <w:p w:rsidR="006664C1" w:rsidRPr="00D20338" w:rsidRDefault="006664C1" w:rsidP="008862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49</w:t>
            </w:r>
          </w:p>
        </w:tc>
      </w:tr>
      <w:tr w:rsidR="006664C1" w:rsidRPr="00D20338" w:rsidTr="006664C1">
        <w:trPr>
          <w:jc w:val="center"/>
        </w:trPr>
        <w:tc>
          <w:tcPr>
            <w:tcW w:w="7393" w:type="dxa"/>
          </w:tcPr>
          <w:p w:rsidR="006664C1" w:rsidRPr="00D20338" w:rsidRDefault="006664C1" w:rsidP="0088628B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DVD-проигрыватели</w:t>
            </w:r>
          </w:p>
        </w:tc>
        <w:tc>
          <w:tcPr>
            <w:tcW w:w="1787" w:type="dxa"/>
          </w:tcPr>
          <w:p w:rsidR="006664C1" w:rsidRPr="00D20338" w:rsidRDefault="006664C1" w:rsidP="008862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72</w:t>
            </w:r>
          </w:p>
        </w:tc>
      </w:tr>
    </w:tbl>
    <w:p w:rsidR="006664C1" w:rsidRPr="00D20338" w:rsidRDefault="006664C1" w:rsidP="000F2EE9">
      <w:pPr>
        <w:pStyle w:val="ad"/>
        <w:tabs>
          <w:tab w:val="left" w:pos="567"/>
        </w:tabs>
        <w:rPr>
          <w:rFonts w:ascii="Times New Roman" w:hAnsi="Times New Roman"/>
          <w:sz w:val="26"/>
          <w:szCs w:val="26"/>
        </w:rPr>
      </w:pPr>
    </w:p>
    <w:p w:rsidR="006664C1" w:rsidRPr="00D20338" w:rsidRDefault="006664C1" w:rsidP="000F2EE9">
      <w:pPr>
        <w:pStyle w:val="ad"/>
        <w:ind w:firstLine="567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 xml:space="preserve">В дошкольных образовательных учреждениях – 541 ПК. В учреждениях дополнительного образования 126 персональных компьютеров, 31,7% используется обучающимися. Количество персональных компьютеров с оперативной памятью менее </w:t>
      </w:r>
      <w:r w:rsidR="006A6434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1 Гб в УДО составляет 11,9 %, в ДОУ – 8,8 %. Количество компьютеров со сроком эксплуатации более 5 лет в УДО – 74,6 %, в детских садах – 78,7 %.</w:t>
      </w:r>
    </w:p>
    <w:p w:rsidR="006664C1" w:rsidRPr="00D20338" w:rsidRDefault="006664C1" w:rsidP="0088628B">
      <w:pPr>
        <w:rPr>
          <w:b/>
          <w:sz w:val="26"/>
          <w:szCs w:val="26"/>
        </w:rPr>
      </w:pPr>
    </w:p>
    <w:p w:rsidR="003B1A19" w:rsidRPr="00D20338" w:rsidRDefault="003B1A19" w:rsidP="0088628B">
      <w:pPr>
        <w:rPr>
          <w:b/>
          <w:sz w:val="26"/>
          <w:szCs w:val="26"/>
        </w:rPr>
      </w:pPr>
    </w:p>
    <w:p w:rsidR="00D4100A" w:rsidRPr="00D20338" w:rsidRDefault="00D4100A" w:rsidP="0088628B">
      <w:pPr>
        <w:pStyle w:val="ad"/>
        <w:ind w:firstLine="567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АИС «Электронная школа»</w:t>
      </w:r>
    </w:p>
    <w:p w:rsidR="00BB557A" w:rsidRPr="00D20338" w:rsidRDefault="00BB557A" w:rsidP="000F2EE9">
      <w:pPr>
        <w:pStyle w:val="af1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t>В течение 4-х лет в работу общеобразовательных учреждений города Кургана введена АИС «Электронная школа».</w:t>
      </w:r>
    </w:p>
    <w:p w:rsidR="00BB557A" w:rsidRPr="00D20338" w:rsidRDefault="00EA43D9" w:rsidP="00EA43D9">
      <w:pPr>
        <w:ind w:firstLine="360"/>
        <w:rPr>
          <w:sz w:val="26"/>
          <w:szCs w:val="26"/>
        </w:rPr>
      </w:pPr>
      <w:r w:rsidRPr="00D20338">
        <w:rPr>
          <w:sz w:val="26"/>
          <w:szCs w:val="26"/>
        </w:rPr>
        <w:t xml:space="preserve">На начало </w:t>
      </w:r>
      <w:r w:rsidR="00BB557A" w:rsidRPr="00D20338">
        <w:rPr>
          <w:sz w:val="26"/>
          <w:szCs w:val="26"/>
        </w:rPr>
        <w:t>2018-2019 учебного года</w:t>
      </w:r>
      <w:r w:rsidRPr="00D20338">
        <w:rPr>
          <w:sz w:val="26"/>
          <w:szCs w:val="26"/>
        </w:rPr>
        <w:t xml:space="preserve"> готовность к работе модуля КРМ «Директор» показали </w:t>
      </w:r>
      <w:r w:rsidR="00BB557A" w:rsidRPr="00D20338">
        <w:rPr>
          <w:sz w:val="26"/>
          <w:szCs w:val="26"/>
        </w:rPr>
        <w:t>14 ОУ (30%)</w:t>
      </w:r>
      <w:r w:rsidRPr="00D20338">
        <w:rPr>
          <w:sz w:val="26"/>
          <w:szCs w:val="26"/>
        </w:rPr>
        <w:t>, частичн</w:t>
      </w:r>
      <w:r w:rsidR="002263D1" w:rsidRPr="00D20338">
        <w:rPr>
          <w:sz w:val="26"/>
          <w:szCs w:val="26"/>
        </w:rPr>
        <w:t xml:space="preserve">о </w:t>
      </w:r>
      <w:r w:rsidRPr="00D20338">
        <w:rPr>
          <w:sz w:val="26"/>
          <w:szCs w:val="26"/>
        </w:rPr>
        <w:t>готов</w:t>
      </w:r>
      <w:r w:rsidR="002263D1" w:rsidRPr="00D20338">
        <w:rPr>
          <w:sz w:val="26"/>
          <w:szCs w:val="26"/>
        </w:rPr>
        <w:t xml:space="preserve">ы </w:t>
      </w:r>
      <w:r w:rsidR="00841072" w:rsidRPr="00D20338">
        <w:rPr>
          <w:sz w:val="26"/>
          <w:szCs w:val="26"/>
        </w:rPr>
        <w:t xml:space="preserve">– </w:t>
      </w:r>
      <w:r w:rsidR="00BB557A" w:rsidRPr="00D20338">
        <w:rPr>
          <w:sz w:val="26"/>
          <w:szCs w:val="26"/>
        </w:rPr>
        <w:t>25 ОУ (53%)</w:t>
      </w:r>
      <w:r w:rsidRPr="00D20338">
        <w:rPr>
          <w:sz w:val="26"/>
          <w:szCs w:val="26"/>
        </w:rPr>
        <w:t xml:space="preserve">, не готовы </w:t>
      </w:r>
      <w:r w:rsidR="00841072" w:rsidRPr="00D20338">
        <w:rPr>
          <w:sz w:val="26"/>
          <w:szCs w:val="26"/>
        </w:rPr>
        <w:t xml:space="preserve">– </w:t>
      </w:r>
      <w:r w:rsidR="00BB557A" w:rsidRPr="00D20338">
        <w:rPr>
          <w:sz w:val="26"/>
          <w:szCs w:val="26"/>
        </w:rPr>
        <w:t>8 ОУ (17%).</w:t>
      </w:r>
    </w:p>
    <w:p w:rsidR="00BB557A" w:rsidRPr="00D20338" w:rsidRDefault="00BB557A" w:rsidP="000F2EE9">
      <w:pPr>
        <w:ind w:firstLine="360"/>
        <w:rPr>
          <w:sz w:val="26"/>
          <w:szCs w:val="26"/>
        </w:rPr>
      </w:pPr>
      <w:r w:rsidRPr="00D20338">
        <w:rPr>
          <w:sz w:val="26"/>
          <w:szCs w:val="26"/>
        </w:rPr>
        <w:t>Компания АВЕРС с помощью системы удаленного доступа инспектировала заполнение модуля, вносила поправки.</w:t>
      </w:r>
    </w:p>
    <w:p w:rsidR="00BB557A" w:rsidRPr="00D20338" w:rsidRDefault="00BB557A" w:rsidP="002263D1">
      <w:pPr>
        <w:pStyle w:val="af6"/>
        <w:ind w:left="0" w:firstLine="360"/>
        <w:rPr>
          <w:sz w:val="26"/>
          <w:szCs w:val="26"/>
        </w:rPr>
      </w:pPr>
      <w:r w:rsidRPr="00D20338">
        <w:rPr>
          <w:sz w:val="26"/>
          <w:szCs w:val="26"/>
        </w:rPr>
        <w:t xml:space="preserve">Использование модуля КРМ «Директор» предполагает аттестацию </w:t>
      </w:r>
      <w:r w:rsidR="00985B52" w:rsidRPr="00D20338">
        <w:rPr>
          <w:sz w:val="26"/>
          <w:szCs w:val="26"/>
        </w:rPr>
        <w:t xml:space="preserve">компьютерного </w:t>
      </w:r>
      <w:r w:rsidRPr="00D20338">
        <w:rPr>
          <w:sz w:val="26"/>
          <w:szCs w:val="26"/>
        </w:rPr>
        <w:t xml:space="preserve">рабочего места (далее </w:t>
      </w:r>
      <w:r w:rsidR="00985B52" w:rsidRPr="00D20338">
        <w:rPr>
          <w:sz w:val="26"/>
          <w:szCs w:val="26"/>
        </w:rPr>
        <w:t>К</w:t>
      </w:r>
      <w:r w:rsidRPr="00D20338">
        <w:rPr>
          <w:sz w:val="26"/>
          <w:szCs w:val="26"/>
        </w:rPr>
        <w:t>РМ) для обработки персональных данных.</w:t>
      </w:r>
      <w:r w:rsidR="002263D1" w:rsidRPr="00D20338">
        <w:rPr>
          <w:sz w:val="26"/>
          <w:szCs w:val="26"/>
        </w:rPr>
        <w:t xml:space="preserve"> По данным мониторинга (</w:t>
      </w:r>
      <w:r w:rsidRPr="00D20338">
        <w:rPr>
          <w:sz w:val="26"/>
          <w:szCs w:val="26"/>
        </w:rPr>
        <w:t>15.05.2019 г</w:t>
      </w:r>
      <w:r w:rsidR="002263D1" w:rsidRPr="00D20338">
        <w:rPr>
          <w:sz w:val="26"/>
          <w:szCs w:val="26"/>
        </w:rPr>
        <w:t xml:space="preserve">.) </w:t>
      </w:r>
      <w:r w:rsidRPr="00D20338">
        <w:rPr>
          <w:sz w:val="26"/>
          <w:szCs w:val="26"/>
        </w:rPr>
        <w:t xml:space="preserve">прошли аттестацию </w:t>
      </w:r>
      <w:r w:rsidR="00841072" w:rsidRPr="00D20338">
        <w:rPr>
          <w:sz w:val="26"/>
          <w:szCs w:val="26"/>
        </w:rPr>
        <w:t xml:space="preserve">– </w:t>
      </w:r>
      <w:r w:rsidRPr="00D20338">
        <w:rPr>
          <w:sz w:val="26"/>
          <w:szCs w:val="26"/>
        </w:rPr>
        <w:t>30 ОУ (64%)</w:t>
      </w:r>
      <w:r w:rsidR="002263D1" w:rsidRPr="00D20338">
        <w:rPr>
          <w:sz w:val="26"/>
          <w:szCs w:val="26"/>
        </w:rPr>
        <w:t xml:space="preserve">, </w:t>
      </w:r>
      <w:r w:rsidRPr="00D20338">
        <w:rPr>
          <w:sz w:val="26"/>
          <w:szCs w:val="26"/>
        </w:rPr>
        <w:t xml:space="preserve">прошли аттестацию частично </w:t>
      </w:r>
      <w:r w:rsidR="00841072" w:rsidRPr="00D20338">
        <w:rPr>
          <w:sz w:val="26"/>
          <w:szCs w:val="26"/>
        </w:rPr>
        <w:t xml:space="preserve">– </w:t>
      </w:r>
      <w:r w:rsidRPr="00D20338">
        <w:rPr>
          <w:sz w:val="26"/>
          <w:szCs w:val="26"/>
        </w:rPr>
        <w:t>7 ОУ (15%)</w:t>
      </w:r>
      <w:r w:rsidR="002263D1" w:rsidRPr="00D20338">
        <w:rPr>
          <w:sz w:val="26"/>
          <w:szCs w:val="26"/>
        </w:rPr>
        <w:t xml:space="preserve">, </w:t>
      </w:r>
      <w:r w:rsidRPr="00D20338">
        <w:rPr>
          <w:sz w:val="26"/>
          <w:szCs w:val="26"/>
        </w:rPr>
        <w:t xml:space="preserve">не прошли аттестацию </w:t>
      </w:r>
      <w:r w:rsidR="00841072" w:rsidRPr="00D20338">
        <w:rPr>
          <w:sz w:val="26"/>
          <w:szCs w:val="26"/>
        </w:rPr>
        <w:t xml:space="preserve">– </w:t>
      </w:r>
      <w:r w:rsidRPr="00D20338">
        <w:rPr>
          <w:sz w:val="26"/>
          <w:szCs w:val="26"/>
        </w:rPr>
        <w:t>10 ОУ (21%).</w:t>
      </w:r>
    </w:p>
    <w:p w:rsidR="00BB557A" w:rsidRPr="00D20338" w:rsidRDefault="00BB557A" w:rsidP="00F25016">
      <w:pPr>
        <w:rPr>
          <w:sz w:val="26"/>
          <w:szCs w:val="26"/>
        </w:rPr>
      </w:pPr>
    </w:p>
    <w:p w:rsidR="00BB557A" w:rsidRPr="00D20338" w:rsidRDefault="00BB557A" w:rsidP="000F2EE9">
      <w:pPr>
        <w:pStyle w:val="af6"/>
        <w:ind w:left="0" w:firstLine="360"/>
        <w:rPr>
          <w:sz w:val="26"/>
          <w:szCs w:val="26"/>
        </w:rPr>
      </w:pPr>
      <w:r w:rsidRPr="00D20338">
        <w:rPr>
          <w:sz w:val="26"/>
          <w:szCs w:val="26"/>
        </w:rPr>
        <w:t xml:space="preserve">Использование модуля «Электронный Классный Журнал» предполагает аттестацию нескольких </w:t>
      </w:r>
      <w:r w:rsidR="00985B52" w:rsidRPr="00D20338">
        <w:rPr>
          <w:sz w:val="26"/>
          <w:szCs w:val="26"/>
        </w:rPr>
        <w:t>К</w:t>
      </w:r>
      <w:r w:rsidRPr="00D20338">
        <w:rPr>
          <w:sz w:val="26"/>
          <w:szCs w:val="26"/>
        </w:rPr>
        <w:t>РМ, чтобы каждый педагог имел возможность работать с программой.</w:t>
      </w:r>
    </w:p>
    <w:p w:rsidR="00BB557A" w:rsidRPr="00D20338" w:rsidRDefault="00BB557A" w:rsidP="002263D1">
      <w:pPr>
        <w:ind w:firstLine="360"/>
        <w:rPr>
          <w:sz w:val="26"/>
          <w:szCs w:val="26"/>
        </w:rPr>
      </w:pPr>
      <w:r w:rsidRPr="00D20338">
        <w:rPr>
          <w:sz w:val="26"/>
          <w:szCs w:val="26"/>
        </w:rPr>
        <w:t>Работа педагогов с данным модулем затруднена по ряду причин:</w:t>
      </w:r>
      <w:r w:rsidR="002263D1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 xml:space="preserve">аттестовано 1 </w:t>
      </w:r>
      <w:r w:rsidR="00985B52" w:rsidRPr="00D20338">
        <w:rPr>
          <w:sz w:val="26"/>
          <w:szCs w:val="26"/>
        </w:rPr>
        <w:t>К</w:t>
      </w:r>
      <w:r w:rsidR="002263D1" w:rsidRPr="00D20338">
        <w:rPr>
          <w:sz w:val="26"/>
          <w:szCs w:val="26"/>
        </w:rPr>
        <w:t xml:space="preserve">РМ, </w:t>
      </w:r>
      <w:r w:rsidRPr="00D20338">
        <w:rPr>
          <w:sz w:val="26"/>
          <w:szCs w:val="26"/>
        </w:rPr>
        <w:t xml:space="preserve">аттестовано 1 </w:t>
      </w:r>
      <w:r w:rsidR="00985B52" w:rsidRPr="00D20338">
        <w:rPr>
          <w:sz w:val="26"/>
          <w:szCs w:val="26"/>
        </w:rPr>
        <w:t>К</w:t>
      </w:r>
      <w:r w:rsidRPr="00D20338">
        <w:rPr>
          <w:sz w:val="26"/>
          <w:szCs w:val="26"/>
        </w:rPr>
        <w:t>РМ в конце учебного года</w:t>
      </w:r>
      <w:r w:rsidR="002263D1" w:rsidRPr="00D20338">
        <w:rPr>
          <w:sz w:val="26"/>
          <w:szCs w:val="26"/>
        </w:rPr>
        <w:t xml:space="preserve">, </w:t>
      </w:r>
      <w:r w:rsidRPr="00D20338">
        <w:rPr>
          <w:sz w:val="26"/>
          <w:szCs w:val="26"/>
        </w:rPr>
        <w:t xml:space="preserve">не аттестовано </w:t>
      </w:r>
      <w:r w:rsidR="00985B52" w:rsidRPr="00D20338">
        <w:rPr>
          <w:sz w:val="26"/>
          <w:szCs w:val="26"/>
        </w:rPr>
        <w:t>К</w:t>
      </w:r>
      <w:r w:rsidRPr="00D20338">
        <w:rPr>
          <w:sz w:val="26"/>
          <w:szCs w:val="26"/>
        </w:rPr>
        <w:t>РМ</w:t>
      </w:r>
      <w:r w:rsidR="002F776F" w:rsidRPr="00D20338">
        <w:rPr>
          <w:sz w:val="26"/>
          <w:szCs w:val="26"/>
        </w:rPr>
        <w:t>.</w:t>
      </w:r>
    </w:p>
    <w:p w:rsidR="00BB557A" w:rsidRPr="00D20338" w:rsidRDefault="002263D1" w:rsidP="00841072">
      <w:pPr>
        <w:ind w:firstLine="360"/>
        <w:rPr>
          <w:sz w:val="26"/>
          <w:szCs w:val="26"/>
        </w:rPr>
      </w:pPr>
      <w:r w:rsidRPr="00D20338">
        <w:rPr>
          <w:sz w:val="26"/>
          <w:szCs w:val="26"/>
        </w:rPr>
        <w:t xml:space="preserve">По данным мониторинга </w:t>
      </w:r>
      <w:r w:rsidR="00BB557A" w:rsidRPr="00D20338">
        <w:rPr>
          <w:sz w:val="26"/>
          <w:szCs w:val="26"/>
        </w:rPr>
        <w:t xml:space="preserve">«Использование модуля «Электронный Классный Журнал» в работе учителя» </w:t>
      </w:r>
      <w:r w:rsidR="0088628B" w:rsidRPr="00D20338">
        <w:rPr>
          <w:sz w:val="26"/>
          <w:szCs w:val="26"/>
        </w:rPr>
        <w:t xml:space="preserve">на конец 2018-2019 учебного года: </w:t>
      </w:r>
      <w:r w:rsidR="00BB557A" w:rsidRPr="00D20338">
        <w:rPr>
          <w:sz w:val="26"/>
          <w:szCs w:val="26"/>
        </w:rPr>
        <w:t xml:space="preserve">педагоги приступили к работе – </w:t>
      </w:r>
      <w:r w:rsidR="0088628B" w:rsidRPr="00D20338">
        <w:rPr>
          <w:sz w:val="26"/>
          <w:szCs w:val="26"/>
        </w:rPr>
        <w:t xml:space="preserve">  </w:t>
      </w:r>
      <w:r w:rsidR="00BB557A" w:rsidRPr="00D20338">
        <w:rPr>
          <w:sz w:val="26"/>
          <w:szCs w:val="26"/>
        </w:rPr>
        <w:t>10 ОУ (21%)</w:t>
      </w:r>
      <w:r w:rsidRPr="00D20338">
        <w:rPr>
          <w:sz w:val="26"/>
          <w:szCs w:val="26"/>
        </w:rPr>
        <w:t xml:space="preserve">, </w:t>
      </w:r>
      <w:r w:rsidR="00BB557A" w:rsidRPr="00D20338">
        <w:rPr>
          <w:sz w:val="26"/>
          <w:szCs w:val="26"/>
        </w:rPr>
        <w:t>приступили к работе частично – 11 ОУ (24%)</w:t>
      </w:r>
      <w:r w:rsidRPr="00D20338">
        <w:rPr>
          <w:sz w:val="26"/>
          <w:szCs w:val="26"/>
        </w:rPr>
        <w:t xml:space="preserve">, </w:t>
      </w:r>
      <w:r w:rsidR="00BB557A" w:rsidRPr="00D20338">
        <w:rPr>
          <w:sz w:val="26"/>
          <w:szCs w:val="26"/>
        </w:rPr>
        <w:t xml:space="preserve">не приступили к работе – </w:t>
      </w:r>
      <w:r w:rsidR="0088628B" w:rsidRPr="00D20338">
        <w:rPr>
          <w:sz w:val="26"/>
          <w:szCs w:val="26"/>
        </w:rPr>
        <w:t xml:space="preserve">  </w:t>
      </w:r>
      <w:r w:rsidR="00BB557A" w:rsidRPr="00D20338">
        <w:rPr>
          <w:sz w:val="26"/>
          <w:szCs w:val="26"/>
        </w:rPr>
        <w:t>26 ОУ (55%).</w:t>
      </w:r>
    </w:p>
    <w:p w:rsidR="00BB557A" w:rsidRPr="00D20338" w:rsidRDefault="00BB557A" w:rsidP="0088628B">
      <w:pPr>
        <w:ind w:firstLine="360"/>
        <w:rPr>
          <w:sz w:val="26"/>
          <w:szCs w:val="26"/>
        </w:rPr>
      </w:pPr>
      <w:r w:rsidRPr="00D20338">
        <w:rPr>
          <w:sz w:val="26"/>
          <w:szCs w:val="26"/>
        </w:rPr>
        <w:t>Использовать возможности модуля «Электронный Классный Журнал» могут только педагогические работники. Для родительского сообщества данная система недоступна. Родители могут посмотреть успеваемость детей на Портале государственных услуг РФ.</w:t>
      </w:r>
    </w:p>
    <w:p w:rsidR="00BB557A" w:rsidRPr="00D20338" w:rsidRDefault="00BB557A" w:rsidP="000F2EE9">
      <w:pPr>
        <w:rPr>
          <w:b/>
          <w:bCs/>
          <w:sz w:val="26"/>
          <w:szCs w:val="26"/>
        </w:rPr>
      </w:pPr>
    </w:p>
    <w:p w:rsidR="00BB557A" w:rsidRPr="00D20338" w:rsidRDefault="00BB557A" w:rsidP="0088628B">
      <w:pPr>
        <w:ind w:firstLine="360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 xml:space="preserve">В течение 4-х лет введена в работу </w:t>
      </w:r>
      <w:r w:rsidRPr="00D20338">
        <w:rPr>
          <w:bCs/>
          <w:sz w:val="26"/>
          <w:szCs w:val="26"/>
        </w:rPr>
        <w:t>Ведомственная учетная система «Зачисление в образовательную организацию» для предоставления муниципальной услуги зачисления в ОУ в электронной форме.</w:t>
      </w:r>
    </w:p>
    <w:p w:rsidR="00BB557A" w:rsidRPr="00D20338" w:rsidRDefault="00BB557A" w:rsidP="0088628B">
      <w:pPr>
        <w:ind w:firstLine="360"/>
        <w:rPr>
          <w:sz w:val="26"/>
          <w:szCs w:val="26"/>
        </w:rPr>
      </w:pPr>
      <w:r w:rsidRPr="00D20338">
        <w:rPr>
          <w:sz w:val="26"/>
          <w:szCs w:val="26"/>
        </w:rPr>
        <w:t>В 2018-2019 учебном году п</w:t>
      </w:r>
      <w:r w:rsidR="00985B52" w:rsidRPr="00D20338">
        <w:rPr>
          <w:sz w:val="26"/>
          <w:szCs w:val="26"/>
        </w:rPr>
        <w:t xml:space="preserve">рием </w:t>
      </w:r>
      <w:r w:rsidRPr="00D20338">
        <w:rPr>
          <w:sz w:val="26"/>
          <w:szCs w:val="26"/>
        </w:rPr>
        <w:t>заявления на обучение в ОУ в электронной форме осуществлял</w:t>
      </w:r>
      <w:r w:rsidR="00985B52" w:rsidRPr="00D20338">
        <w:rPr>
          <w:sz w:val="26"/>
          <w:szCs w:val="26"/>
        </w:rPr>
        <w:t>ся</w:t>
      </w:r>
      <w:r w:rsidRPr="00D20338">
        <w:rPr>
          <w:sz w:val="26"/>
          <w:szCs w:val="26"/>
        </w:rPr>
        <w:t xml:space="preserve"> 2 способами:</w:t>
      </w:r>
    </w:p>
    <w:p w:rsidR="00BB557A" w:rsidRPr="00D20338" w:rsidRDefault="00BB557A" w:rsidP="000F2EE9">
      <w:pPr>
        <w:numPr>
          <w:ilvl w:val="0"/>
          <w:numId w:val="16"/>
        </w:numPr>
        <w:rPr>
          <w:sz w:val="26"/>
          <w:szCs w:val="26"/>
        </w:rPr>
      </w:pPr>
      <w:r w:rsidRPr="00D20338">
        <w:rPr>
          <w:sz w:val="26"/>
          <w:szCs w:val="26"/>
        </w:rPr>
        <w:t>п</w:t>
      </w:r>
      <w:r w:rsidR="00985B52" w:rsidRPr="00D20338">
        <w:rPr>
          <w:sz w:val="26"/>
          <w:szCs w:val="26"/>
        </w:rPr>
        <w:t>рием</w:t>
      </w:r>
      <w:r w:rsidRPr="00D20338">
        <w:rPr>
          <w:sz w:val="26"/>
          <w:szCs w:val="26"/>
        </w:rPr>
        <w:t xml:space="preserve"> заявления через Портал государственных услуг РФ;</w:t>
      </w:r>
    </w:p>
    <w:p w:rsidR="00BB557A" w:rsidRPr="00D20338" w:rsidRDefault="00BB557A" w:rsidP="000F2EE9">
      <w:pPr>
        <w:numPr>
          <w:ilvl w:val="0"/>
          <w:numId w:val="16"/>
        </w:numPr>
        <w:rPr>
          <w:sz w:val="26"/>
          <w:szCs w:val="26"/>
        </w:rPr>
      </w:pPr>
      <w:r w:rsidRPr="00D20338">
        <w:rPr>
          <w:sz w:val="26"/>
          <w:szCs w:val="26"/>
        </w:rPr>
        <w:t>п</w:t>
      </w:r>
      <w:r w:rsidR="00985B52" w:rsidRPr="00D20338">
        <w:rPr>
          <w:sz w:val="26"/>
          <w:szCs w:val="26"/>
        </w:rPr>
        <w:t>рием</w:t>
      </w:r>
      <w:r w:rsidRPr="00D20338">
        <w:rPr>
          <w:sz w:val="26"/>
          <w:szCs w:val="26"/>
        </w:rPr>
        <w:t xml:space="preserve"> заявления при непосредственном обращении родителей в ОУ, где администратор АИС «Электронная школа» вносит данные в систему.</w:t>
      </w:r>
    </w:p>
    <w:p w:rsidR="00BB557A" w:rsidRPr="00D20338" w:rsidRDefault="00BB557A" w:rsidP="000F2EE9">
      <w:pPr>
        <w:rPr>
          <w:sz w:val="26"/>
          <w:szCs w:val="26"/>
        </w:rPr>
      </w:pPr>
    </w:p>
    <w:p w:rsidR="00BB557A" w:rsidRPr="00D20338" w:rsidRDefault="00BB557A" w:rsidP="0088628B">
      <w:pPr>
        <w:pStyle w:val="af6"/>
        <w:ind w:left="0" w:firstLine="360"/>
        <w:rPr>
          <w:sz w:val="26"/>
          <w:szCs w:val="26"/>
        </w:rPr>
      </w:pPr>
      <w:r w:rsidRPr="00D20338">
        <w:rPr>
          <w:sz w:val="26"/>
          <w:szCs w:val="26"/>
        </w:rPr>
        <w:t>Использование модуля «Зачисление в ОО» также п</w:t>
      </w:r>
      <w:r w:rsidR="00985B52" w:rsidRPr="00D20338">
        <w:rPr>
          <w:sz w:val="26"/>
          <w:szCs w:val="26"/>
        </w:rPr>
        <w:t>редполагает аттестацию К</w:t>
      </w:r>
      <w:r w:rsidRPr="00D20338">
        <w:rPr>
          <w:sz w:val="26"/>
          <w:szCs w:val="26"/>
        </w:rPr>
        <w:t>РМ</w:t>
      </w:r>
      <w:r w:rsidR="002263D1" w:rsidRPr="00D20338">
        <w:rPr>
          <w:sz w:val="26"/>
          <w:szCs w:val="26"/>
        </w:rPr>
        <w:t>, п</w:t>
      </w:r>
      <w:r w:rsidRPr="00D20338">
        <w:rPr>
          <w:sz w:val="26"/>
          <w:szCs w:val="26"/>
        </w:rPr>
        <w:t xml:space="preserve">оэтому ОУ, не имеющие аттестованного </w:t>
      </w:r>
      <w:r w:rsidR="00985B52" w:rsidRPr="00D20338">
        <w:rPr>
          <w:sz w:val="26"/>
          <w:szCs w:val="26"/>
        </w:rPr>
        <w:t>К</w:t>
      </w:r>
      <w:r w:rsidRPr="00D20338">
        <w:rPr>
          <w:sz w:val="26"/>
          <w:szCs w:val="26"/>
        </w:rPr>
        <w:t>РМ, осуществляют прием заявлений в электронной форме на базе других ОУ, предварительно заключив договор на проводимые работы.</w:t>
      </w:r>
    </w:p>
    <w:p w:rsidR="00BB557A" w:rsidRPr="00D20338" w:rsidRDefault="00BB557A" w:rsidP="0088628B">
      <w:pPr>
        <w:ind w:firstLine="360"/>
        <w:rPr>
          <w:sz w:val="26"/>
          <w:szCs w:val="26"/>
        </w:rPr>
      </w:pPr>
      <w:r w:rsidRPr="00D20338">
        <w:rPr>
          <w:sz w:val="26"/>
          <w:szCs w:val="26"/>
        </w:rPr>
        <w:t>По данным мониторинга «Прием заявлений в электронной форме»</w:t>
      </w:r>
      <w:r w:rsidR="002263D1" w:rsidRPr="00D20338">
        <w:rPr>
          <w:sz w:val="26"/>
          <w:szCs w:val="26"/>
        </w:rPr>
        <w:t xml:space="preserve"> осуществляли </w:t>
      </w:r>
      <w:r w:rsidRPr="00D20338">
        <w:rPr>
          <w:sz w:val="26"/>
          <w:szCs w:val="26"/>
        </w:rPr>
        <w:t>на базе своего ОУ – 30 школ (64%)</w:t>
      </w:r>
      <w:r w:rsidR="002263D1" w:rsidRPr="00D20338">
        <w:rPr>
          <w:sz w:val="26"/>
          <w:szCs w:val="26"/>
        </w:rPr>
        <w:t xml:space="preserve">, </w:t>
      </w:r>
      <w:r w:rsidRPr="00D20338">
        <w:rPr>
          <w:sz w:val="26"/>
          <w:szCs w:val="26"/>
        </w:rPr>
        <w:t>на базе других ОУ – 17 школ (36%).</w:t>
      </w:r>
    </w:p>
    <w:p w:rsidR="00D4100A" w:rsidRPr="00D20338" w:rsidRDefault="00D4100A" w:rsidP="0088628B">
      <w:pPr>
        <w:rPr>
          <w:b/>
          <w:sz w:val="26"/>
          <w:szCs w:val="26"/>
        </w:rPr>
      </w:pPr>
    </w:p>
    <w:p w:rsidR="00D4100A" w:rsidRPr="00D20338" w:rsidRDefault="00D4100A" w:rsidP="0088628B">
      <w:pPr>
        <w:rPr>
          <w:b/>
          <w:sz w:val="26"/>
          <w:szCs w:val="26"/>
        </w:rPr>
      </w:pPr>
    </w:p>
    <w:p w:rsidR="006664C1" w:rsidRPr="00D20338" w:rsidRDefault="006664C1" w:rsidP="0088628B">
      <w:pPr>
        <w:ind w:firstLine="360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Интернет</w:t>
      </w:r>
    </w:p>
    <w:p w:rsidR="006664C1" w:rsidRPr="00D20338" w:rsidRDefault="006664C1" w:rsidP="0088628B">
      <w:pPr>
        <w:pStyle w:val="ad"/>
        <w:ind w:firstLine="360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В 2019</w:t>
      </w:r>
      <w:r w:rsidR="00C02736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г</w:t>
      </w:r>
      <w:r w:rsidR="00C02736" w:rsidRPr="00D20338">
        <w:rPr>
          <w:rFonts w:ascii="Times New Roman" w:hAnsi="Times New Roman"/>
          <w:sz w:val="26"/>
          <w:szCs w:val="26"/>
        </w:rPr>
        <w:t>оду</w:t>
      </w:r>
      <w:r w:rsidRPr="00D20338">
        <w:rPr>
          <w:rFonts w:ascii="Times New Roman" w:hAnsi="Times New Roman"/>
          <w:sz w:val="26"/>
          <w:szCs w:val="26"/>
        </w:rPr>
        <w:t xml:space="preserve"> во всех общеобразовательных </w:t>
      </w:r>
      <w:r w:rsidR="006A6434" w:rsidRPr="00D20338">
        <w:rPr>
          <w:rFonts w:ascii="Times New Roman" w:hAnsi="Times New Roman"/>
          <w:sz w:val="26"/>
          <w:szCs w:val="26"/>
        </w:rPr>
        <w:t>учреждениях</w:t>
      </w:r>
      <w:r w:rsidRPr="00D20338">
        <w:rPr>
          <w:rFonts w:ascii="Times New Roman" w:hAnsi="Times New Roman"/>
          <w:sz w:val="26"/>
          <w:szCs w:val="26"/>
        </w:rPr>
        <w:t xml:space="preserve"> города Кургана имеется доступ к сети Интернет, предоставленный открытым акционерным обществом междугородной и международной электрической связи «</w:t>
      </w:r>
      <w:proofErr w:type="spellStart"/>
      <w:r w:rsidRPr="00D20338">
        <w:rPr>
          <w:rFonts w:ascii="Times New Roman" w:hAnsi="Times New Roman"/>
          <w:sz w:val="26"/>
          <w:szCs w:val="26"/>
        </w:rPr>
        <w:t>Ростелеком</w:t>
      </w:r>
      <w:proofErr w:type="spellEnd"/>
      <w:r w:rsidRPr="00D20338">
        <w:rPr>
          <w:rFonts w:ascii="Times New Roman" w:hAnsi="Times New Roman"/>
          <w:sz w:val="26"/>
          <w:szCs w:val="26"/>
        </w:rPr>
        <w:t>». На основании государственного контракта от 21.12.2018</w:t>
      </w:r>
      <w:r w:rsidR="00C02736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г. № 5/11-</w:t>
      </w:r>
      <w:r w:rsidRPr="00D20338">
        <w:rPr>
          <w:rFonts w:ascii="Times New Roman" w:hAnsi="Times New Roman"/>
          <w:bCs/>
          <w:sz w:val="26"/>
          <w:szCs w:val="26"/>
        </w:rPr>
        <w:t>эа</w:t>
      </w:r>
      <w:r w:rsidRPr="00D20338">
        <w:rPr>
          <w:rFonts w:ascii="Times New Roman" w:hAnsi="Times New Roman"/>
          <w:sz w:val="26"/>
          <w:szCs w:val="26"/>
        </w:rPr>
        <w:t xml:space="preserve"> каждому общеобразовательному учреждению предоставляется круглосуточный доступ к информации сети Интернет с централизованной системой </w:t>
      </w:r>
      <w:proofErr w:type="spellStart"/>
      <w:r w:rsidRPr="00D20338">
        <w:rPr>
          <w:rFonts w:ascii="Times New Roman" w:hAnsi="Times New Roman"/>
          <w:sz w:val="26"/>
          <w:szCs w:val="26"/>
        </w:rPr>
        <w:t>контентной</w:t>
      </w:r>
      <w:proofErr w:type="spellEnd"/>
      <w:r w:rsidRPr="00D20338">
        <w:rPr>
          <w:rFonts w:ascii="Times New Roman" w:hAnsi="Times New Roman"/>
          <w:sz w:val="26"/>
          <w:szCs w:val="26"/>
        </w:rPr>
        <w:t xml:space="preserve"> фильтрации (</w:t>
      </w:r>
      <w:proofErr w:type="spellStart"/>
      <w:r w:rsidRPr="00D20338">
        <w:rPr>
          <w:rFonts w:ascii="Times New Roman" w:hAnsi="Times New Roman"/>
          <w:sz w:val="26"/>
          <w:szCs w:val="26"/>
          <w:lang w:val="en-US"/>
        </w:rPr>
        <w:t>SkyDNC</w:t>
      </w:r>
      <w:proofErr w:type="spellEnd"/>
      <w:r w:rsidRPr="00D20338">
        <w:rPr>
          <w:rFonts w:ascii="Times New Roman" w:hAnsi="Times New Roman"/>
          <w:sz w:val="26"/>
          <w:szCs w:val="26"/>
        </w:rPr>
        <w:t>). Средняя скорость Интернета значительно увеличилась и составляет 36</w:t>
      </w:r>
      <w:r w:rsidR="008779C5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733 (14</w:t>
      </w:r>
      <w:r w:rsidR="008779C5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118 Кбит/с</w:t>
      </w:r>
      <w:r w:rsidR="003B1A19" w:rsidRPr="00D20338">
        <w:rPr>
          <w:rFonts w:ascii="Times New Roman" w:hAnsi="Times New Roman"/>
          <w:sz w:val="26"/>
          <w:szCs w:val="26"/>
        </w:rPr>
        <w:t xml:space="preserve"> –</w:t>
      </w:r>
      <w:r w:rsidRPr="00D20338">
        <w:rPr>
          <w:rFonts w:ascii="Times New Roman" w:hAnsi="Times New Roman"/>
          <w:sz w:val="26"/>
          <w:szCs w:val="26"/>
        </w:rPr>
        <w:t xml:space="preserve"> 2018г., 13</w:t>
      </w:r>
      <w:r w:rsidR="008779C5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770 Кбит/с – 2017г., 12</w:t>
      </w:r>
      <w:r w:rsidR="008779C5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 xml:space="preserve">549 Кбит/с </w:t>
      </w:r>
      <w:r w:rsidR="003B1A19" w:rsidRPr="00D20338">
        <w:rPr>
          <w:rFonts w:ascii="Times New Roman" w:hAnsi="Times New Roman"/>
          <w:sz w:val="26"/>
          <w:szCs w:val="26"/>
        </w:rPr>
        <w:t>–</w:t>
      </w:r>
      <w:r w:rsidRPr="00D20338">
        <w:rPr>
          <w:rFonts w:ascii="Times New Roman" w:hAnsi="Times New Roman"/>
          <w:sz w:val="26"/>
          <w:szCs w:val="26"/>
        </w:rPr>
        <w:t xml:space="preserve"> 2016 г). Рост показателей определяется увеличением количества образовательных учреждений с наличием высокоскоростного Интернета. </w:t>
      </w:r>
      <w:r w:rsidR="003B1A19" w:rsidRPr="00D20338">
        <w:rPr>
          <w:rFonts w:ascii="Times New Roman" w:hAnsi="Times New Roman"/>
          <w:sz w:val="26"/>
          <w:szCs w:val="26"/>
        </w:rPr>
        <w:t xml:space="preserve">     </w:t>
      </w:r>
      <w:r w:rsidRPr="00D20338">
        <w:rPr>
          <w:rFonts w:ascii="Times New Roman" w:hAnsi="Times New Roman"/>
          <w:sz w:val="26"/>
          <w:szCs w:val="26"/>
        </w:rPr>
        <w:t xml:space="preserve">В 12-ти образовательных учреждениях города Кургана скорость доступа к сети Интернет – 100 </w:t>
      </w:r>
      <w:proofErr w:type="spellStart"/>
      <w:r w:rsidRPr="00D20338">
        <w:rPr>
          <w:rFonts w:ascii="Times New Roman" w:hAnsi="Times New Roman"/>
          <w:sz w:val="26"/>
          <w:szCs w:val="26"/>
        </w:rPr>
        <w:t>МБит</w:t>
      </w:r>
      <w:proofErr w:type="spellEnd"/>
      <w:r w:rsidRPr="00D20338">
        <w:rPr>
          <w:rFonts w:ascii="Times New Roman" w:hAnsi="Times New Roman"/>
          <w:sz w:val="26"/>
          <w:szCs w:val="26"/>
        </w:rPr>
        <w:t>/с, в трех – 50 Мбит/с. В 19-ти учреждениях государственным контрактом обозначена минимальная скорость 8 Мбит/с. Ответственные за информатизацию в общеобразовательных учреждениях обеспечивают мониторинг</w:t>
      </w:r>
      <w:r w:rsidRPr="00D20338">
        <w:rPr>
          <w:rStyle w:val="FontStyle18"/>
          <w:rFonts w:ascii="Times New Roman" w:hAnsi="Times New Roman" w:cs="Times New Roman"/>
          <w:sz w:val="26"/>
          <w:szCs w:val="26"/>
        </w:rPr>
        <w:t xml:space="preserve"> за работой </w:t>
      </w:r>
      <w:proofErr w:type="spellStart"/>
      <w:r w:rsidRPr="00D20338">
        <w:rPr>
          <w:rStyle w:val="FontStyle18"/>
          <w:rFonts w:ascii="Times New Roman" w:hAnsi="Times New Roman" w:cs="Times New Roman"/>
          <w:sz w:val="26"/>
          <w:szCs w:val="26"/>
        </w:rPr>
        <w:t>контентной</w:t>
      </w:r>
      <w:proofErr w:type="spellEnd"/>
      <w:r w:rsidRPr="00D20338">
        <w:rPr>
          <w:rStyle w:val="FontStyle18"/>
          <w:rFonts w:ascii="Times New Roman" w:hAnsi="Times New Roman" w:cs="Times New Roman"/>
          <w:sz w:val="26"/>
          <w:szCs w:val="26"/>
        </w:rPr>
        <w:t xml:space="preserve"> фильтрации </w:t>
      </w:r>
      <w:r w:rsidRPr="00D20338">
        <w:rPr>
          <w:rFonts w:ascii="Times New Roman" w:hAnsi="Times New Roman"/>
          <w:sz w:val="26"/>
          <w:szCs w:val="26"/>
        </w:rPr>
        <w:t>в соответствии с технической инструкцией Приложения 3 Приказа Департамента образования и науки Курганской области от 09.04.2019</w:t>
      </w:r>
      <w:r w:rsidR="00C02736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 xml:space="preserve">г. № 475 </w:t>
      </w:r>
      <w:r w:rsidR="00C02736" w:rsidRPr="00D20338">
        <w:rPr>
          <w:rFonts w:ascii="Times New Roman" w:hAnsi="Times New Roman"/>
          <w:sz w:val="26"/>
          <w:szCs w:val="26"/>
        </w:rPr>
        <w:t xml:space="preserve">           </w:t>
      </w:r>
      <w:r w:rsidRPr="00D20338">
        <w:rPr>
          <w:rFonts w:ascii="Times New Roman" w:hAnsi="Times New Roman"/>
          <w:sz w:val="26"/>
          <w:szCs w:val="26"/>
        </w:rPr>
        <w:t>«Об использовании сети Интернет в образовательных организациях Курганской области». По последним результатам мониторинга в апреле 2019</w:t>
      </w:r>
      <w:r w:rsidR="00C02736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г</w:t>
      </w:r>
      <w:r w:rsidR="00C02736" w:rsidRPr="00D20338">
        <w:rPr>
          <w:rFonts w:ascii="Times New Roman" w:hAnsi="Times New Roman"/>
          <w:sz w:val="26"/>
          <w:szCs w:val="26"/>
        </w:rPr>
        <w:t>ода</w:t>
      </w:r>
      <w:r w:rsidRPr="00D20338">
        <w:rPr>
          <w:rFonts w:ascii="Times New Roman" w:hAnsi="Times New Roman"/>
          <w:sz w:val="26"/>
          <w:szCs w:val="26"/>
        </w:rPr>
        <w:t xml:space="preserve"> работа фильтра признана корректной</w:t>
      </w:r>
      <w:r w:rsidR="00C02736" w:rsidRPr="00D20338">
        <w:rPr>
          <w:rFonts w:ascii="Times New Roman" w:hAnsi="Times New Roman"/>
          <w:sz w:val="26"/>
          <w:szCs w:val="26"/>
        </w:rPr>
        <w:t>.</w:t>
      </w:r>
    </w:p>
    <w:p w:rsidR="006664C1" w:rsidRPr="00D20338" w:rsidRDefault="006664C1" w:rsidP="0088628B">
      <w:pPr>
        <w:pStyle w:val="ad"/>
        <w:ind w:firstLine="360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Вопрос о доступе к сети Интернет в детских садах и учреждениях дополнительного образования решается учреждениями самостоятельно по договору с операторами ПАО «</w:t>
      </w:r>
      <w:proofErr w:type="spellStart"/>
      <w:r w:rsidRPr="00D20338">
        <w:rPr>
          <w:rFonts w:ascii="Times New Roman" w:hAnsi="Times New Roman"/>
          <w:sz w:val="26"/>
          <w:szCs w:val="26"/>
        </w:rPr>
        <w:t>Ростелеком</w:t>
      </w:r>
      <w:proofErr w:type="spellEnd"/>
      <w:r w:rsidRPr="00D20338">
        <w:rPr>
          <w:rFonts w:ascii="Times New Roman" w:hAnsi="Times New Roman"/>
          <w:sz w:val="26"/>
          <w:szCs w:val="26"/>
        </w:rPr>
        <w:t>», ООО «</w:t>
      </w:r>
      <w:proofErr w:type="spellStart"/>
      <w:r w:rsidRPr="00D20338">
        <w:rPr>
          <w:rFonts w:ascii="Times New Roman" w:hAnsi="Times New Roman"/>
          <w:sz w:val="26"/>
          <w:szCs w:val="26"/>
        </w:rPr>
        <w:t>Орбител</w:t>
      </w:r>
      <w:proofErr w:type="spellEnd"/>
      <w:r w:rsidRPr="00D20338">
        <w:rPr>
          <w:rFonts w:ascii="Times New Roman" w:hAnsi="Times New Roman"/>
          <w:sz w:val="26"/>
          <w:szCs w:val="26"/>
        </w:rPr>
        <w:t xml:space="preserve">», МТС и др. </w:t>
      </w:r>
    </w:p>
    <w:p w:rsidR="006664C1" w:rsidRPr="00D20338" w:rsidRDefault="006664C1" w:rsidP="0088628B">
      <w:pPr>
        <w:pStyle w:val="ad"/>
        <w:ind w:firstLine="360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В школах города отмечен рост показателя количества уроков с использованием сети Интернет (129</w:t>
      </w:r>
      <w:r w:rsidR="008779C5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582).</w:t>
      </w:r>
      <w:r w:rsidRPr="00D20338">
        <w:rPr>
          <w:rFonts w:ascii="Times New Roman" w:hAnsi="Times New Roman"/>
          <w:b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Постепенно увеличивается количество учащихся школ (10</w:t>
      </w:r>
      <w:r w:rsidR="008779C5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487), которые используют дистанционные образовательные технологии, из них 4</w:t>
      </w:r>
      <w:r w:rsidR="008779C5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872 – при подготовке к ГИА.</w:t>
      </w:r>
      <w:r w:rsidRPr="00D20338">
        <w:rPr>
          <w:rFonts w:ascii="Times New Roman" w:hAnsi="Times New Roman"/>
          <w:b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 xml:space="preserve">Обучающиеся активно принимают участие в </w:t>
      </w:r>
      <w:proofErr w:type="spellStart"/>
      <w:r w:rsidRPr="00D20338">
        <w:rPr>
          <w:rFonts w:ascii="Times New Roman" w:hAnsi="Times New Roman"/>
          <w:sz w:val="26"/>
          <w:szCs w:val="26"/>
        </w:rPr>
        <w:t>интернет-проектах</w:t>
      </w:r>
      <w:proofErr w:type="spellEnd"/>
      <w:r w:rsidRPr="00D20338">
        <w:rPr>
          <w:rFonts w:ascii="Times New Roman" w:hAnsi="Times New Roman"/>
          <w:sz w:val="26"/>
          <w:szCs w:val="26"/>
        </w:rPr>
        <w:t xml:space="preserve">: </w:t>
      </w:r>
      <w:r w:rsidR="00C02736" w:rsidRPr="00D20338">
        <w:rPr>
          <w:rFonts w:ascii="Times New Roman" w:hAnsi="Times New Roman"/>
          <w:sz w:val="26"/>
          <w:szCs w:val="26"/>
        </w:rPr>
        <w:t xml:space="preserve">  </w:t>
      </w:r>
      <w:r w:rsidR="008779C5" w:rsidRPr="00D20338">
        <w:rPr>
          <w:rFonts w:ascii="Times New Roman" w:hAnsi="Times New Roman"/>
          <w:sz w:val="26"/>
          <w:szCs w:val="26"/>
        </w:rPr>
        <w:t xml:space="preserve">     </w:t>
      </w:r>
      <w:r w:rsidRPr="00D20338">
        <w:rPr>
          <w:rFonts w:ascii="Times New Roman" w:hAnsi="Times New Roman"/>
          <w:sz w:val="26"/>
          <w:szCs w:val="26"/>
        </w:rPr>
        <w:t>1</w:t>
      </w:r>
      <w:r w:rsidR="008779C5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682 (9%) воспитанников детских садов,</w:t>
      </w:r>
      <w:r w:rsidRPr="00D20338">
        <w:rPr>
          <w:rFonts w:ascii="Times New Roman" w:hAnsi="Times New Roman"/>
          <w:b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428 (3%) обучающихся учреждений дополнительного образования,</w:t>
      </w:r>
      <w:r w:rsidRPr="00D20338">
        <w:rPr>
          <w:rFonts w:ascii="Times New Roman" w:hAnsi="Times New Roman"/>
          <w:b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>12</w:t>
      </w:r>
      <w:r w:rsidR="002E07A3" w:rsidRPr="00D20338">
        <w:rPr>
          <w:rFonts w:ascii="Times New Roman" w:hAnsi="Times New Roman"/>
          <w:sz w:val="26"/>
          <w:szCs w:val="26"/>
        </w:rPr>
        <w:t xml:space="preserve"> </w:t>
      </w:r>
      <w:r w:rsidRPr="00D20338">
        <w:rPr>
          <w:rFonts w:ascii="Times New Roman" w:hAnsi="Times New Roman"/>
          <w:sz w:val="26"/>
          <w:szCs w:val="26"/>
        </w:rPr>
        <w:t xml:space="preserve">817 (33%) учащихся школ. </w:t>
      </w:r>
    </w:p>
    <w:p w:rsidR="00487966" w:rsidRPr="00D20338" w:rsidRDefault="00487966" w:rsidP="007E55EE">
      <w:pPr>
        <w:pStyle w:val="ad"/>
        <w:ind w:firstLine="360"/>
        <w:rPr>
          <w:rFonts w:ascii="Times New Roman" w:hAnsi="Times New Roman"/>
          <w:sz w:val="26"/>
          <w:szCs w:val="26"/>
        </w:rPr>
      </w:pPr>
      <w:r w:rsidRPr="00D20338">
        <w:rPr>
          <w:rFonts w:ascii="Times New Roman" w:hAnsi="Times New Roman"/>
          <w:sz w:val="26"/>
          <w:szCs w:val="26"/>
        </w:rPr>
        <w:t>Все образовательные учреждения города Кургана используют электронный документооборот, размещают информацию о финансовой деятельности в сети Интернет (</w:t>
      </w:r>
      <w:hyperlink r:id="rId19" w:history="1">
        <w:r w:rsidRPr="00D20338">
          <w:rPr>
            <w:rFonts w:ascii="Times New Roman" w:hAnsi="Times New Roman"/>
            <w:bCs/>
            <w:sz w:val="26"/>
            <w:szCs w:val="26"/>
          </w:rPr>
          <w:t>www.bus.gov.ru</w:t>
        </w:r>
      </w:hyperlink>
      <w:r w:rsidRPr="00D20338">
        <w:rPr>
          <w:rFonts w:ascii="Times New Roman" w:hAnsi="Times New Roman"/>
          <w:sz w:val="26"/>
          <w:szCs w:val="26"/>
        </w:rPr>
        <w:t>), имеют электронную почту, сайт учреждения.</w:t>
      </w:r>
    </w:p>
    <w:p w:rsidR="00487966" w:rsidRPr="00D20338" w:rsidRDefault="00487966" w:rsidP="007E55E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lastRenderedPageBreak/>
        <w:t>Общеобразовательные учреждения</w:t>
      </w:r>
    </w:p>
    <w:p w:rsidR="00487966" w:rsidRPr="00D20338" w:rsidRDefault="00487966" w:rsidP="007E55E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44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"/>
        <w:gridCol w:w="4434"/>
        <w:gridCol w:w="4587"/>
      </w:tblGrid>
      <w:tr w:rsidR="00487966" w:rsidRPr="00D20338" w:rsidTr="00C02736">
        <w:trPr>
          <w:trHeight w:val="506"/>
          <w:tblHeader/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pStyle w:val="ad"/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0338">
              <w:rPr>
                <w:rFonts w:ascii="Times New Roman" w:hAnsi="Times New Roman"/>
                <w:b/>
                <w:bCs/>
                <w:sz w:val="26"/>
                <w:szCs w:val="26"/>
              </w:rPr>
              <w:t>№ ОУ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pStyle w:val="ad"/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033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D2033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proofErr w:type="spellStart"/>
            <w:r w:rsidRPr="00D20338">
              <w:rPr>
                <w:rFonts w:ascii="Times New Roman" w:hAnsi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587" w:type="dxa"/>
            <w:vAlign w:val="center"/>
          </w:tcPr>
          <w:p w:rsidR="00487966" w:rsidRPr="00D20338" w:rsidRDefault="00487966" w:rsidP="007E55EE">
            <w:pPr>
              <w:pStyle w:val="ad"/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03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Web</w:t>
            </w:r>
            <w:r w:rsidRPr="00D20338">
              <w:rPr>
                <w:rFonts w:ascii="Times New Roman" w:hAnsi="Times New Roman"/>
                <w:b/>
                <w:bCs/>
                <w:sz w:val="26"/>
                <w:szCs w:val="26"/>
              </w:rPr>
              <w:t>-сайт</w:t>
            </w:r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school5kurgan@mail.ru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20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http://school5kurgan.ucoz.ru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sedmaia20@yandex.ru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21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http://sc7-kurgan.ru/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school-9-kurgan@yandex.ru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22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http://school9kurgan.ucoz.ru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school10kgn@mail.ru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23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http://decyatochka.ucoz.ru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shkolka11@yandex.ru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24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http://kschool11.3dn.ru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kurgan_licey12@mail.ru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25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http://12kurgan.ucoz.ru/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school14_5151@mail.ru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26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http://school1411.ucoz.ru/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zavuch1720</w:t>
            </w:r>
            <w:r w:rsidRPr="00D20338">
              <w:rPr>
                <w:rFonts w:eastAsia="Lucida Sans Unicode"/>
                <w:sz w:val="26"/>
                <w:szCs w:val="26"/>
                <w:lang w:val="en-US"/>
              </w:rPr>
              <w:t>16</w:t>
            </w:r>
            <w:r w:rsidRPr="00D20338">
              <w:rPr>
                <w:rFonts w:eastAsia="Lucida Sans Unicode"/>
                <w:sz w:val="26"/>
                <w:szCs w:val="26"/>
              </w:rPr>
              <w:t>@</w:t>
            </w:r>
            <w:proofErr w:type="spellStart"/>
            <w:r w:rsidRPr="00D20338">
              <w:rPr>
                <w:rFonts w:eastAsia="Lucida Sans Unicode"/>
                <w:sz w:val="26"/>
                <w:szCs w:val="26"/>
                <w:lang w:val="en-US"/>
              </w:rPr>
              <w:t>yandex</w:t>
            </w:r>
            <w:proofErr w:type="spellEnd"/>
            <w:r w:rsidRPr="00D20338">
              <w:rPr>
                <w:rFonts w:eastAsia="Lucida Sans Unicode"/>
                <w:sz w:val="26"/>
                <w:szCs w:val="26"/>
              </w:rPr>
              <w:t>.</w:t>
            </w:r>
            <w:proofErr w:type="spellStart"/>
            <w:r w:rsidRPr="00D20338">
              <w:rPr>
                <w:rFonts w:eastAsia="Lucida Sans Unicode"/>
                <w:sz w:val="26"/>
                <w:szCs w:val="26"/>
              </w:rPr>
              <w:t>ru</w:t>
            </w:r>
            <w:proofErr w:type="spellEnd"/>
          </w:p>
        </w:tc>
        <w:tc>
          <w:tcPr>
            <w:tcW w:w="4587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http://17школа-курган.рф</w:t>
            </w:r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tschool18@mail.ru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27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http://school18-kurgan.3dn.ru/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gimnazia_19@mail.ru</w:t>
            </w:r>
          </w:p>
        </w:tc>
        <w:tc>
          <w:tcPr>
            <w:tcW w:w="4587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http://gimn19.kurg.eduru.ru/</w:t>
            </w:r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school20.kgn@mail.ru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28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http://school20kurgan.narod.ru/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scool-22-kurgan@mail.ru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29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http://kurgan-school22.3dn.ru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kadet-scool23@mail.ru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30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http://kadet-school23.ucoz.ru/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kurgan-school24@yandex.ru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31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http://school24kurgan.ucoz.ru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skola26-45@mail.ru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32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http://school26kurgan.ru/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gimnaz-27@yandex.ru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33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http://gimnazia-27.3dn.ru/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45school28@mail.ru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hyperlink r:id="rId34" w:tgtFrame="_blank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shd w:val="clear" w:color="auto" w:fill="FFFFFF"/>
                </w:rPr>
                <w:t>http://kurgansosh28.edu45.ru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school29_kurgan@mail.ru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35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http://школа-29.рф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gimnazia30@mail.ru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hyperlink r:id="rId36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http://гимназия30.рф/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gymnasium31@mail.ru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37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http://gymn31.ucoz.ru/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school3264@mail.ru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hyperlink r:id="rId38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http://гимназия32.рф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vostok-64@mail.ru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39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http://school34-kurgan.ucoz.ru/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s</w:t>
            </w:r>
            <w:r w:rsidRPr="00D20338">
              <w:rPr>
                <w:sz w:val="26"/>
                <w:szCs w:val="26"/>
              </w:rPr>
              <w:t>chule36@yandex.ru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40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http://schulen36.ucoz.ru/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mou_soh_38@bk.ru</w:t>
            </w:r>
          </w:p>
        </w:tc>
        <w:tc>
          <w:tcPr>
            <w:tcW w:w="4587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http://</w:t>
            </w:r>
            <w:r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rFonts w:eastAsia="Lucida Sans Unicode"/>
                <w:sz w:val="26"/>
                <w:szCs w:val="26"/>
              </w:rPr>
              <w:t>soh38.ucoz.net/</w:t>
            </w:r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39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kurganschool_39@mail.ru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hyperlink r:id="rId41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http://школа39.рф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40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shkolasorok@yandex.ru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42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http://school40-45.3dn.ru/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moy41@list.ru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43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http://kschool41.3dn.ru/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42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schkola42@rambler.ru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44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http://school42.3dn.ru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43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school43-45@mail.ru</w:t>
            </w:r>
          </w:p>
        </w:tc>
        <w:tc>
          <w:tcPr>
            <w:tcW w:w="4587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http://school43.kurg.eduru.ru/</w:t>
            </w:r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44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kurgan.school44@rambler.ru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45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http://schooli44.ucoz.ru/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school45-kurgan@yandex.ru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46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://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school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45-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kurgan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.</w:t>
              </w:r>
              <w:proofErr w:type="spellStart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ucoz</w:t>
              </w:r>
              <w:proofErr w:type="spellEnd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.</w:t>
              </w:r>
              <w:proofErr w:type="spellStart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46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shoola-n46@mail.ru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47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http://school46.org/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lingschool.47kgn@mail.ru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48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http://ling47.ru/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48school@rambler.ru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49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http://48-school.ucoz.ru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49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  <w:shd w:val="clear" w:color="auto" w:fill="FFFFFF"/>
              </w:rPr>
              <w:t>school49kurgan@yandex.ru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50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http://49school.ru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mou50@yandex.ru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51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http://mou50.reg45.ru/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51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mou51-keramzit@mail.ru</w:t>
            </w:r>
          </w:p>
        </w:tc>
        <w:tc>
          <w:tcPr>
            <w:tcW w:w="4587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http://</w:t>
            </w:r>
            <w:r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rFonts w:eastAsia="Lucida Sans Unicode"/>
                <w:sz w:val="26"/>
                <w:szCs w:val="26"/>
              </w:rPr>
              <w:t>http://school51r45.ru/</w:t>
            </w:r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52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school52_kurgan@mail.ru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52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http://www.schkola52-45.narod.ru</w:t>
              </w:r>
            </w:hyperlink>
          </w:p>
        </w:tc>
      </w:tr>
      <w:tr w:rsidR="00487966" w:rsidRPr="00D20338" w:rsidTr="00C02736">
        <w:trPr>
          <w:trHeight w:val="151"/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shkola53@mail.ru</w:t>
            </w:r>
          </w:p>
        </w:tc>
        <w:tc>
          <w:tcPr>
            <w:tcW w:w="4587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http://school53kurgan.ucoz.ru/</w:t>
            </w:r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school-55@</w:t>
            </w:r>
            <w:proofErr w:type="spellStart"/>
            <w:r w:rsidRPr="00D20338">
              <w:rPr>
                <w:rFonts w:eastAsia="Lucida Sans Unicode"/>
                <w:sz w:val="26"/>
                <w:szCs w:val="26"/>
                <w:lang w:val="en-US"/>
              </w:rPr>
              <w:t>bk</w:t>
            </w:r>
            <w:proofErr w:type="spellEnd"/>
            <w:r w:rsidRPr="00D20338">
              <w:rPr>
                <w:rFonts w:eastAsia="Lucida Sans Unicode"/>
                <w:sz w:val="26"/>
                <w:szCs w:val="26"/>
              </w:rPr>
              <w:t>.</w:t>
            </w:r>
            <w:proofErr w:type="spellStart"/>
            <w:r w:rsidRPr="00D20338">
              <w:rPr>
                <w:rFonts w:eastAsia="Lucida Sans Unicode"/>
                <w:sz w:val="26"/>
                <w:szCs w:val="26"/>
              </w:rPr>
              <w:t>ru</w:t>
            </w:r>
            <w:proofErr w:type="spellEnd"/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53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http://glinky-school.ucoz.ru/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sch5607@inbox.ru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54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http://shcool-56.3dn.ru/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58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kurgans58@mail.ru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55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http://kurgans58.ucoz.ru/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59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school59k</w:t>
            </w:r>
            <w:proofErr w:type="spellStart"/>
            <w:r w:rsidRPr="00D20338">
              <w:rPr>
                <w:rFonts w:eastAsia="Lucida Sans Unicode"/>
                <w:sz w:val="26"/>
                <w:szCs w:val="26"/>
                <w:lang w:val="en-US"/>
              </w:rPr>
              <w:t>urg</w:t>
            </w:r>
            <w:proofErr w:type="spellEnd"/>
            <w:r w:rsidRPr="00D20338">
              <w:rPr>
                <w:rFonts w:eastAsia="Lucida Sans Unicode"/>
                <w:sz w:val="26"/>
                <w:szCs w:val="26"/>
              </w:rPr>
              <w:t>an@yandex.ru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56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http://school59.shkola.hc.ru/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solnechny1998@yandex.ru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57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http://progimnasia63.ru/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67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proofErr w:type="spellStart"/>
            <w:r w:rsidRPr="00D20338">
              <w:rPr>
                <w:sz w:val="26"/>
                <w:szCs w:val="26"/>
                <w:lang w:val="en-US"/>
              </w:rPr>
              <w:t>shkola</w:t>
            </w:r>
            <w:proofErr w:type="spellEnd"/>
            <w:r w:rsidRPr="00D20338">
              <w:rPr>
                <w:sz w:val="26"/>
                <w:szCs w:val="26"/>
              </w:rPr>
              <w:t>-672008@</w:t>
            </w:r>
            <w:proofErr w:type="spellStart"/>
            <w:r w:rsidRPr="00D20338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D20338">
              <w:rPr>
                <w:sz w:val="26"/>
                <w:szCs w:val="26"/>
              </w:rPr>
              <w:t>.</w:t>
            </w:r>
            <w:proofErr w:type="spellStart"/>
            <w:r w:rsidRPr="00D20338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58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 xml:space="preserve">http://school67.ucoz.org/ 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school75kurgan@mail.ru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59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http://kurganschool75.narod.ru/</w:t>
              </w:r>
            </w:hyperlink>
          </w:p>
        </w:tc>
      </w:tr>
      <w:tr w:rsidR="00487966" w:rsidRPr="00D20338" w:rsidTr="00C02736">
        <w:trPr>
          <w:jc w:val="center"/>
        </w:trPr>
        <w:tc>
          <w:tcPr>
            <w:tcW w:w="1223" w:type="dxa"/>
            <w:vAlign w:val="center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ЦО</w:t>
            </w:r>
          </w:p>
        </w:tc>
        <w:tc>
          <w:tcPr>
            <w:tcW w:w="4434" w:type="dxa"/>
            <w:vAlign w:val="center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centr45@list.ru</w:t>
            </w:r>
          </w:p>
        </w:tc>
        <w:tc>
          <w:tcPr>
            <w:tcW w:w="4587" w:type="dxa"/>
            <w:vAlign w:val="center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60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http://centr45.ucoz.ru/</w:t>
              </w:r>
            </w:hyperlink>
          </w:p>
        </w:tc>
      </w:tr>
    </w:tbl>
    <w:p w:rsidR="00487966" w:rsidRPr="00D20338" w:rsidRDefault="00487966" w:rsidP="007E55EE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5EE" w:rsidRPr="00D20338" w:rsidRDefault="007E55EE" w:rsidP="007E55EE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7966" w:rsidRPr="00D20338" w:rsidRDefault="00487966" w:rsidP="007E55EE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Дошкольные образовательные учреждения</w:t>
      </w:r>
    </w:p>
    <w:p w:rsidR="00487966" w:rsidRPr="00D20338" w:rsidRDefault="00487966" w:rsidP="007E55EE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56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4314"/>
        <w:gridCol w:w="4663"/>
      </w:tblGrid>
      <w:tr w:rsidR="00487966" w:rsidRPr="00D20338" w:rsidTr="006664C1">
        <w:trPr>
          <w:trHeight w:val="497"/>
          <w:tblHeader/>
          <w:jc w:val="center"/>
        </w:trPr>
        <w:tc>
          <w:tcPr>
            <w:tcW w:w="1179" w:type="dxa"/>
            <w:vAlign w:val="center"/>
          </w:tcPr>
          <w:p w:rsidR="00487966" w:rsidRPr="00D20338" w:rsidRDefault="00487966" w:rsidP="007E55EE">
            <w:pPr>
              <w:pStyle w:val="ad"/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0338">
              <w:rPr>
                <w:rFonts w:ascii="Times New Roman" w:hAnsi="Times New Roman"/>
                <w:b/>
                <w:bCs/>
                <w:sz w:val="26"/>
                <w:szCs w:val="26"/>
              </w:rPr>
              <w:t>№ ДОУ</w:t>
            </w:r>
          </w:p>
        </w:tc>
        <w:tc>
          <w:tcPr>
            <w:tcW w:w="4314" w:type="dxa"/>
            <w:vAlign w:val="center"/>
          </w:tcPr>
          <w:p w:rsidR="00487966" w:rsidRPr="00D20338" w:rsidRDefault="00487966" w:rsidP="007E55EE">
            <w:pPr>
              <w:pStyle w:val="ad"/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033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D2033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proofErr w:type="spellStart"/>
            <w:r w:rsidRPr="00D20338">
              <w:rPr>
                <w:rFonts w:ascii="Times New Roman" w:hAnsi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663" w:type="dxa"/>
            <w:vAlign w:val="center"/>
          </w:tcPr>
          <w:p w:rsidR="00487966" w:rsidRPr="00D20338" w:rsidRDefault="00487966" w:rsidP="007E55EE">
            <w:pPr>
              <w:pStyle w:val="ad"/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03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Web</w:t>
            </w:r>
            <w:r w:rsidRPr="00D20338">
              <w:rPr>
                <w:rFonts w:ascii="Times New Roman" w:hAnsi="Times New Roman"/>
                <w:b/>
                <w:bCs/>
                <w:sz w:val="26"/>
                <w:szCs w:val="26"/>
              </w:rPr>
              <w:t>-сайт</w:t>
            </w:r>
          </w:p>
        </w:tc>
      </w:tr>
      <w:tr w:rsidR="00487966" w:rsidRPr="00D20338" w:rsidTr="006664C1">
        <w:trPr>
          <w:trHeight w:val="77"/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l</w:t>
            </w:r>
            <w:r w:rsidRPr="00D20338">
              <w:rPr>
                <w:sz w:val="26"/>
                <w:szCs w:val="26"/>
              </w:rPr>
              <w:t>yuboznayka1@mail.ru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61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http://1-курган.все-доу.рф/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dsad2@bk.ru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62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http://2-курган.все-доу.рф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ivushka-4kurgan@mail.ru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63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http://4-курган.все-доу.рф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koryukina2011@mail.ru</w:t>
            </w:r>
          </w:p>
        </w:tc>
        <w:tc>
          <w:tcPr>
            <w:tcW w:w="4663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http://5-курган.все-доу.рф</w:t>
            </w:r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zolotaya_rybka_6@mail.ru</w:t>
            </w:r>
          </w:p>
        </w:tc>
        <w:tc>
          <w:tcPr>
            <w:tcW w:w="4663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http://6-курган.все-доу.рф</w:t>
            </w:r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detsad7.kurgan</w:t>
            </w:r>
            <w:r w:rsidRPr="00D20338">
              <w:rPr>
                <w:sz w:val="26"/>
                <w:szCs w:val="26"/>
                <w:lang w:val="en-US"/>
              </w:rPr>
              <w:t>45</w:t>
            </w:r>
            <w:r w:rsidRPr="00D20338">
              <w:rPr>
                <w:sz w:val="26"/>
                <w:szCs w:val="26"/>
              </w:rPr>
              <w:t xml:space="preserve">@ </w:t>
            </w:r>
            <w:proofErr w:type="spellStart"/>
            <w:r w:rsidRPr="00D20338">
              <w:rPr>
                <w:sz w:val="26"/>
                <w:szCs w:val="26"/>
              </w:rPr>
              <w:t>bk.ru</w:t>
            </w:r>
            <w:proofErr w:type="spellEnd"/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64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http://7-курган.все-доу.рф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detsky.sad70@yandex.ru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hyperlink r:id="rId65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http://9.kurgan-detsad.ru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madou.10@inbox.ru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66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http://10-курган.все-доу.рф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ds14elochka@mail.ru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67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http://14-курган.все-доу.рф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kurgan.mdou17@yandex.ru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68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http://17-курган.все-доу.рф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18guravlik@mail.ru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hd w:val="clear" w:color="auto" w:fill="FFFFFF"/>
              <w:spacing w:line="288" w:lineRule="auto"/>
              <w:textAlignment w:val="top"/>
              <w:rPr>
                <w:sz w:val="26"/>
                <w:szCs w:val="26"/>
                <w:u w:val="single"/>
              </w:rPr>
            </w:pPr>
            <w:hyperlink r:id="rId69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http://18-журавлик.все-доу.рф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rodnithok29@mail.ru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70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http://29.kurgan-detsad.ru/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filippok34@yandex.ru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71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http://34-курган.все-доу.рф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kkolokolchik@mail.ru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72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http://37kurgan.detkin-club.ru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39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rosinka45@mail.ru</w:t>
            </w:r>
          </w:p>
        </w:tc>
        <w:tc>
          <w:tcPr>
            <w:tcW w:w="4663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http://39-курган.все-доу.рф</w:t>
            </w:r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drsemejka@mail.ru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73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http://41-курган.все-доу.рф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det-sad</w:t>
            </w:r>
            <w:proofErr w:type="spellEnd"/>
            <w:r w:rsidRPr="00D20338">
              <w:rPr>
                <w:sz w:val="26"/>
                <w:szCs w:val="26"/>
                <w:lang w:val="en-US"/>
              </w:rPr>
              <w:t>45</w:t>
            </w:r>
            <w:r w:rsidRPr="00D20338">
              <w:rPr>
                <w:sz w:val="26"/>
                <w:szCs w:val="26"/>
              </w:rPr>
              <w:t>@</w:t>
            </w:r>
            <w:proofErr w:type="spellStart"/>
            <w:r w:rsidRPr="00D20338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D20338">
              <w:rPr>
                <w:sz w:val="26"/>
                <w:szCs w:val="26"/>
              </w:rPr>
              <w:t>.</w:t>
            </w:r>
            <w:proofErr w:type="spellStart"/>
            <w:r w:rsidRPr="00D20338">
              <w:rPr>
                <w:sz w:val="26"/>
                <w:szCs w:val="26"/>
              </w:rPr>
              <w:t>ru</w:t>
            </w:r>
            <w:proofErr w:type="spellEnd"/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74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http://45-курган.все-доу.рф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ltncfl47@mail.ru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75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http://47-курган.все-доу.рф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54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ds.54.</w:t>
            </w:r>
            <w:proofErr w:type="spellStart"/>
            <w:r w:rsidRPr="00D20338">
              <w:rPr>
                <w:sz w:val="26"/>
                <w:szCs w:val="26"/>
                <w:lang w:val="en-US"/>
              </w:rPr>
              <w:t>smorodinka</w:t>
            </w:r>
            <w:proofErr w:type="spellEnd"/>
            <w:r w:rsidRPr="00D20338">
              <w:rPr>
                <w:sz w:val="26"/>
                <w:szCs w:val="26"/>
              </w:rPr>
              <w:t>@</w:t>
            </w:r>
            <w:proofErr w:type="spellStart"/>
            <w:r w:rsidRPr="00D20338">
              <w:rPr>
                <w:sz w:val="26"/>
                <w:szCs w:val="26"/>
              </w:rPr>
              <w:t>yandex.ru</w:t>
            </w:r>
            <w:proofErr w:type="spellEnd"/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76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http://54kurgan.detkin-club.ru/</w:t>
              </w:r>
            </w:hyperlink>
            <w:r w:rsidR="00487966" w:rsidRPr="00D20338">
              <w:rPr>
                <w:sz w:val="26"/>
                <w:szCs w:val="26"/>
              </w:rPr>
              <w:t xml:space="preserve">  </w:t>
            </w:r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polyanka.82@mai.ru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77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http://55-курган.все-доу.рф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57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detsadska</w:t>
            </w:r>
            <w:r w:rsidRPr="00D20338">
              <w:rPr>
                <w:sz w:val="26"/>
                <w:szCs w:val="26"/>
                <w:lang w:val="en-US"/>
              </w:rPr>
              <w:t>zka</w:t>
            </w:r>
            <w:proofErr w:type="spellEnd"/>
            <w:r w:rsidRPr="00D20338">
              <w:rPr>
                <w:sz w:val="26"/>
                <w:szCs w:val="26"/>
              </w:rPr>
              <w:t>57@yandex.ru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78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http://57-курган.все-доу.рф/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61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detskijsad61@mail.ru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79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http://61-курган.все-доу.рф/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62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mdou62@yandex.ru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80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http://62-курган.все-доу.рф/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68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madou68parovozik@yandex.r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81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http://68-курган.все-доу.рф/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74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det.sad74@mail.ru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82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http://74-курган.все-доу.рф/</w:t>
              </w:r>
            </w:hyperlink>
          </w:p>
        </w:tc>
      </w:tr>
      <w:tr w:rsidR="00487966" w:rsidRPr="00F83682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76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r w:rsidRPr="00D20338">
              <w:rPr>
                <w:sz w:val="26"/>
                <w:szCs w:val="26"/>
              </w:rPr>
              <w:t>podsolnux76@mail.r</w:t>
            </w:r>
            <w:r w:rsidRPr="00D20338">
              <w:rPr>
                <w:sz w:val="26"/>
                <w:szCs w:val="26"/>
                <w:lang w:val="en-US"/>
              </w:rPr>
              <w:t>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hyperlink r:id="rId83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http://76-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курган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.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все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-</w:t>
              </w:r>
              <w:proofErr w:type="spellStart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доу</w:t>
              </w:r>
              <w:proofErr w:type="spellEnd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.</w:t>
              </w:r>
              <w:proofErr w:type="spellStart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рф</w:t>
              </w:r>
              <w:proofErr w:type="spellEnd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78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zvezdasad78@yandex.ru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84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http://zvezda78kurgan.ucoz.ru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85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mdouds85@yandex.ru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85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://85-курган.все-доу.рф/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87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detsad87@orbitel.ru  </w:t>
            </w:r>
          </w:p>
        </w:tc>
        <w:tc>
          <w:tcPr>
            <w:tcW w:w="4663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http://</w:t>
            </w:r>
            <w:hyperlink r:id="rId86" w:history="1">
              <w:r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sadik87.ru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90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d</w:t>
            </w:r>
            <w:proofErr w:type="spellStart"/>
            <w:r w:rsidRPr="00D20338">
              <w:rPr>
                <w:sz w:val="26"/>
                <w:szCs w:val="26"/>
              </w:rPr>
              <w:t>etsad</w:t>
            </w:r>
            <w:proofErr w:type="spellEnd"/>
            <w:r w:rsidRPr="00D20338">
              <w:rPr>
                <w:sz w:val="26"/>
                <w:szCs w:val="26"/>
                <w:lang w:val="en-US"/>
              </w:rPr>
              <w:t>90</w:t>
            </w:r>
            <w:r w:rsidRPr="00D20338">
              <w:rPr>
                <w:sz w:val="26"/>
                <w:szCs w:val="26"/>
              </w:rPr>
              <w:t>@</w:t>
            </w:r>
            <w:r w:rsidRPr="00D20338">
              <w:rPr>
                <w:sz w:val="26"/>
                <w:szCs w:val="26"/>
                <w:lang w:val="en-US"/>
              </w:rPr>
              <w:t>bk.</w:t>
            </w:r>
            <w:proofErr w:type="spellStart"/>
            <w:r w:rsidRPr="00D20338">
              <w:rPr>
                <w:sz w:val="26"/>
                <w:szCs w:val="26"/>
              </w:rPr>
              <w:t>ru</w:t>
            </w:r>
            <w:proofErr w:type="spellEnd"/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87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://90-курган.все-доу.рф/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92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ds9210@yandex.ru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88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http://dou-92.ucoz.ru/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mbdou79@yandex.ru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89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http://dou-79.ucoz.ru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103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ds103@bk.ru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90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http://журавушка103.рф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105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yakorek105@mail.ru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91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http://105-курган.все-доу.рф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106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dsad.106@yandex.ru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92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http://106-курган.все-доу.рф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109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kurgan109@bk.ru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93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http://109-курган.все-доу.рф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110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mbdou110kraski@mail.ru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94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http://110-курган.все-доу.рф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111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detsad111.belosnegka@yandex.ru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95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http://111-курган.все-доу.рф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113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d.sad113@yandex.ru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96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://94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kurgan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.</w:t>
              </w:r>
              <w:proofErr w:type="spellStart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detkin</w:t>
              </w:r>
              <w:proofErr w:type="spellEnd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-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club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.</w:t>
              </w:r>
              <w:proofErr w:type="spellStart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114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belochka114@mail.ru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97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http://114kurgan.detkin-club.ru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115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crr115@yandex.ru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98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http://crr115.narod.ru/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116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dou116_</w:t>
            </w:r>
            <w:r w:rsidRPr="00D20338">
              <w:rPr>
                <w:sz w:val="26"/>
                <w:szCs w:val="26"/>
                <w:lang w:val="en-US"/>
              </w:rPr>
              <w:t>l</w:t>
            </w:r>
            <w:r w:rsidRPr="00D20338">
              <w:rPr>
                <w:sz w:val="26"/>
                <w:szCs w:val="26"/>
              </w:rPr>
              <w:t>uchik@mail.ru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99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http://116-курган.все-доу.рф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117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detskijsad117@mail.ru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00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http://117kurgan.detkin-club.ru/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118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mishutka118@mail.ru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01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http://mishutka118.ucoz.ru/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119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teremokds119@yandex.ru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02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http://119-курган.все-доу.рф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121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ds121@bk.ru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03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http://121-курган.все-доу.рф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122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mdou-122@yandex.ru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04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http://122-курган.все-доу.рф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124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detskiisad.1987@mail.ru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05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http://124-курган.все-доу.рф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126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detsad126@yandex.ru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06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http://126-курган.все-доу.рф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127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mdou_127@mail.ru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07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</w:t>
              </w:r>
            </w:hyperlink>
            <w:r w:rsidR="00487966" w:rsidRPr="00D20338">
              <w:rPr>
                <w:sz w:val="26"/>
                <w:szCs w:val="26"/>
                <w:u w:val="single"/>
              </w:rPr>
              <w:t>127-курган.все-доу.рф</w:t>
            </w:r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128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d</w:t>
            </w:r>
            <w:proofErr w:type="spellStart"/>
            <w:r w:rsidRPr="00D20338">
              <w:rPr>
                <w:sz w:val="26"/>
                <w:szCs w:val="26"/>
              </w:rPr>
              <w:t>etskiisad</w:t>
            </w:r>
            <w:proofErr w:type="spellEnd"/>
            <w:r w:rsidRPr="00D20338">
              <w:rPr>
                <w:sz w:val="26"/>
                <w:szCs w:val="26"/>
                <w:lang w:val="en-US"/>
              </w:rPr>
              <w:t>128</w:t>
            </w:r>
            <w:r w:rsidRPr="00D20338">
              <w:rPr>
                <w:sz w:val="26"/>
                <w:szCs w:val="26"/>
              </w:rPr>
              <w:t>@</w:t>
            </w:r>
            <w:proofErr w:type="spellStart"/>
            <w:r w:rsidRPr="00D20338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D20338">
              <w:rPr>
                <w:sz w:val="26"/>
                <w:szCs w:val="26"/>
              </w:rPr>
              <w:t>.</w:t>
            </w:r>
            <w:proofErr w:type="spellStart"/>
            <w:r w:rsidRPr="00D20338">
              <w:rPr>
                <w:sz w:val="26"/>
                <w:szCs w:val="26"/>
              </w:rPr>
              <w:t>ru</w:t>
            </w:r>
            <w:proofErr w:type="spellEnd"/>
            <w:r w:rsidRPr="00D203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63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http://128-курган.все-доу.рф</w:t>
            </w:r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129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antosh.12@mail.ru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08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http://129.kurgan-detsad.ru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130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dou130.zaved@yandex.ru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09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http://130-курган.все-доу.рф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131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detsad-131@yandex.ru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10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http://131-курган.все-доу.рф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132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douskazka132@yandex.ru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11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http://132kurgan.detkin-club,</w:t>
              </w:r>
              <w:proofErr w:type="spellStart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133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parus133_45 @</w:t>
            </w:r>
            <w:proofErr w:type="spellStart"/>
            <w:r w:rsidRPr="00D20338">
              <w:rPr>
                <w:sz w:val="26"/>
                <w:szCs w:val="26"/>
              </w:rPr>
              <w:t>mail.ru</w:t>
            </w:r>
            <w:proofErr w:type="spellEnd"/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12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http://133-курган.все-доу.рф/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134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detskiisad.134@gmail.com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13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http://134kurgan.detkin-club.ru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135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kdn.mdou135@mail.ru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hyperlink r:id="rId114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http://135.kurgan-detsad.ru/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137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alisa137-45@mail.ru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15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http://137-курган.все-доу.рф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138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duymovozka138@mail.ru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hyperlink r:id="rId116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http://ds138.ru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140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detskiysad140nezabudka@mail.ru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17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http://140-курган.все-доу.рф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141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lukomorye.141@yandex.ru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hyperlink r:id="rId118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http://141dou.ucoz.ru/</w:t>
              </w:r>
            </w:hyperlink>
          </w:p>
        </w:tc>
      </w:tr>
      <w:tr w:rsidR="00487966" w:rsidRPr="00F83682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142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r w:rsidRPr="00D20338">
              <w:rPr>
                <w:sz w:val="26"/>
                <w:szCs w:val="26"/>
                <w:lang w:val="en-US"/>
              </w:rPr>
              <w:t>vesnushki.detsad142@yandex.ru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hyperlink r:id="rId119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http://142-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курган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.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все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-</w:t>
              </w:r>
              <w:proofErr w:type="spellStart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доу</w:t>
              </w:r>
              <w:proofErr w:type="spellEnd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.</w:t>
              </w:r>
              <w:proofErr w:type="spellStart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рф</w:t>
              </w:r>
              <w:proofErr w:type="spellEnd"/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160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pirogova13dou160@mail.ru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20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://160-курган.все-доу.рф/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169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detsad169@gmail.com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  <w:lang w:val="en-US"/>
              </w:rPr>
            </w:pPr>
            <w:hyperlink r:id="rId121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http://169.kurgan-detsad.ru/</w:t>
              </w:r>
            </w:hyperlink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196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196ds7color@rambler.ru</w:t>
            </w:r>
          </w:p>
        </w:tc>
        <w:tc>
          <w:tcPr>
            <w:tcW w:w="4663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http</w:t>
            </w:r>
            <w:r w:rsidRPr="00D20338">
              <w:rPr>
                <w:sz w:val="26"/>
                <w:szCs w:val="26"/>
              </w:rPr>
              <w:t>://196-курган.все-доу.рф</w:t>
            </w:r>
          </w:p>
        </w:tc>
      </w:tr>
      <w:tr w:rsidR="00487966" w:rsidRPr="00D20338" w:rsidTr="006664C1">
        <w:trPr>
          <w:jc w:val="center"/>
        </w:trPr>
        <w:tc>
          <w:tcPr>
            <w:tcW w:w="1179" w:type="dxa"/>
          </w:tcPr>
          <w:p w:rsidR="00487966" w:rsidRPr="00D20338" w:rsidRDefault="00487966" w:rsidP="007E55E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207</w:t>
            </w:r>
          </w:p>
        </w:tc>
        <w:tc>
          <w:tcPr>
            <w:tcW w:w="4314" w:type="dxa"/>
          </w:tcPr>
          <w:p w:rsidR="00487966" w:rsidRPr="00D20338" w:rsidRDefault="00487966" w:rsidP="007E55EE">
            <w:pPr>
              <w:spacing w:line="28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detsad207@rambler,ru</w:t>
            </w:r>
          </w:p>
        </w:tc>
        <w:tc>
          <w:tcPr>
            <w:tcW w:w="4663" w:type="dxa"/>
          </w:tcPr>
          <w:p w:rsidR="00487966" w:rsidRPr="00D20338" w:rsidRDefault="00670031" w:rsidP="007E55EE">
            <w:pPr>
              <w:spacing w:line="288" w:lineRule="auto"/>
              <w:rPr>
                <w:sz w:val="26"/>
                <w:szCs w:val="26"/>
              </w:rPr>
            </w:pPr>
            <w:hyperlink r:id="rId122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</w:t>
              </w:r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://207-курган.все-доу.рф/</w:t>
              </w:r>
            </w:hyperlink>
          </w:p>
        </w:tc>
      </w:tr>
    </w:tbl>
    <w:p w:rsidR="00487966" w:rsidRPr="00D20338" w:rsidRDefault="00487966" w:rsidP="007E55EE">
      <w:pPr>
        <w:pStyle w:val="ad"/>
        <w:spacing w:line="276" w:lineRule="auto"/>
        <w:rPr>
          <w:rFonts w:ascii="Times New Roman" w:hAnsi="Times New Roman"/>
          <w:sz w:val="26"/>
          <w:szCs w:val="26"/>
        </w:rPr>
      </w:pPr>
    </w:p>
    <w:p w:rsidR="007E55EE" w:rsidRPr="00D20338" w:rsidRDefault="007E55EE" w:rsidP="007E55EE">
      <w:pPr>
        <w:pStyle w:val="ad"/>
        <w:spacing w:line="276" w:lineRule="auto"/>
        <w:rPr>
          <w:rFonts w:ascii="Times New Roman" w:hAnsi="Times New Roman"/>
          <w:sz w:val="26"/>
          <w:szCs w:val="26"/>
        </w:rPr>
      </w:pPr>
    </w:p>
    <w:p w:rsidR="00487966" w:rsidRPr="00D20338" w:rsidRDefault="00487966" w:rsidP="007E55EE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20338">
        <w:rPr>
          <w:rFonts w:ascii="Times New Roman" w:hAnsi="Times New Roman"/>
          <w:b/>
          <w:sz w:val="26"/>
          <w:szCs w:val="26"/>
        </w:rPr>
        <w:t>Учреждения дополнительного образования</w:t>
      </w:r>
    </w:p>
    <w:p w:rsidR="00487966" w:rsidRPr="00D20338" w:rsidRDefault="00487966" w:rsidP="007E55EE">
      <w:pPr>
        <w:pStyle w:val="ad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8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3"/>
        <w:gridCol w:w="3057"/>
        <w:gridCol w:w="2968"/>
      </w:tblGrid>
      <w:tr w:rsidR="00487966" w:rsidRPr="00D20338" w:rsidTr="006664C1">
        <w:trPr>
          <w:trHeight w:val="504"/>
          <w:jc w:val="center"/>
        </w:trPr>
        <w:tc>
          <w:tcPr>
            <w:tcW w:w="4183" w:type="dxa"/>
            <w:vAlign w:val="center"/>
          </w:tcPr>
          <w:p w:rsidR="00487966" w:rsidRPr="00D20338" w:rsidRDefault="00487966" w:rsidP="007E55E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0338">
              <w:rPr>
                <w:rFonts w:ascii="Times New Roman" w:hAnsi="Times New Roman"/>
                <w:b/>
                <w:bCs/>
                <w:sz w:val="26"/>
                <w:szCs w:val="26"/>
              </w:rPr>
              <w:t>УДО</w:t>
            </w:r>
          </w:p>
        </w:tc>
        <w:tc>
          <w:tcPr>
            <w:tcW w:w="3057" w:type="dxa"/>
            <w:vAlign w:val="center"/>
          </w:tcPr>
          <w:p w:rsidR="00487966" w:rsidRPr="00D20338" w:rsidRDefault="00487966" w:rsidP="007E55E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033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D2033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proofErr w:type="spellStart"/>
            <w:r w:rsidRPr="00D20338">
              <w:rPr>
                <w:rFonts w:ascii="Times New Roman" w:hAnsi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968" w:type="dxa"/>
            <w:vAlign w:val="center"/>
          </w:tcPr>
          <w:p w:rsidR="00487966" w:rsidRPr="00D20338" w:rsidRDefault="00487966" w:rsidP="007E55EE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2033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Web</w:t>
            </w:r>
            <w:r w:rsidRPr="00D20338">
              <w:rPr>
                <w:rFonts w:ascii="Times New Roman" w:hAnsi="Times New Roman"/>
                <w:b/>
                <w:bCs/>
                <w:sz w:val="26"/>
                <w:szCs w:val="26"/>
              </w:rPr>
              <w:t>-сайт</w:t>
            </w:r>
          </w:p>
        </w:tc>
      </w:tr>
      <w:tr w:rsidR="00487966" w:rsidRPr="00D20338" w:rsidTr="003B1A19">
        <w:trPr>
          <w:jc w:val="center"/>
        </w:trPr>
        <w:tc>
          <w:tcPr>
            <w:tcW w:w="4183" w:type="dxa"/>
          </w:tcPr>
          <w:p w:rsidR="00487966" w:rsidRPr="00D20338" w:rsidRDefault="00487966" w:rsidP="00C71BBC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Дворец детского (юношеского</w:t>
            </w:r>
            <w:r w:rsidR="00C71BBC">
              <w:rPr>
                <w:sz w:val="26"/>
                <w:szCs w:val="26"/>
              </w:rPr>
              <w:t>)</w:t>
            </w:r>
            <w:r w:rsidRPr="00D20338">
              <w:rPr>
                <w:sz w:val="26"/>
                <w:szCs w:val="26"/>
              </w:rPr>
              <w:t xml:space="preserve"> творчества</w:t>
            </w:r>
          </w:p>
        </w:tc>
        <w:tc>
          <w:tcPr>
            <w:tcW w:w="3057" w:type="dxa"/>
            <w:vAlign w:val="center"/>
          </w:tcPr>
          <w:p w:rsidR="00487966" w:rsidRPr="00D20338" w:rsidRDefault="00487966" w:rsidP="007E55EE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ddut@rambler.ru</w:t>
            </w:r>
          </w:p>
        </w:tc>
        <w:tc>
          <w:tcPr>
            <w:tcW w:w="2968" w:type="dxa"/>
            <w:vAlign w:val="center"/>
          </w:tcPr>
          <w:p w:rsidR="00487966" w:rsidRPr="00D20338" w:rsidRDefault="00670031" w:rsidP="007E55EE">
            <w:pPr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  <w:hyperlink r:id="rId123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http://dt45.ru</w:t>
              </w:r>
            </w:hyperlink>
          </w:p>
        </w:tc>
      </w:tr>
      <w:tr w:rsidR="00487966" w:rsidRPr="00D20338" w:rsidTr="003B1A19">
        <w:trPr>
          <w:jc w:val="center"/>
        </w:trPr>
        <w:tc>
          <w:tcPr>
            <w:tcW w:w="4183" w:type="dxa"/>
          </w:tcPr>
          <w:p w:rsidR="00487966" w:rsidRPr="00D20338" w:rsidRDefault="00487966" w:rsidP="007E55EE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Детский (подростковый) центр</w:t>
            </w:r>
          </w:p>
          <w:p w:rsidR="00487966" w:rsidRPr="00D20338" w:rsidRDefault="00487966" w:rsidP="007E55EE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«</w:t>
            </w:r>
            <w:proofErr w:type="spellStart"/>
            <w:r w:rsidRPr="00D20338">
              <w:rPr>
                <w:sz w:val="26"/>
                <w:szCs w:val="26"/>
              </w:rPr>
              <w:t>Луч-П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  <w:tc>
          <w:tcPr>
            <w:tcW w:w="3057" w:type="dxa"/>
            <w:vAlign w:val="center"/>
          </w:tcPr>
          <w:p w:rsidR="00487966" w:rsidRPr="00D20338" w:rsidRDefault="00487966" w:rsidP="007E55EE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l</w:t>
            </w:r>
            <w:r w:rsidRPr="00D20338">
              <w:rPr>
                <w:sz w:val="26"/>
                <w:szCs w:val="26"/>
              </w:rPr>
              <w:t>uch-pkurgan@mail.ru</w:t>
            </w:r>
          </w:p>
        </w:tc>
        <w:tc>
          <w:tcPr>
            <w:tcW w:w="2968" w:type="dxa"/>
            <w:vAlign w:val="center"/>
          </w:tcPr>
          <w:p w:rsidR="00487966" w:rsidRPr="00D20338" w:rsidRDefault="00670031" w:rsidP="007E55EE">
            <w:pPr>
              <w:spacing w:line="276" w:lineRule="auto"/>
              <w:jc w:val="left"/>
              <w:rPr>
                <w:sz w:val="26"/>
                <w:szCs w:val="26"/>
              </w:rPr>
            </w:pPr>
            <w:hyperlink r:id="rId124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http://луч-п-курган.все-доу.рф</w:t>
              </w:r>
            </w:hyperlink>
          </w:p>
        </w:tc>
      </w:tr>
      <w:tr w:rsidR="00487966" w:rsidRPr="00D20338" w:rsidTr="003B1A19">
        <w:trPr>
          <w:jc w:val="center"/>
        </w:trPr>
        <w:tc>
          <w:tcPr>
            <w:tcW w:w="4183" w:type="dxa"/>
          </w:tcPr>
          <w:p w:rsidR="00487966" w:rsidRPr="00D20338" w:rsidRDefault="00487966" w:rsidP="007E55EE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Дом творчества детей и молодежи</w:t>
            </w:r>
          </w:p>
          <w:p w:rsidR="00487966" w:rsidRPr="00D20338" w:rsidRDefault="00487966" w:rsidP="007E55EE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«Гармония»</w:t>
            </w:r>
          </w:p>
        </w:tc>
        <w:tc>
          <w:tcPr>
            <w:tcW w:w="3057" w:type="dxa"/>
            <w:vAlign w:val="center"/>
          </w:tcPr>
          <w:p w:rsidR="00487966" w:rsidRPr="00D20338" w:rsidRDefault="00487966" w:rsidP="007E55EE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garmonia.kurgan@mail.ru</w:t>
            </w:r>
          </w:p>
        </w:tc>
        <w:tc>
          <w:tcPr>
            <w:tcW w:w="2968" w:type="dxa"/>
            <w:vAlign w:val="center"/>
          </w:tcPr>
          <w:p w:rsidR="00487966" w:rsidRPr="00D20338" w:rsidRDefault="00670031" w:rsidP="007E55EE">
            <w:pPr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  <w:hyperlink r:id="rId125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http://ddt-garmonia.ru</w:t>
              </w:r>
            </w:hyperlink>
          </w:p>
        </w:tc>
      </w:tr>
      <w:tr w:rsidR="00487966" w:rsidRPr="00D20338" w:rsidTr="003B1A19">
        <w:trPr>
          <w:trHeight w:val="355"/>
          <w:jc w:val="center"/>
        </w:trPr>
        <w:tc>
          <w:tcPr>
            <w:tcW w:w="4183" w:type="dxa"/>
          </w:tcPr>
          <w:p w:rsidR="00487966" w:rsidRPr="00D20338" w:rsidRDefault="00487966" w:rsidP="007E55EE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Дом детского творчества </w:t>
            </w:r>
          </w:p>
          <w:p w:rsidR="00487966" w:rsidRPr="00D20338" w:rsidRDefault="00487966" w:rsidP="007E55EE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«Радуга»</w:t>
            </w:r>
          </w:p>
        </w:tc>
        <w:tc>
          <w:tcPr>
            <w:tcW w:w="3057" w:type="dxa"/>
            <w:vAlign w:val="center"/>
          </w:tcPr>
          <w:p w:rsidR="00487966" w:rsidRPr="00D20338" w:rsidRDefault="00487966" w:rsidP="007E55EE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ddt-raduga@yandex.ru</w:t>
            </w:r>
          </w:p>
        </w:tc>
        <w:tc>
          <w:tcPr>
            <w:tcW w:w="2968" w:type="dxa"/>
            <w:vAlign w:val="center"/>
          </w:tcPr>
          <w:p w:rsidR="00487966" w:rsidRPr="00D20338" w:rsidRDefault="00670031" w:rsidP="007E55EE">
            <w:pPr>
              <w:spacing w:line="276" w:lineRule="auto"/>
              <w:jc w:val="left"/>
              <w:rPr>
                <w:sz w:val="26"/>
                <w:szCs w:val="26"/>
              </w:rPr>
            </w:pPr>
            <w:hyperlink r:id="rId126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http://ddt-raduga.narod.ru</w:t>
              </w:r>
            </w:hyperlink>
          </w:p>
        </w:tc>
      </w:tr>
      <w:tr w:rsidR="00487966" w:rsidRPr="00D20338" w:rsidTr="003B1A19">
        <w:trPr>
          <w:jc w:val="center"/>
        </w:trPr>
        <w:tc>
          <w:tcPr>
            <w:tcW w:w="4183" w:type="dxa"/>
          </w:tcPr>
          <w:p w:rsidR="00487966" w:rsidRPr="00D20338" w:rsidRDefault="00487966" w:rsidP="007E55EE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Дом детского творчества </w:t>
            </w:r>
          </w:p>
          <w:p w:rsidR="00487966" w:rsidRPr="00D20338" w:rsidRDefault="00487966" w:rsidP="007E55EE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«Синяя птица»</w:t>
            </w:r>
          </w:p>
        </w:tc>
        <w:tc>
          <w:tcPr>
            <w:tcW w:w="3057" w:type="dxa"/>
            <w:vAlign w:val="center"/>
          </w:tcPr>
          <w:p w:rsidR="00487966" w:rsidRPr="00D20338" w:rsidRDefault="00487966" w:rsidP="007E55EE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p</w:t>
            </w:r>
            <w:proofErr w:type="spellStart"/>
            <w:r w:rsidRPr="00D20338">
              <w:rPr>
                <w:sz w:val="26"/>
                <w:szCs w:val="26"/>
              </w:rPr>
              <w:t>tiza</w:t>
            </w:r>
            <w:proofErr w:type="spellEnd"/>
            <w:r w:rsidRPr="00D20338">
              <w:rPr>
                <w:sz w:val="26"/>
                <w:szCs w:val="26"/>
                <w:lang w:val="en-US"/>
              </w:rPr>
              <w:t>9</w:t>
            </w:r>
            <w:r w:rsidRPr="00D20338">
              <w:rPr>
                <w:sz w:val="26"/>
                <w:szCs w:val="26"/>
              </w:rPr>
              <w:t>@</w:t>
            </w:r>
            <w:proofErr w:type="spellStart"/>
            <w:r w:rsidRPr="00D20338">
              <w:rPr>
                <w:sz w:val="26"/>
                <w:szCs w:val="26"/>
              </w:rPr>
              <w:t>mail.ru</w:t>
            </w:r>
            <w:proofErr w:type="spellEnd"/>
          </w:p>
        </w:tc>
        <w:tc>
          <w:tcPr>
            <w:tcW w:w="2968" w:type="dxa"/>
            <w:vAlign w:val="center"/>
          </w:tcPr>
          <w:p w:rsidR="00487966" w:rsidRPr="00D20338" w:rsidRDefault="00670031" w:rsidP="007E55EE">
            <w:pPr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  <w:hyperlink r:id="rId127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http://птица45.рф</w:t>
              </w:r>
            </w:hyperlink>
          </w:p>
        </w:tc>
      </w:tr>
      <w:tr w:rsidR="00487966" w:rsidRPr="00D20338" w:rsidTr="003B1A19">
        <w:trPr>
          <w:jc w:val="center"/>
        </w:trPr>
        <w:tc>
          <w:tcPr>
            <w:tcW w:w="4183" w:type="dxa"/>
          </w:tcPr>
          <w:p w:rsidR="00487966" w:rsidRPr="00D20338" w:rsidRDefault="00487966" w:rsidP="007E55EE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Станция детского и юношеского туризма и экскурсий</w:t>
            </w:r>
          </w:p>
        </w:tc>
        <w:tc>
          <w:tcPr>
            <w:tcW w:w="3057" w:type="dxa"/>
            <w:vAlign w:val="center"/>
          </w:tcPr>
          <w:p w:rsidR="00487966" w:rsidRPr="00D20338" w:rsidRDefault="00487966" w:rsidP="007E55EE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web.tourist@inbox.ru</w:t>
            </w:r>
          </w:p>
        </w:tc>
        <w:tc>
          <w:tcPr>
            <w:tcW w:w="2968" w:type="dxa"/>
            <w:vAlign w:val="center"/>
          </w:tcPr>
          <w:p w:rsidR="00487966" w:rsidRPr="00D20338" w:rsidRDefault="00670031" w:rsidP="007E55EE">
            <w:pPr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  <w:hyperlink r:id="rId128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http://tourist45.tmweb.ru</w:t>
              </w:r>
            </w:hyperlink>
          </w:p>
        </w:tc>
      </w:tr>
      <w:tr w:rsidR="00487966" w:rsidRPr="00D20338" w:rsidTr="00C71BBC">
        <w:trPr>
          <w:jc w:val="center"/>
        </w:trPr>
        <w:tc>
          <w:tcPr>
            <w:tcW w:w="4183" w:type="dxa"/>
            <w:vAlign w:val="center"/>
          </w:tcPr>
          <w:p w:rsidR="00487966" w:rsidRPr="00D20338" w:rsidRDefault="00487966" w:rsidP="00C71BBC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«Мостовик»</w:t>
            </w:r>
          </w:p>
        </w:tc>
        <w:tc>
          <w:tcPr>
            <w:tcW w:w="3057" w:type="dxa"/>
            <w:vAlign w:val="center"/>
          </w:tcPr>
          <w:p w:rsidR="00487966" w:rsidRPr="00D20338" w:rsidRDefault="00487966" w:rsidP="007E55EE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kurganmostovik@mail.ru</w:t>
            </w:r>
          </w:p>
        </w:tc>
        <w:tc>
          <w:tcPr>
            <w:tcW w:w="2968" w:type="dxa"/>
            <w:vAlign w:val="center"/>
          </w:tcPr>
          <w:p w:rsidR="00487966" w:rsidRPr="00D20338" w:rsidRDefault="00670031" w:rsidP="007E55EE">
            <w:pPr>
              <w:spacing w:line="276" w:lineRule="auto"/>
              <w:jc w:val="left"/>
              <w:rPr>
                <w:sz w:val="26"/>
                <w:szCs w:val="26"/>
              </w:rPr>
            </w:pPr>
            <w:hyperlink r:id="rId129" w:history="1">
              <w:r w:rsidR="00487966" w:rsidRPr="00D20338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http://мостовик45.все-доу.рф</w:t>
              </w:r>
            </w:hyperlink>
          </w:p>
        </w:tc>
      </w:tr>
      <w:tr w:rsidR="00487966" w:rsidRPr="00D20338" w:rsidTr="003B1A19">
        <w:trPr>
          <w:jc w:val="center"/>
        </w:trPr>
        <w:tc>
          <w:tcPr>
            <w:tcW w:w="4183" w:type="dxa"/>
          </w:tcPr>
          <w:p w:rsidR="00487966" w:rsidRPr="00D20338" w:rsidRDefault="00487966" w:rsidP="007E55EE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Центр детского творчества</w:t>
            </w:r>
          </w:p>
          <w:p w:rsidR="00487966" w:rsidRPr="00D20338" w:rsidRDefault="00487966" w:rsidP="007E55EE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«</w:t>
            </w:r>
            <w:proofErr w:type="spellStart"/>
            <w:r w:rsidRPr="00D20338">
              <w:rPr>
                <w:sz w:val="26"/>
                <w:szCs w:val="26"/>
              </w:rPr>
              <w:t>Аэлита</w:t>
            </w:r>
            <w:proofErr w:type="spellEnd"/>
            <w:r w:rsidRPr="00D20338">
              <w:rPr>
                <w:sz w:val="26"/>
                <w:szCs w:val="26"/>
              </w:rPr>
              <w:t>»</w:t>
            </w:r>
          </w:p>
        </w:tc>
        <w:tc>
          <w:tcPr>
            <w:tcW w:w="3057" w:type="dxa"/>
            <w:vAlign w:val="center"/>
          </w:tcPr>
          <w:p w:rsidR="00487966" w:rsidRPr="00D20338" w:rsidRDefault="00487966" w:rsidP="007E55EE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aelita.2013@bk.ru</w:t>
            </w:r>
          </w:p>
        </w:tc>
        <w:tc>
          <w:tcPr>
            <w:tcW w:w="2968" w:type="dxa"/>
            <w:vAlign w:val="center"/>
          </w:tcPr>
          <w:p w:rsidR="00487966" w:rsidRPr="00D20338" w:rsidRDefault="00487966" w:rsidP="007E55EE">
            <w:pPr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  <w:r w:rsidRPr="00D20338">
              <w:rPr>
                <w:rFonts w:eastAsia="Lucida Sans Unicode"/>
                <w:sz w:val="26"/>
                <w:szCs w:val="26"/>
              </w:rPr>
              <w:t>http://aelitacent</w:t>
            </w:r>
            <w:r w:rsidRPr="00D20338">
              <w:rPr>
                <w:rFonts w:eastAsia="Lucida Sans Unicode"/>
                <w:sz w:val="26"/>
                <w:szCs w:val="26"/>
                <w:lang w:val="en-US"/>
              </w:rPr>
              <w:t>e</w:t>
            </w:r>
            <w:proofErr w:type="spellStart"/>
            <w:r w:rsidRPr="00D20338">
              <w:rPr>
                <w:rFonts w:eastAsia="Lucida Sans Unicode"/>
                <w:sz w:val="26"/>
                <w:szCs w:val="26"/>
              </w:rPr>
              <w:t>r.ucoz.ru</w:t>
            </w:r>
            <w:proofErr w:type="spellEnd"/>
          </w:p>
        </w:tc>
      </w:tr>
    </w:tbl>
    <w:p w:rsidR="00487966" w:rsidRPr="00D20338" w:rsidRDefault="00487966" w:rsidP="007E55EE">
      <w:pPr>
        <w:spacing w:line="276" w:lineRule="auto"/>
        <w:rPr>
          <w:sz w:val="26"/>
          <w:szCs w:val="26"/>
        </w:rPr>
      </w:pPr>
    </w:p>
    <w:p w:rsidR="00373F41" w:rsidRPr="00D20338" w:rsidRDefault="00373F41" w:rsidP="007E55EE">
      <w:pPr>
        <w:spacing w:line="276" w:lineRule="auto"/>
        <w:rPr>
          <w:sz w:val="26"/>
          <w:szCs w:val="26"/>
        </w:rPr>
      </w:pPr>
    </w:p>
    <w:p w:rsidR="00487966" w:rsidRPr="00D20338" w:rsidRDefault="00487966" w:rsidP="00C71BBC">
      <w:pPr>
        <w:spacing w:line="360" w:lineRule="auto"/>
        <w:rPr>
          <w:sz w:val="26"/>
          <w:szCs w:val="26"/>
        </w:rPr>
      </w:pPr>
      <w:r w:rsidRPr="00D20338">
        <w:rPr>
          <w:sz w:val="26"/>
          <w:szCs w:val="26"/>
        </w:rPr>
        <w:t xml:space="preserve">МБУ «Курганский городской </w:t>
      </w:r>
      <w:proofErr w:type="spellStart"/>
      <w:r w:rsidRPr="00D20338">
        <w:rPr>
          <w:sz w:val="26"/>
          <w:szCs w:val="26"/>
        </w:rPr>
        <w:t>инновационно-методический</w:t>
      </w:r>
      <w:proofErr w:type="spellEnd"/>
      <w:r w:rsidRPr="00D20338">
        <w:rPr>
          <w:sz w:val="26"/>
          <w:szCs w:val="26"/>
        </w:rPr>
        <w:t xml:space="preserve"> центр»:</w:t>
      </w:r>
    </w:p>
    <w:p w:rsidR="00487966" w:rsidRPr="00D20338" w:rsidRDefault="00487966" w:rsidP="00C71BBC">
      <w:pPr>
        <w:spacing w:line="360" w:lineRule="auto"/>
        <w:rPr>
          <w:rFonts w:eastAsia="Lucida Sans Unicode"/>
          <w:sz w:val="26"/>
          <w:szCs w:val="26"/>
          <w:lang w:val="en-US"/>
        </w:rPr>
      </w:pPr>
      <w:r w:rsidRPr="00D20338">
        <w:rPr>
          <w:sz w:val="26"/>
          <w:szCs w:val="26"/>
          <w:lang w:val="en-US"/>
        </w:rPr>
        <w:t xml:space="preserve">e-mail – </w:t>
      </w:r>
      <w:hyperlink r:id="rId130" w:history="1">
        <w:r w:rsidRPr="00D20338">
          <w:rPr>
            <w:rStyle w:val="af"/>
            <w:rFonts w:eastAsia="Lucida Sans Unicode"/>
            <w:color w:val="auto"/>
            <w:sz w:val="26"/>
            <w:szCs w:val="26"/>
            <w:lang w:val="en-US"/>
          </w:rPr>
          <w:t>imc45@mail.ru</w:t>
        </w:r>
      </w:hyperlink>
    </w:p>
    <w:p w:rsidR="00487966" w:rsidRPr="00D20338" w:rsidRDefault="00487966" w:rsidP="00C71BBC">
      <w:pPr>
        <w:spacing w:line="360" w:lineRule="auto"/>
        <w:rPr>
          <w:sz w:val="26"/>
          <w:szCs w:val="26"/>
          <w:lang w:val="en-US"/>
        </w:rPr>
      </w:pPr>
      <w:r w:rsidRPr="00D20338">
        <w:rPr>
          <w:bCs/>
          <w:sz w:val="26"/>
          <w:szCs w:val="26"/>
          <w:lang w:val="en-US"/>
        </w:rPr>
        <w:t>Web-</w:t>
      </w:r>
      <w:r w:rsidRPr="00D20338">
        <w:rPr>
          <w:bCs/>
          <w:sz w:val="26"/>
          <w:szCs w:val="26"/>
        </w:rPr>
        <w:t>сайт</w:t>
      </w:r>
      <w:r w:rsidRPr="00D20338">
        <w:rPr>
          <w:sz w:val="26"/>
          <w:szCs w:val="26"/>
          <w:lang w:val="en-US"/>
        </w:rPr>
        <w:t xml:space="preserve"> – </w:t>
      </w:r>
      <w:proofErr w:type="spellStart"/>
      <w:r w:rsidRPr="00D20338">
        <w:rPr>
          <w:sz w:val="26"/>
          <w:szCs w:val="26"/>
        </w:rPr>
        <w:t>имц</w:t>
      </w:r>
      <w:proofErr w:type="spellEnd"/>
      <w:r w:rsidRPr="00D20338">
        <w:rPr>
          <w:sz w:val="26"/>
          <w:szCs w:val="26"/>
          <w:lang w:val="en-US"/>
        </w:rPr>
        <w:t>45.</w:t>
      </w:r>
      <w:proofErr w:type="spellStart"/>
      <w:r w:rsidRPr="00D20338">
        <w:rPr>
          <w:sz w:val="26"/>
          <w:szCs w:val="26"/>
        </w:rPr>
        <w:t>рф</w:t>
      </w:r>
      <w:proofErr w:type="spellEnd"/>
    </w:p>
    <w:p w:rsidR="00373F41" w:rsidRPr="00D20338" w:rsidRDefault="00373F41" w:rsidP="007E55EE">
      <w:pPr>
        <w:spacing w:line="276" w:lineRule="auto"/>
        <w:rPr>
          <w:sz w:val="26"/>
          <w:szCs w:val="26"/>
          <w:lang w:val="en-US"/>
        </w:rPr>
      </w:pPr>
    </w:p>
    <w:p w:rsidR="00373F41" w:rsidRPr="00D20338" w:rsidRDefault="00373F41" w:rsidP="007E55EE">
      <w:pPr>
        <w:spacing w:line="276" w:lineRule="auto"/>
        <w:rPr>
          <w:sz w:val="26"/>
          <w:szCs w:val="26"/>
          <w:lang w:val="en-US"/>
        </w:rPr>
      </w:pPr>
    </w:p>
    <w:p w:rsidR="00373F41" w:rsidRPr="00D20338" w:rsidRDefault="00373F41" w:rsidP="007E55EE">
      <w:pPr>
        <w:spacing w:line="276" w:lineRule="auto"/>
        <w:rPr>
          <w:sz w:val="26"/>
          <w:szCs w:val="26"/>
          <w:lang w:val="en-US"/>
        </w:rPr>
      </w:pPr>
    </w:p>
    <w:p w:rsidR="00DB5AE5" w:rsidRPr="00D20338" w:rsidRDefault="00DB5AE5" w:rsidP="00A94CDA">
      <w:pPr>
        <w:spacing w:line="276" w:lineRule="auto"/>
        <w:jc w:val="center"/>
        <w:rPr>
          <w:caps/>
          <w:sz w:val="30"/>
          <w:szCs w:val="30"/>
        </w:rPr>
      </w:pPr>
      <w:r w:rsidRPr="00D20338">
        <w:rPr>
          <w:caps/>
          <w:sz w:val="30"/>
          <w:szCs w:val="30"/>
        </w:rPr>
        <w:lastRenderedPageBreak/>
        <w:t xml:space="preserve">4. </w:t>
      </w:r>
      <w:r w:rsidR="00453D06" w:rsidRPr="00D20338">
        <w:rPr>
          <w:caps/>
          <w:sz w:val="30"/>
          <w:szCs w:val="30"/>
        </w:rPr>
        <w:t>работа с одаренными детьми</w:t>
      </w:r>
    </w:p>
    <w:p w:rsidR="00DB5AE5" w:rsidRPr="00D20338" w:rsidRDefault="00DB5AE5" w:rsidP="00A94CDA">
      <w:pPr>
        <w:spacing w:line="276" w:lineRule="auto"/>
        <w:ind w:firstLine="567"/>
        <w:rPr>
          <w:sz w:val="26"/>
          <w:szCs w:val="26"/>
        </w:rPr>
      </w:pPr>
    </w:p>
    <w:p w:rsidR="00DB5AE5" w:rsidRPr="00D20338" w:rsidRDefault="00DB5AE5" w:rsidP="00373F41">
      <w:pPr>
        <w:spacing w:line="278" w:lineRule="auto"/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t>В настоящее время работа с одаренными и талантливыми детьми выделена в разряд приоритетных направлений образовательной политики государства, так как будущее любого государства во многом зависит от интеллектуального потенциала подрастающего поколения.</w:t>
      </w:r>
    </w:p>
    <w:p w:rsidR="00DB5AE5" w:rsidRPr="00D20338" w:rsidRDefault="00DB5AE5" w:rsidP="00373F41">
      <w:pPr>
        <w:spacing w:line="278" w:lineRule="auto"/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t xml:space="preserve">Одной из основных задач Курганского городского </w:t>
      </w:r>
      <w:proofErr w:type="spellStart"/>
      <w:r w:rsidRPr="00D20338">
        <w:rPr>
          <w:sz w:val="26"/>
          <w:szCs w:val="26"/>
        </w:rPr>
        <w:t>инновационно-методического</w:t>
      </w:r>
      <w:proofErr w:type="spellEnd"/>
      <w:r w:rsidRPr="00D20338">
        <w:rPr>
          <w:sz w:val="26"/>
          <w:szCs w:val="26"/>
        </w:rPr>
        <w:t xml:space="preserve"> центра является работа с одаренными детьми, которая реализуется в соответствии с муниципальной программой «Основные направления развития образования в городе Кургане».</w:t>
      </w:r>
    </w:p>
    <w:p w:rsidR="00DB5AE5" w:rsidRPr="00D20338" w:rsidRDefault="00DB5AE5" w:rsidP="00373F41">
      <w:pPr>
        <w:spacing w:line="278" w:lineRule="auto"/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t>Работа по выявлению и поддержке одаренных и талантливых детей в муниципальной системе образования города носит системный характер и осуществляется по следующим направлениям:</w:t>
      </w:r>
    </w:p>
    <w:p w:rsidR="00DB5AE5" w:rsidRPr="00D20338" w:rsidRDefault="00985B52" w:rsidP="00373F41">
      <w:pPr>
        <w:pStyle w:val="af6"/>
        <w:numPr>
          <w:ilvl w:val="0"/>
          <w:numId w:val="23"/>
        </w:numPr>
        <w:spacing w:line="278" w:lineRule="auto"/>
        <w:rPr>
          <w:sz w:val="26"/>
          <w:szCs w:val="26"/>
        </w:rPr>
      </w:pPr>
      <w:r w:rsidRPr="00D20338">
        <w:rPr>
          <w:sz w:val="26"/>
          <w:szCs w:val="26"/>
        </w:rPr>
        <w:t>развитие олимпиадного движения;</w:t>
      </w:r>
    </w:p>
    <w:p w:rsidR="00DB5AE5" w:rsidRPr="00D20338" w:rsidRDefault="00DB5AE5" w:rsidP="00373F41">
      <w:pPr>
        <w:pStyle w:val="af6"/>
        <w:numPr>
          <w:ilvl w:val="0"/>
          <w:numId w:val="23"/>
        </w:numPr>
        <w:spacing w:line="278" w:lineRule="auto"/>
        <w:rPr>
          <w:sz w:val="26"/>
          <w:szCs w:val="26"/>
        </w:rPr>
      </w:pPr>
      <w:r w:rsidRPr="00D20338">
        <w:rPr>
          <w:sz w:val="26"/>
          <w:szCs w:val="26"/>
        </w:rPr>
        <w:t>стимулирование проектной и исследовательской деятельности</w:t>
      </w:r>
      <w:r w:rsidR="00985B52" w:rsidRPr="00D20338">
        <w:rPr>
          <w:sz w:val="26"/>
          <w:szCs w:val="26"/>
        </w:rPr>
        <w:t>;</w:t>
      </w:r>
    </w:p>
    <w:p w:rsidR="00DB5AE5" w:rsidRPr="00D20338" w:rsidRDefault="00DB5AE5" w:rsidP="00373F41">
      <w:pPr>
        <w:pStyle w:val="af6"/>
        <w:numPr>
          <w:ilvl w:val="0"/>
          <w:numId w:val="23"/>
        </w:numPr>
        <w:spacing w:line="278" w:lineRule="auto"/>
        <w:rPr>
          <w:sz w:val="26"/>
          <w:szCs w:val="26"/>
        </w:rPr>
      </w:pPr>
      <w:r w:rsidRPr="00D20338">
        <w:rPr>
          <w:sz w:val="26"/>
          <w:szCs w:val="26"/>
        </w:rPr>
        <w:t>проведение интеллектуальных и творческих конкурсов, спортивных состязаний</w:t>
      </w:r>
      <w:r w:rsidR="00985B52" w:rsidRPr="00D20338">
        <w:rPr>
          <w:sz w:val="26"/>
          <w:szCs w:val="26"/>
        </w:rPr>
        <w:t>;</w:t>
      </w:r>
    </w:p>
    <w:p w:rsidR="00DB5AE5" w:rsidRPr="00D20338" w:rsidRDefault="00DB5AE5" w:rsidP="00373F41">
      <w:pPr>
        <w:pStyle w:val="af6"/>
        <w:numPr>
          <w:ilvl w:val="0"/>
          <w:numId w:val="23"/>
        </w:numPr>
        <w:spacing w:line="278" w:lineRule="auto"/>
        <w:rPr>
          <w:sz w:val="26"/>
          <w:szCs w:val="26"/>
        </w:rPr>
      </w:pPr>
      <w:r w:rsidRPr="00D20338">
        <w:rPr>
          <w:sz w:val="26"/>
          <w:szCs w:val="26"/>
        </w:rPr>
        <w:t>развитие социальной активности учащихся</w:t>
      </w:r>
      <w:r w:rsidR="00985B52" w:rsidRPr="00D20338">
        <w:rPr>
          <w:sz w:val="26"/>
          <w:szCs w:val="26"/>
        </w:rPr>
        <w:t>;</w:t>
      </w:r>
    </w:p>
    <w:p w:rsidR="00DB5AE5" w:rsidRPr="00D20338" w:rsidRDefault="00DB5AE5" w:rsidP="00373F41">
      <w:pPr>
        <w:pStyle w:val="af6"/>
        <w:numPr>
          <w:ilvl w:val="0"/>
          <w:numId w:val="23"/>
        </w:numPr>
        <w:spacing w:line="278" w:lineRule="auto"/>
        <w:rPr>
          <w:sz w:val="26"/>
          <w:szCs w:val="26"/>
        </w:rPr>
      </w:pPr>
      <w:r w:rsidRPr="00D20338">
        <w:rPr>
          <w:sz w:val="26"/>
          <w:szCs w:val="26"/>
        </w:rPr>
        <w:t>поддержка и поощрение талантливых детей, достигших высоких результатов в различных сферах своей деятельности</w:t>
      </w:r>
      <w:r w:rsidR="00985B52" w:rsidRPr="00D20338">
        <w:rPr>
          <w:sz w:val="26"/>
          <w:szCs w:val="26"/>
        </w:rPr>
        <w:t>;</w:t>
      </w:r>
    </w:p>
    <w:p w:rsidR="00DB5AE5" w:rsidRPr="00D20338" w:rsidRDefault="00DB5AE5" w:rsidP="00373F41">
      <w:pPr>
        <w:pStyle w:val="af6"/>
        <w:numPr>
          <w:ilvl w:val="0"/>
          <w:numId w:val="23"/>
        </w:numPr>
        <w:spacing w:line="278" w:lineRule="auto"/>
        <w:rPr>
          <w:sz w:val="26"/>
          <w:szCs w:val="26"/>
        </w:rPr>
      </w:pPr>
      <w:r w:rsidRPr="00D20338">
        <w:rPr>
          <w:sz w:val="26"/>
          <w:szCs w:val="26"/>
        </w:rPr>
        <w:t>поддержка педагогических работников, сопровождающих одаренных и талантливых детей.</w:t>
      </w:r>
    </w:p>
    <w:p w:rsidR="00985B52" w:rsidRPr="00D20338" w:rsidRDefault="00985B52" w:rsidP="00373F41">
      <w:pPr>
        <w:pStyle w:val="af6"/>
        <w:spacing w:line="278" w:lineRule="auto"/>
        <w:ind w:left="0" w:firstLine="360"/>
        <w:rPr>
          <w:sz w:val="26"/>
          <w:szCs w:val="26"/>
        </w:rPr>
      </w:pPr>
    </w:p>
    <w:p w:rsidR="00DB5AE5" w:rsidRPr="00D20338" w:rsidRDefault="00DB5AE5" w:rsidP="00373F41">
      <w:pPr>
        <w:pStyle w:val="af6"/>
        <w:spacing w:line="278" w:lineRule="auto"/>
        <w:ind w:left="0" w:firstLine="709"/>
        <w:rPr>
          <w:sz w:val="26"/>
          <w:szCs w:val="26"/>
        </w:rPr>
      </w:pPr>
      <w:r w:rsidRPr="00D20338">
        <w:rPr>
          <w:sz w:val="26"/>
          <w:szCs w:val="26"/>
        </w:rPr>
        <w:t>В 2018–2019 учебно</w:t>
      </w:r>
      <w:r w:rsidR="00985B52" w:rsidRPr="00D20338">
        <w:rPr>
          <w:sz w:val="26"/>
          <w:szCs w:val="26"/>
        </w:rPr>
        <w:t>м</w:t>
      </w:r>
      <w:r w:rsidRPr="00D20338">
        <w:rPr>
          <w:sz w:val="26"/>
          <w:szCs w:val="26"/>
        </w:rPr>
        <w:t xml:space="preserve"> год</w:t>
      </w:r>
      <w:r w:rsidR="00985B52" w:rsidRPr="00D20338">
        <w:rPr>
          <w:sz w:val="26"/>
          <w:szCs w:val="26"/>
        </w:rPr>
        <w:t>у</w:t>
      </w:r>
      <w:r w:rsidRPr="00D20338">
        <w:rPr>
          <w:sz w:val="26"/>
          <w:szCs w:val="26"/>
        </w:rPr>
        <w:t xml:space="preserve"> в муниципальном банке данных «Одарённые дети» зарегистрировано 3</w:t>
      </w:r>
      <w:r w:rsidR="00985B52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173 учащихся: 2</w:t>
      </w:r>
      <w:r w:rsidR="008945B7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 xml:space="preserve">041 – в разделе «Образование», 472 – в разделе «Искусство», </w:t>
      </w:r>
      <w:r w:rsidR="00985B52" w:rsidRPr="00D20338">
        <w:rPr>
          <w:sz w:val="26"/>
          <w:szCs w:val="26"/>
        </w:rPr>
        <w:t xml:space="preserve">660 – в </w:t>
      </w:r>
      <w:r w:rsidRPr="00D20338">
        <w:rPr>
          <w:sz w:val="26"/>
          <w:szCs w:val="26"/>
        </w:rPr>
        <w:t>разделе «Спорт».</w:t>
      </w:r>
    </w:p>
    <w:p w:rsidR="00DB5AE5" w:rsidRPr="00D20338" w:rsidRDefault="00DB5AE5" w:rsidP="00373F41">
      <w:pPr>
        <w:spacing w:line="278" w:lineRule="auto"/>
        <w:ind w:firstLine="720"/>
        <w:rPr>
          <w:sz w:val="26"/>
          <w:szCs w:val="26"/>
        </w:rPr>
      </w:pPr>
      <w:r w:rsidRPr="00D20338">
        <w:rPr>
          <w:sz w:val="26"/>
          <w:szCs w:val="26"/>
        </w:rPr>
        <w:t>По результатам мониторинга 16 893 участника из 43 общеобразовательных учреждений города (91% ОУ) принимали участие в международных, всероссийских и региональных конкурсных мероприятиях в 2018 году, из них 2</w:t>
      </w:r>
      <w:r w:rsidR="00985B52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787</w:t>
      </w:r>
      <w:r w:rsidR="00985B52" w:rsidRPr="00D20338">
        <w:rPr>
          <w:sz w:val="26"/>
          <w:szCs w:val="26"/>
        </w:rPr>
        <w:t xml:space="preserve"> – </w:t>
      </w:r>
      <w:r w:rsidRPr="00D20338">
        <w:rPr>
          <w:sz w:val="26"/>
          <w:szCs w:val="26"/>
        </w:rPr>
        <w:t>стали победителями и призёрами, что составляет 16% от всех участников.</w:t>
      </w:r>
    </w:p>
    <w:p w:rsidR="00DB5AE5" w:rsidRPr="00D20338" w:rsidRDefault="00DB5AE5" w:rsidP="00373F41">
      <w:pPr>
        <w:spacing w:line="278" w:lineRule="auto"/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t xml:space="preserve">Для оказания методической помощи учителям в работе с одаренными детьми в 2018–2019 учебном году проведены информационно-методические семинары «Проведение </w:t>
      </w:r>
      <w:r w:rsidRPr="00D20338">
        <w:rPr>
          <w:sz w:val="26"/>
          <w:szCs w:val="26"/>
          <w:lang w:val="en-US"/>
        </w:rPr>
        <w:t>I</w:t>
      </w:r>
      <w:r w:rsidRPr="00D20338">
        <w:rPr>
          <w:sz w:val="26"/>
          <w:szCs w:val="26"/>
        </w:rPr>
        <w:t xml:space="preserve"> и </w:t>
      </w:r>
      <w:r w:rsidRPr="00D20338">
        <w:rPr>
          <w:sz w:val="26"/>
          <w:szCs w:val="26"/>
          <w:lang w:val="en-US"/>
        </w:rPr>
        <w:t>II</w:t>
      </w:r>
      <w:r w:rsidRPr="00D20338">
        <w:rPr>
          <w:sz w:val="26"/>
          <w:szCs w:val="26"/>
        </w:rPr>
        <w:t xml:space="preserve"> этапов всероссийской олимпиады школьников», «Итоги </w:t>
      </w:r>
      <w:r w:rsidRPr="00D20338">
        <w:rPr>
          <w:sz w:val="26"/>
          <w:szCs w:val="26"/>
          <w:lang w:val="en-US"/>
        </w:rPr>
        <w:t>I</w:t>
      </w:r>
      <w:r w:rsidRPr="00D20338">
        <w:rPr>
          <w:sz w:val="26"/>
          <w:szCs w:val="26"/>
        </w:rPr>
        <w:t xml:space="preserve"> и </w:t>
      </w:r>
      <w:r w:rsidRPr="00D20338">
        <w:rPr>
          <w:sz w:val="26"/>
          <w:szCs w:val="26"/>
          <w:lang w:val="en-US"/>
        </w:rPr>
        <w:t>II</w:t>
      </w:r>
      <w:r w:rsidRPr="00D20338">
        <w:rPr>
          <w:sz w:val="26"/>
          <w:szCs w:val="26"/>
        </w:rPr>
        <w:t xml:space="preserve"> этапов всероссийской олимпиады школьников и НПК»; для городской команды школьников</w:t>
      </w:r>
      <w:r w:rsidR="0003789C" w:rsidRPr="00D20338">
        <w:rPr>
          <w:sz w:val="26"/>
          <w:szCs w:val="26"/>
        </w:rPr>
        <w:t>,</w:t>
      </w:r>
      <w:r w:rsidRPr="00D20338">
        <w:rPr>
          <w:sz w:val="26"/>
          <w:szCs w:val="26"/>
        </w:rPr>
        <w:t xml:space="preserve"> участников регионального этапа олимпиады</w:t>
      </w:r>
      <w:r w:rsidR="0003789C" w:rsidRPr="00D20338">
        <w:rPr>
          <w:sz w:val="26"/>
          <w:szCs w:val="26"/>
        </w:rPr>
        <w:t>,</w:t>
      </w:r>
      <w:r w:rsidRPr="00D20338">
        <w:rPr>
          <w:sz w:val="26"/>
          <w:szCs w:val="26"/>
        </w:rPr>
        <w:t xml:space="preserve"> ежегодно проводится консультация и инструктаж руководителей предметных команд города</w:t>
      </w:r>
      <w:r w:rsidR="0003789C" w:rsidRPr="00D20338">
        <w:rPr>
          <w:sz w:val="26"/>
          <w:szCs w:val="26"/>
        </w:rPr>
        <w:t>. В течение года</w:t>
      </w:r>
      <w:r w:rsidRPr="00D20338">
        <w:rPr>
          <w:sz w:val="26"/>
          <w:szCs w:val="26"/>
        </w:rPr>
        <w:t xml:space="preserve"> работала муниципальная опорная площадка на базе ОУ № 19 «Система работы по психолого-педагогическому сопровождению участников предметных олимпиад школьников».</w:t>
      </w:r>
      <w:r w:rsidRPr="00D20338">
        <w:rPr>
          <w:sz w:val="28"/>
          <w:szCs w:val="28"/>
        </w:rPr>
        <w:t xml:space="preserve"> </w:t>
      </w:r>
      <w:r w:rsidR="007E55EE" w:rsidRPr="00D20338">
        <w:rPr>
          <w:sz w:val="28"/>
          <w:szCs w:val="28"/>
        </w:rPr>
        <w:t xml:space="preserve">       </w:t>
      </w:r>
      <w:r w:rsidRPr="00D20338">
        <w:rPr>
          <w:sz w:val="26"/>
          <w:szCs w:val="26"/>
        </w:rPr>
        <w:t>В 8 предметных секциях 14 педагогов</w:t>
      </w:r>
      <w:r w:rsidR="0003789C" w:rsidRPr="00D20338">
        <w:rPr>
          <w:sz w:val="26"/>
          <w:szCs w:val="26"/>
        </w:rPr>
        <w:t xml:space="preserve"> гимназии</w:t>
      </w:r>
      <w:r w:rsidRPr="00D20338">
        <w:rPr>
          <w:sz w:val="26"/>
          <w:szCs w:val="26"/>
        </w:rPr>
        <w:t xml:space="preserve"> </w:t>
      </w:r>
      <w:r w:rsidR="00A94CDA" w:rsidRPr="00D20338">
        <w:rPr>
          <w:sz w:val="26"/>
          <w:szCs w:val="26"/>
        </w:rPr>
        <w:t>поделили</w:t>
      </w:r>
      <w:r w:rsidRPr="00D20338">
        <w:rPr>
          <w:sz w:val="26"/>
          <w:szCs w:val="26"/>
        </w:rPr>
        <w:t xml:space="preserve">сь опытом своей работы с учителями города. </w:t>
      </w:r>
      <w:r w:rsidR="0003789C" w:rsidRPr="00D20338">
        <w:rPr>
          <w:sz w:val="26"/>
          <w:szCs w:val="26"/>
        </w:rPr>
        <w:t xml:space="preserve">Средняя </w:t>
      </w:r>
      <w:r w:rsidRPr="00D20338">
        <w:rPr>
          <w:sz w:val="26"/>
          <w:szCs w:val="26"/>
        </w:rPr>
        <w:t>посещаемость площадки составила 40 человек.</w:t>
      </w:r>
    </w:p>
    <w:p w:rsidR="00453D06" w:rsidRPr="00D20338" w:rsidRDefault="00453D06" w:rsidP="00A94CDA">
      <w:pPr>
        <w:spacing w:line="276" w:lineRule="auto"/>
        <w:ind w:firstLine="567"/>
        <w:rPr>
          <w:sz w:val="28"/>
          <w:szCs w:val="28"/>
        </w:rPr>
      </w:pPr>
    </w:p>
    <w:p w:rsidR="0003789C" w:rsidRPr="00D20338" w:rsidRDefault="0003789C" w:rsidP="00A94CDA">
      <w:pPr>
        <w:spacing w:line="276" w:lineRule="auto"/>
        <w:ind w:firstLine="567"/>
        <w:rPr>
          <w:sz w:val="28"/>
          <w:szCs w:val="28"/>
        </w:rPr>
      </w:pPr>
    </w:p>
    <w:p w:rsidR="00DB5AE5" w:rsidRPr="00D20338" w:rsidRDefault="00DB5AE5" w:rsidP="002E07A3">
      <w:pPr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lastRenderedPageBreak/>
        <w:t xml:space="preserve">4.1 Результаты </w:t>
      </w:r>
      <w:r w:rsidRPr="00D20338">
        <w:rPr>
          <w:b/>
          <w:sz w:val="30"/>
          <w:szCs w:val="30"/>
          <w:lang w:val="en-US"/>
        </w:rPr>
        <w:t>II</w:t>
      </w:r>
      <w:r w:rsidRPr="00D20338">
        <w:rPr>
          <w:b/>
          <w:sz w:val="30"/>
          <w:szCs w:val="30"/>
        </w:rPr>
        <w:t xml:space="preserve"> этапа всероссийской олимпиады школьников</w:t>
      </w:r>
    </w:p>
    <w:p w:rsidR="002E07A3" w:rsidRPr="00D20338" w:rsidRDefault="002E07A3" w:rsidP="00DB5AE5">
      <w:pPr>
        <w:ind w:firstLine="567"/>
        <w:rPr>
          <w:sz w:val="26"/>
          <w:szCs w:val="26"/>
        </w:rPr>
      </w:pPr>
    </w:p>
    <w:p w:rsidR="00DB5AE5" w:rsidRPr="00D20338" w:rsidRDefault="00DB5AE5" w:rsidP="00DB5AE5">
      <w:pPr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t xml:space="preserve">В </w:t>
      </w:r>
      <w:r w:rsidRPr="00D20338">
        <w:rPr>
          <w:b/>
          <w:sz w:val="26"/>
          <w:szCs w:val="26"/>
        </w:rPr>
        <w:t>школьном этапе</w:t>
      </w:r>
      <w:r w:rsidRPr="00D20338">
        <w:rPr>
          <w:sz w:val="26"/>
          <w:szCs w:val="26"/>
        </w:rPr>
        <w:t xml:space="preserve"> олимпиады приняло участие </w:t>
      </w:r>
      <w:r w:rsidRPr="00D20338">
        <w:rPr>
          <w:b/>
          <w:sz w:val="26"/>
          <w:szCs w:val="26"/>
        </w:rPr>
        <w:t xml:space="preserve">11 330 </w:t>
      </w:r>
      <w:r w:rsidRPr="00D20338">
        <w:rPr>
          <w:sz w:val="26"/>
          <w:szCs w:val="26"/>
        </w:rPr>
        <w:t>учащихся 4</w:t>
      </w:r>
      <w:r w:rsidR="006D60BF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>11 классов (45% от общего количества учащихся 4</w:t>
      </w:r>
      <w:r w:rsidR="006D60BF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11 классов), что составило </w:t>
      </w:r>
      <w:r w:rsidRPr="00D20338">
        <w:rPr>
          <w:b/>
          <w:sz w:val="26"/>
          <w:szCs w:val="26"/>
        </w:rPr>
        <w:t>20</w:t>
      </w:r>
      <w:r w:rsidR="006D60BF" w:rsidRPr="00D20338">
        <w:rPr>
          <w:b/>
          <w:sz w:val="26"/>
          <w:szCs w:val="26"/>
        </w:rPr>
        <w:t xml:space="preserve"> </w:t>
      </w:r>
      <w:r w:rsidRPr="00D20338">
        <w:rPr>
          <w:b/>
          <w:sz w:val="26"/>
          <w:szCs w:val="26"/>
        </w:rPr>
        <w:t>929</w:t>
      </w:r>
      <w:r w:rsidRPr="00D20338">
        <w:rPr>
          <w:sz w:val="26"/>
          <w:szCs w:val="26"/>
        </w:rPr>
        <w:t xml:space="preserve"> участников. </w:t>
      </w:r>
    </w:p>
    <w:p w:rsidR="00DB5AE5" w:rsidRPr="00D20338" w:rsidRDefault="00DB5AE5" w:rsidP="00DB5AE5">
      <w:pPr>
        <w:ind w:firstLine="567"/>
        <w:rPr>
          <w:sz w:val="26"/>
          <w:szCs w:val="26"/>
        </w:rPr>
      </w:pPr>
      <w:r w:rsidRPr="00D20338">
        <w:rPr>
          <w:b/>
          <w:sz w:val="26"/>
          <w:szCs w:val="26"/>
        </w:rPr>
        <w:t>1</w:t>
      </w:r>
      <w:r w:rsidR="006D60BF" w:rsidRPr="00D20338">
        <w:rPr>
          <w:b/>
          <w:sz w:val="26"/>
          <w:szCs w:val="26"/>
        </w:rPr>
        <w:t xml:space="preserve"> </w:t>
      </w:r>
      <w:r w:rsidRPr="00D20338">
        <w:rPr>
          <w:b/>
          <w:sz w:val="26"/>
          <w:szCs w:val="26"/>
        </w:rPr>
        <w:t>480</w:t>
      </w:r>
      <w:r w:rsidRPr="00D20338">
        <w:rPr>
          <w:sz w:val="26"/>
          <w:szCs w:val="26"/>
        </w:rPr>
        <w:t xml:space="preserve"> учащихся участвовали в </w:t>
      </w:r>
      <w:r w:rsidRPr="00D20338">
        <w:rPr>
          <w:b/>
          <w:sz w:val="26"/>
          <w:szCs w:val="26"/>
        </w:rPr>
        <w:t>муниципальном этапе</w:t>
      </w:r>
      <w:r w:rsidRPr="00D20338">
        <w:rPr>
          <w:sz w:val="26"/>
          <w:szCs w:val="26"/>
        </w:rPr>
        <w:t xml:space="preserve"> олимпиады, это составило </w:t>
      </w:r>
      <w:r w:rsidR="006D60BF" w:rsidRPr="00D20338">
        <w:rPr>
          <w:sz w:val="26"/>
          <w:szCs w:val="26"/>
        </w:rPr>
        <w:t xml:space="preserve">   </w:t>
      </w:r>
      <w:r w:rsidRPr="00D20338">
        <w:rPr>
          <w:b/>
          <w:sz w:val="26"/>
          <w:szCs w:val="26"/>
        </w:rPr>
        <w:t>2</w:t>
      </w:r>
      <w:r w:rsidR="006D60BF" w:rsidRPr="00D20338">
        <w:rPr>
          <w:b/>
          <w:sz w:val="26"/>
          <w:szCs w:val="26"/>
        </w:rPr>
        <w:t xml:space="preserve"> </w:t>
      </w:r>
      <w:r w:rsidRPr="00D20338">
        <w:rPr>
          <w:b/>
          <w:sz w:val="26"/>
          <w:szCs w:val="26"/>
        </w:rPr>
        <w:t>144</w:t>
      </w:r>
      <w:r w:rsidRPr="00D20338">
        <w:rPr>
          <w:sz w:val="26"/>
          <w:szCs w:val="26"/>
        </w:rPr>
        <w:t xml:space="preserve"> участника.</w:t>
      </w:r>
    </w:p>
    <w:p w:rsidR="00DB5AE5" w:rsidRPr="00D20338" w:rsidRDefault="00DB5AE5" w:rsidP="006D60BF">
      <w:pPr>
        <w:ind w:firstLine="709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1</w:t>
      </w:r>
    </w:p>
    <w:p w:rsidR="004F3FDC" w:rsidRPr="00D20338" w:rsidRDefault="004F3FDC" w:rsidP="006D60BF">
      <w:pPr>
        <w:ind w:firstLine="709"/>
        <w:jc w:val="right"/>
        <w:rPr>
          <w:sz w:val="14"/>
          <w:szCs w:val="14"/>
        </w:rPr>
      </w:pP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1294"/>
        <w:gridCol w:w="1347"/>
        <w:gridCol w:w="1361"/>
        <w:gridCol w:w="1354"/>
        <w:gridCol w:w="1361"/>
      </w:tblGrid>
      <w:tr w:rsidR="00DB5AE5" w:rsidRPr="00D20338" w:rsidTr="004F3FDC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Учебный год</w:t>
            </w:r>
          </w:p>
        </w:tc>
      </w:tr>
      <w:tr w:rsidR="00DB5AE5" w:rsidRPr="00D20338" w:rsidTr="004F3FDC">
        <w:trPr>
          <w:jc w:val="center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6D60BF">
            <w:pPr>
              <w:rPr>
                <w:b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2014–2015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2015–2016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2016–2017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2017–2018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2018–2019</w:t>
            </w:r>
          </w:p>
        </w:tc>
      </w:tr>
      <w:tr w:rsidR="00DB5AE5" w:rsidRPr="00D20338" w:rsidTr="004F3FD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Кол-во ОУ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43</w:t>
            </w:r>
          </w:p>
        </w:tc>
      </w:tr>
      <w:tr w:rsidR="00DB5AE5" w:rsidRPr="00D20338" w:rsidTr="004F3FD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2 653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2 622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2 678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2 544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2 144</w:t>
            </w:r>
          </w:p>
        </w:tc>
      </w:tr>
    </w:tbl>
    <w:p w:rsidR="00DB5AE5" w:rsidRPr="00D20338" w:rsidRDefault="00DB5AE5" w:rsidP="006D60BF">
      <w:pPr>
        <w:ind w:firstLine="709"/>
        <w:rPr>
          <w:i/>
          <w:sz w:val="20"/>
          <w:szCs w:val="20"/>
        </w:rPr>
      </w:pPr>
    </w:p>
    <w:p w:rsidR="00DB5AE5" w:rsidRPr="00D20338" w:rsidRDefault="00DB5AE5" w:rsidP="006D60BF">
      <w:pPr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 xml:space="preserve">Всероссийская олимпиада школьников проходила по 21 общеобразовательному предмету. В 21 предметной олимпиаде приняла участие гимназия № 31, в 20 – гимназия № 47, среди средних общеобразовательных школ набрали проходной балл и стали участниками 17-ти предметных олимпиад учащиеся ОУ № 7, 16-ти – учащиеся ОУ № 22, 13-ти </w:t>
      </w:r>
      <w:r w:rsidR="006D60BF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ОУ №№ 23, 48.</w:t>
      </w:r>
    </w:p>
    <w:p w:rsidR="006D60BF" w:rsidRPr="00D20338" w:rsidRDefault="006D60BF" w:rsidP="006D60BF">
      <w:pPr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2</w:t>
      </w:r>
    </w:p>
    <w:p w:rsidR="00DB5AE5" w:rsidRPr="00D20338" w:rsidRDefault="00DB5AE5" w:rsidP="006D60BF">
      <w:pPr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Участие ОУ в предметных олимпиадах</w:t>
      </w:r>
    </w:p>
    <w:p w:rsidR="006D60BF" w:rsidRPr="00D20338" w:rsidRDefault="006D60BF" w:rsidP="006D60BF">
      <w:pPr>
        <w:jc w:val="center"/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2958"/>
        <w:gridCol w:w="1984"/>
      </w:tblGrid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 предметных</w:t>
            </w:r>
          </w:p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олимпиад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Всего ОУ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30, 32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7, 12, 27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23, 48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5, 10, 40, 45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261313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17, 26, 38, 53, </w:t>
            </w:r>
            <w:proofErr w:type="spellStart"/>
            <w:r w:rsidRPr="00D20338">
              <w:rPr>
                <w:sz w:val="26"/>
                <w:szCs w:val="26"/>
              </w:rPr>
              <w:t>инт</w:t>
            </w:r>
            <w:proofErr w:type="spellEnd"/>
            <w:r w:rsidRPr="00D20338">
              <w:rPr>
                <w:sz w:val="26"/>
                <w:szCs w:val="26"/>
              </w:rPr>
              <w:t>.</w:t>
            </w:r>
            <w:r w:rsidR="002613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9, 36, 52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28, 29, 75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20, 42, 43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44, 50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34, 41, 46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DB5AE5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14, 18, 39, 55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</w:tr>
    </w:tbl>
    <w:p w:rsidR="00DB5AE5" w:rsidRPr="00D20338" w:rsidRDefault="00DB5AE5" w:rsidP="006D60BF">
      <w:pPr>
        <w:rPr>
          <w:sz w:val="14"/>
          <w:szCs w:val="14"/>
        </w:rPr>
      </w:pPr>
    </w:p>
    <w:p w:rsidR="00DB5AE5" w:rsidRPr="00D20338" w:rsidRDefault="00DB5AE5" w:rsidP="006D60BF">
      <w:pPr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t xml:space="preserve">В 10 и более олимпиадах приняли участие учащиеся 18 ОУ, в прошлом году – </w:t>
      </w:r>
      <w:r w:rsidR="00261313" w:rsidRPr="00D20338">
        <w:rPr>
          <w:sz w:val="26"/>
          <w:szCs w:val="26"/>
        </w:rPr>
        <w:t xml:space="preserve">      </w:t>
      </w:r>
      <w:r w:rsidRPr="00D20338">
        <w:rPr>
          <w:sz w:val="26"/>
          <w:szCs w:val="26"/>
        </w:rPr>
        <w:t>22 ОУ.</w:t>
      </w:r>
    </w:p>
    <w:p w:rsidR="00DB5AE5" w:rsidRPr="00D20338" w:rsidRDefault="00DB5AE5" w:rsidP="006D60BF">
      <w:pPr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t xml:space="preserve">По сравнению с результатами прошлого года улучшилось качество выполнения олимпиадных заданий по литературе, математике, английскому языку, обществознанию, истории, биологии, географии. </w:t>
      </w:r>
      <w:r w:rsidRPr="00D20338">
        <w:rPr>
          <w:rFonts w:eastAsia="Calibri"/>
          <w:sz w:val="26"/>
          <w:szCs w:val="26"/>
        </w:rPr>
        <w:t>Низкий процент выполнения по химии – 9%, экономике – 7%.</w:t>
      </w:r>
    </w:p>
    <w:p w:rsidR="00DB5AE5" w:rsidRPr="00D20338" w:rsidRDefault="00DB5AE5" w:rsidP="006D60BF">
      <w:pPr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>2,5% участников олимпиады (53 человек</w:t>
      </w:r>
      <w:r w:rsidR="006D60BF" w:rsidRPr="00D20338">
        <w:rPr>
          <w:sz w:val="26"/>
          <w:szCs w:val="26"/>
        </w:rPr>
        <w:t>а</w:t>
      </w:r>
      <w:r w:rsidRPr="00D20338">
        <w:rPr>
          <w:sz w:val="26"/>
          <w:szCs w:val="26"/>
        </w:rPr>
        <w:t>) не спра</w:t>
      </w:r>
      <w:r w:rsidR="00A553D2" w:rsidRPr="00D20338">
        <w:rPr>
          <w:sz w:val="26"/>
          <w:szCs w:val="26"/>
        </w:rPr>
        <w:t>вились с олимпиадными заданиями.</w:t>
      </w:r>
    </w:p>
    <w:p w:rsidR="006D60BF" w:rsidRPr="00D20338" w:rsidRDefault="006D60BF" w:rsidP="006D60BF">
      <w:pPr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3</w:t>
      </w:r>
    </w:p>
    <w:p w:rsidR="00DB5AE5" w:rsidRPr="00D20338" w:rsidRDefault="00DB5AE5" w:rsidP="006D60BF">
      <w:pPr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Количество участников, не справившихся с олимпиадными заданиями</w:t>
      </w:r>
    </w:p>
    <w:p w:rsidR="00DB5AE5" w:rsidRPr="00D20338" w:rsidRDefault="00DB5AE5" w:rsidP="006D60BF">
      <w:pPr>
        <w:jc w:val="right"/>
        <w:rPr>
          <w:sz w:val="14"/>
          <w:szCs w:val="14"/>
        </w:rPr>
      </w:pP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2"/>
        <w:gridCol w:w="2101"/>
        <w:gridCol w:w="1651"/>
        <w:gridCol w:w="2264"/>
        <w:gridCol w:w="1628"/>
      </w:tblGrid>
      <w:tr w:rsidR="0003789C" w:rsidRPr="00D20338" w:rsidTr="004C3FCE">
        <w:trPr>
          <w:jc w:val="center"/>
        </w:trPr>
        <w:tc>
          <w:tcPr>
            <w:tcW w:w="21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887FB6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2018-2019 учебный год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2017-2018 учебный год</w:t>
            </w:r>
          </w:p>
        </w:tc>
      </w:tr>
      <w:tr w:rsidR="0003789C" w:rsidRPr="00D20338" w:rsidTr="004C3FCE">
        <w:trPr>
          <w:jc w:val="center"/>
        </w:trPr>
        <w:tc>
          <w:tcPr>
            <w:tcW w:w="2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887F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кол-во учащихся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кол-во учащихся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9C" w:rsidRPr="00D20338" w:rsidRDefault="0003789C" w:rsidP="00653ECD">
            <w:pPr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%</w:t>
            </w:r>
          </w:p>
        </w:tc>
      </w:tr>
      <w:tr w:rsidR="0003789C" w:rsidRPr="00D20338" w:rsidTr="004C3FCE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3789C" w:rsidRPr="00D20338">
              <w:rPr>
                <w:sz w:val="26"/>
                <w:szCs w:val="26"/>
              </w:rPr>
              <w:t>атематика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8%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18%</w:t>
            </w:r>
          </w:p>
        </w:tc>
      </w:tr>
      <w:tr w:rsidR="0003789C" w:rsidRPr="00D20338" w:rsidTr="004C3FCE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03789C" w:rsidRPr="00D20338">
              <w:rPr>
                <w:sz w:val="26"/>
                <w:szCs w:val="26"/>
              </w:rPr>
              <w:t>изика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17%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7%</w:t>
            </w:r>
          </w:p>
        </w:tc>
      </w:tr>
      <w:tr w:rsidR="0003789C" w:rsidRPr="00D20338" w:rsidTr="004C3FCE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="0003789C" w:rsidRPr="00D20338">
              <w:rPr>
                <w:sz w:val="26"/>
                <w:szCs w:val="26"/>
              </w:rPr>
              <w:t>имия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11%</w:t>
            </w:r>
          </w:p>
        </w:tc>
      </w:tr>
      <w:tr w:rsidR="0003789C" w:rsidRPr="00D20338" w:rsidTr="004C3FCE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3789C" w:rsidRPr="00D20338">
              <w:rPr>
                <w:sz w:val="26"/>
                <w:szCs w:val="26"/>
              </w:rPr>
              <w:t>нформатика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36%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21%</w:t>
            </w:r>
          </w:p>
        </w:tc>
      </w:tr>
      <w:tr w:rsidR="0003789C" w:rsidRPr="00D20338" w:rsidTr="004C3FCE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3789C" w:rsidRPr="00D20338">
              <w:rPr>
                <w:sz w:val="26"/>
                <w:szCs w:val="26"/>
              </w:rPr>
              <w:t>строномия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4%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9C" w:rsidRPr="00D20338" w:rsidRDefault="0003789C" w:rsidP="00653ECD">
            <w:pPr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sz w:val="26"/>
                <w:szCs w:val="26"/>
              </w:rPr>
              <w:t>–</w:t>
            </w:r>
          </w:p>
        </w:tc>
      </w:tr>
      <w:tr w:rsidR="0003789C" w:rsidRPr="00D20338" w:rsidTr="004C3FCE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4C3FCE" w:rsidP="00887F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89C" w:rsidRPr="00D20338" w:rsidRDefault="0003789C" w:rsidP="00653ECD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9C" w:rsidRPr="00D20338" w:rsidRDefault="0003789C" w:rsidP="00653ECD">
            <w:pPr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sz w:val="26"/>
                <w:szCs w:val="26"/>
              </w:rPr>
              <w:t>–</w:t>
            </w:r>
          </w:p>
        </w:tc>
      </w:tr>
    </w:tbl>
    <w:p w:rsidR="00DB5AE5" w:rsidRPr="00D20338" w:rsidRDefault="00DB5AE5" w:rsidP="006D60BF">
      <w:pPr>
        <w:ind w:firstLine="708"/>
        <w:rPr>
          <w:sz w:val="14"/>
          <w:szCs w:val="14"/>
        </w:rPr>
      </w:pPr>
    </w:p>
    <w:p w:rsidR="00DB5AE5" w:rsidRPr="00D20338" w:rsidRDefault="00DB5AE5" w:rsidP="006D60BF">
      <w:pPr>
        <w:ind w:firstLine="708"/>
        <w:rPr>
          <w:sz w:val="26"/>
          <w:szCs w:val="26"/>
        </w:rPr>
      </w:pPr>
      <w:r w:rsidRPr="00D20338">
        <w:rPr>
          <w:sz w:val="26"/>
          <w:szCs w:val="26"/>
        </w:rPr>
        <w:t>В 2018</w:t>
      </w:r>
      <w:r w:rsidR="004F3FDC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2019 учебном году </w:t>
      </w:r>
      <w:r w:rsidRPr="00D20338">
        <w:rPr>
          <w:b/>
          <w:sz w:val="26"/>
          <w:szCs w:val="26"/>
        </w:rPr>
        <w:t>207</w:t>
      </w:r>
      <w:r w:rsidRPr="00D20338">
        <w:rPr>
          <w:sz w:val="26"/>
          <w:szCs w:val="26"/>
        </w:rPr>
        <w:t xml:space="preserve"> учащихся из 24 ОУ стали победителями и призерами (1</w:t>
      </w:r>
      <w:r w:rsidR="004F3FDC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>3 место).</w:t>
      </w:r>
    </w:p>
    <w:p w:rsidR="004F3FDC" w:rsidRPr="00D20338" w:rsidRDefault="004F3FDC" w:rsidP="004F3FDC">
      <w:pPr>
        <w:ind w:firstLine="708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4</w:t>
      </w:r>
    </w:p>
    <w:p w:rsidR="00DB5AE5" w:rsidRPr="00D20338" w:rsidRDefault="00DB5AE5" w:rsidP="006D60BF">
      <w:pPr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Результаты участия ОУ в муниципальном этапе</w:t>
      </w:r>
    </w:p>
    <w:p w:rsidR="00DB5AE5" w:rsidRPr="00D20338" w:rsidRDefault="00DB5AE5" w:rsidP="006D60BF">
      <w:pPr>
        <w:ind w:firstLine="708"/>
        <w:jc w:val="right"/>
        <w:rPr>
          <w:sz w:val="14"/>
          <w:szCs w:val="14"/>
        </w:rPr>
      </w:pPr>
    </w:p>
    <w:tbl>
      <w:tblPr>
        <w:tblW w:w="9841" w:type="dxa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1359"/>
        <w:gridCol w:w="1333"/>
        <w:gridCol w:w="1263"/>
        <w:gridCol w:w="1232"/>
        <w:gridCol w:w="1254"/>
        <w:gridCol w:w="2345"/>
      </w:tblGrid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812882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№</w:t>
            </w:r>
            <w:r w:rsidR="00F7027E" w:rsidRPr="00D203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7027E" w:rsidRPr="00D20338">
              <w:rPr>
                <w:b/>
                <w:sz w:val="26"/>
                <w:szCs w:val="26"/>
              </w:rPr>
              <w:t>п</w:t>
            </w:r>
            <w:proofErr w:type="spellEnd"/>
            <w:r w:rsidR="00F7027E" w:rsidRPr="00D20338">
              <w:rPr>
                <w:b/>
                <w:sz w:val="26"/>
                <w:szCs w:val="26"/>
              </w:rPr>
              <w:t>/</w:t>
            </w:r>
            <w:proofErr w:type="spellStart"/>
            <w:r w:rsidR="00F7027E" w:rsidRPr="00D2033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59" w:type="dxa"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Результативность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 xml:space="preserve">31 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21 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17 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16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>54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17%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 xml:space="preserve">47 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22 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15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16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>53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20% (+6)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 xml:space="preserve">19 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20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12 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11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 xml:space="preserve">43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24% (+7)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 xml:space="preserve">12 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9 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17 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11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 xml:space="preserve">37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22% (+5)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30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7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7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 xml:space="preserve">16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11% (+7)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 xml:space="preserve">27 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5 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5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 xml:space="preserve">13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9% (-7)</w:t>
            </w:r>
          </w:p>
        </w:tc>
      </w:tr>
      <w:tr w:rsidR="00DB5AE5" w:rsidRPr="00D20338" w:rsidTr="00F7027E">
        <w:trPr>
          <w:trHeight w:val="271"/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32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6 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 xml:space="preserve">11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10% (-2)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jc w:val="center"/>
              <w:textAlignment w:val="baseline"/>
              <w:rPr>
                <w:bCs/>
                <w:kern w:val="24"/>
                <w:position w:val="1"/>
                <w:sz w:val="26"/>
                <w:szCs w:val="26"/>
              </w:rPr>
            </w:pPr>
            <w:r w:rsidRPr="00D20338">
              <w:rPr>
                <w:bCs/>
                <w:kern w:val="24"/>
                <w:position w:val="1"/>
                <w:sz w:val="26"/>
                <w:szCs w:val="26"/>
              </w:rPr>
              <w:t>22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 xml:space="preserve">9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11% (+6)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jc w:val="center"/>
              <w:textAlignment w:val="baseline"/>
              <w:rPr>
                <w:bCs/>
                <w:kern w:val="24"/>
                <w:position w:val="1"/>
                <w:sz w:val="26"/>
                <w:szCs w:val="26"/>
              </w:rPr>
            </w:pPr>
            <w:r w:rsidRPr="00D20338">
              <w:rPr>
                <w:bCs/>
                <w:kern w:val="24"/>
                <w:position w:val="1"/>
                <w:sz w:val="26"/>
                <w:szCs w:val="26"/>
              </w:rPr>
              <w:t xml:space="preserve">11 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16%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jc w:val="center"/>
              <w:textAlignment w:val="baseline"/>
              <w:rPr>
                <w:bCs/>
                <w:kern w:val="24"/>
                <w:position w:val="1"/>
                <w:sz w:val="26"/>
                <w:szCs w:val="26"/>
              </w:rPr>
            </w:pPr>
            <w:r w:rsidRPr="00D20338">
              <w:rPr>
                <w:bCs/>
                <w:kern w:val="24"/>
                <w:position w:val="1"/>
                <w:sz w:val="26"/>
                <w:szCs w:val="26"/>
              </w:rPr>
              <w:t>23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3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4% (+2,8)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5,6% (+3,4)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48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6% (-1)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49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18% (+15,5)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52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8% (+5,7)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1,8%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2345" w:type="dxa"/>
          </w:tcPr>
          <w:p w:rsidR="00DB5AE5" w:rsidRPr="00D20338" w:rsidRDefault="00DB5AE5" w:rsidP="004F3FDC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2% (-5)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5%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2% (-4)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8% (-17)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6,3% (3,4)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2,8% (1,3)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25% (+20)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2,3% (-9)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 xml:space="preserve">11% </w:t>
            </w:r>
          </w:p>
        </w:tc>
      </w:tr>
      <w:tr w:rsidR="00DB5AE5" w:rsidRPr="00D20338" w:rsidTr="00F7027E">
        <w:trPr>
          <w:jc w:val="center"/>
        </w:trPr>
        <w:tc>
          <w:tcPr>
            <w:tcW w:w="1055" w:type="dxa"/>
          </w:tcPr>
          <w:p w:rsidR="00DB5AE5" w:rsidRPr="00D20338" w:rsidRDefault="00DB5AE5" w:rsidP="006D6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>Итого:</w:t>
            </w: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>97</w:t>
            </w: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3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>88</w:t>
            </w:r>
          </w:p>
        </w:tc>
        <w:tc>
          <w:tcPr>
            <w:tcW w:w="1232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>76</w:t>
            </w: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54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>261</w:t>
            </w:r>
          </w:p>
        </w:tc>
        <w:tc>
          <w:tcPr>
            <w:tcW w:w="2345" w:type="dxa"/>
          </w:tcPr>
          <w:p w:rsidR="00DB5AE5" w:rsidRPr="00D20338" w:rsidRDefault="00DB5AE5" w:rsidP="006D60BF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/>
                <w:bCs/>
                <w:kern w:val="24"/>
                <w:sz w:val="26"/>
                <w:szCs w:val="26"/>
              </w:rPr>
            </w:pPr>
          </w:p>
        </w:tc>
      </w:tr>
    </w:tbl>
    <w:p w:rsidR="00DB5AE5" w:rsidRPr="00D20338" w:rsidRDefault="00DB5AE5" w:rsidP="006D60BF">
      <w:pPr>
        <w:jc w:val="center"/>
        <w:rPr>
          <w:sz w:val="26"/>
          <w:szCs w:val="26"/>
        </w:rPr>
      </w:pPr>
      <w:r w:rsidRPr="00D20338">
        <w:rPr>
          <w:b/>
          <w:sz w:val="26"/>
          <w:szCs w:val="26"/>
        </w:rPr>
        <w:t>(*</w:t>
      </w:r>
      <w:r w:rsidR="004F3FDC" w:rsidRPr="00D20338">
        <w:rPr>
          <w:sz w:val="26"/>
          <w:szCs w:val="26"/>
        </w:rPr>
        <w:t>–</w:t>
      </w:r>
      <w:r w:rsidRPr="00D20338">
        <w:rPr>
          <w:b/>
          <w:sz w:val="26"/>
          <w:szCs w:val="26"/>
        </w:rPr>
        <w:t xml:space="preserve"> </w:t>
      </w:r>
      <w:r w:rsidRPr="00D20338">
        <w:rPr>
          <w:sz w:val="26"/>
          <w:szCs w:val="26"/>
        </w:rPr>
        <w:t>% победителей и призеров от числа участников ОУ)</w:t>
      </w:r>
    </w:p>
    <w:p w:rsidR="008945B7" w:rsidRPr="00D20338" w:rsidRDefault="008945B7" w:rsidP="006D60BF">
      <w:pPr>
        <w:jc w:val="center"/>
        <w:rPr>
          <w:sz w:val="14"/>
          <w:szCs w:val="14"/>
        </w:rPr>
      </w:pPr>
    </w:p>
    <w:p w:rsidR="00DB5AE5" w:rsidRPr="00D20338" w:rsidRDefault="00DB5AE5" w:rsidP="006D60BF">
      <w:pPr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t>Общее количество призовых мест составило 261, из них 227 заняли учащи</w:t>
      </w:r>
      <w:r w:rsidR="0003789C" w:rsidRPr="00D20338">
        <w:rPr>
          <w:sz w:val="26"/>
          <w:szCs w:val="26"/>
        </w:rPr>
        <w:t>е</w:t>
      </w:r>
      <w:r w:rsidRPr="00D20338">
        <w:rPr>
          <w:sz w:val="26"/>
          <w:szCs w:val="26"/>
        </w:rPr>
        <w:t>ся гимназий</w:t>
      </w:r>
      <w:r w:rsidR="004F3FDC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 xml:space="preserve">(87%), 34 </w:t>
      </w:r>
      <w:r w:rsidR="004F3FDC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учащиеся средних общеобразовательных школ (13%).</w:t>
      </w:r>
    </w:p>
    <w:p w:rsidR="004F3FDC" w:rsidRPr="00D20338" w:rsidRDefault="004F3FDC" w:rsidP="0033679F">
      <w:pPr>
        <w:spacing w:line="233" w:lineRule="auto"/>
        <w:jc w:val="right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>Таблица 5</w:t>
      </w:r>
    </w:p>
    <w:p w:rsidR="00DB5AE5" w:rsidRPr="00D20338" w:rsidRDefault="00DB5AE5" w:rsidP="0033679F">
      <w:pPr>
        <w:spacing w:line="233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 xml:space="preserve">Сравнительная таблица призовых мест, завоеванных гимназиями </w:t>
      </w:r>
    </w:p>
    <w:p w:rsidR="00DB5AE5" w:rsidRPr="00D20338" w:rsidRDefault="00DB5AE5" w:rsidP="0033679F">
      <w:pPr>
        <w:spacing w:line="233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и общеобразовательными школами за последние 5 лет</w:t>
      </w:r>
    </w:p>
    <w:p w:rsidR="004F3FDC" w:rsidRPr="00D20338" w:rsidRDefault="004F3FDC" w:rsidP="0033679F">
      <w:pPr>
        <w:spacing w:line="233" w:lineRule="auto"/>
        <w:jc w:val="center"/>
        <w:rPr>
          <w:sz w:val="14"/>
          <w:szCs w:val="14"/>
        </w:rPr>
      </w:pPr>
    </w:p>
    <w:tbl>
      <w:tblPr>
        <w:tblW w:w="10405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1"/>
        <w:gridCol w:w="2422"/>
        <w:gridCol w:w="1588"/>
        <w:gridCol w:w="1323"/>
        <w:gridCol w:w="1460"/>
        <w:gridCol w:w="1461"/>
      </w:tblGrid>
      <w:tr w:rsidR="0003789C" w:rsidRPr="00D20338" w:rsidTr="0033679F">
        <w:trPr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Общее количество призовых мест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Гимназии,</w:t>
            </w:r>
            <w:r w:rsidR="007055FF" w:rsidRPr="00D20338">
              <w:rPr>
                <w:b/>
                <w:sz w:val="26"/>
                <w:szCs w:val="26"/>
              </w:rPr>
              <w:t xml:space="preserve"> </w:t>
            </w:r>
            <w:r w:rsidRPr="00D20338">
              <w:rPr>
                <w:b/>
                <w:sz w:val="26"/>
                <w:szCs w:val="26"/>
              </w:rPr>
              <w:t>лицеи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Общеобразовательные</w:t>
            </w:r>
          </w:p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школы</w:t>
            </w:r>
          </w:p>
        </w:tc>
      </w:tr>
      <w:tr w:rsidR="0003789C" w:rsidRPr="00D20338" w:rsidTr="0033679F">
        <w:trPr>
          <w:jc w:val="center"/>
        </w:trPr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</w:t>
            </w:r>
            <w:r w:rsidR="00700367" w:rsidRPr="00D20338">
              <w:rPr>
                <w:b/>
                <w:sz w:val="26"/>
                <w:szCs w:val="26"/>
              </w:rPr>
              <w:t xml:space="preserve"> ОУ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</w:t>
            </w:r>
            <w:r w:rsidR="00700367" w:rsidRPr="00D20338">
              <w:rPr>
                <w:b/>
                <w:sz w:val="26"/>
                <w:szCs w:val="26"/>
              </w:rPr>
              <w:t xml:space="preserve"> ОУ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%</w:t>
            </w:r>
          </w:p>
        </w:tc>
      </w:tr>
      <w:tr w:rsidR="0003789C" w:rsidRPr="00D20338" w:rsidTr="0033679F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2014</w:t>
            </w:r>
            <w:r w:rsidRPr="00D20338">
              <w:rPr>
                <w:sz w:val="26"/>
                <w:szCs w:val="26"/>
              </w:rPr>
              <w:t>–</w:t>
            </w:r>
            <w:r w:rsidRPr="00D20338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83%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39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17%</w:t>
            </w:r>
          </w:p>
        </w:tc>
      </w:tr>
      <w:tr w:rsidR="0003789C" w:rsidRPr="00D20338" w:rsidTr="0033679F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2015</w:t>
            </w:r>
            <w:r w:rsidRPr="00D20338">
              <w:rPr>
                <w:sz w:val="26"/>
                <w:szCs w:val="26"/>
              </w:rPr>
              <w:t>–</w:t>
            </w:r>
            <w:r w:rsidRPr="00D20338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224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186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83%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17%</w:t>
            </w:r>
          </w:p>
        </w:tc>
      </w:tr>
      <w:tr w:rsidR="0003789C" w:rsidRPr="00D20338" w:rsidTr="0033679F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2016</w:t>
            </w:r>
            <w:r w:rsidRPr="00D20338">
              <w:rPr>
                <w:sz w:val="26"/>
                <w:szCs w:val="26"/>
              </w:rPr>
              <w:t>–</w:t>
            </w:r>
            <w:r w:rsidRPr="00D20338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255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203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80%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52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20%</w:t>
            </w:r>
          </w:p>
        </w:tc>
      </w:tr>
      <w:tr w:rsidR="0003789C" w:rsidRPr="00D20338" w:rsidTr="0033679F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2017</w:t>
            </w:r>
            <w:r w:rsidRPr="00D20338">
              <w:rPr>
                <w:sz w:val="26"/>
                <w:szCs w:val="26"/>
              </w:rPr>
              <w:t>–</w:t>
            </w:r>
            <w:r w:rsidRPr="00D20338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248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88%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12%</w:t>
            </w:r>
          </w:p>
        </w:tc>
      </w:tr>
      <w:tr w:rsidR="0003789C" w:rsidRPr="00D20338" w:rsidTr="0033679F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2018</w:t>
            </w:r>
            <w:r w:rsidRPr="00D20338">
              <w:rPr>
                <w:sz w:val="26"/>
                <w:szCs w:val="26"/>
              </w:rPr>
              <w:t>–</w:t>
            </w:r>
            <w:r w:rsidRPr="00D20338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261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227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87%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C" w:rsidRPr="00D20338" w:rsidRDefault="0003789C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13%</w:t>
            </w:r>
          </w:p>
        </w:tc>
      </w:tr>
    </w:tbl>
    <w:p w:rsidR="004F3FDC" w:rsidRPr="00D20338" w:rsidRDefault="004F3FDC" w:rsidP="0033679F">
      <w:pPr>
        <w:spacing w:line="233" w:lineRule="auto"/>
        <w:jc w:val="right"/>
        <w:rPr>
          <w:sz w:val="26"/>
          <w:szCs w:val="26"/>
        </w:rPr>
      </w:pPr>
    </w:p>
    <w:p w:rsidR="00DB5AE5" w:rsidRPr="00D20338" w:rsidRDefault="004F3FDC" w:rsidP="0033679F">
      <w:pPr>
        <w:spacing w:line="233" w:lineRule="auto"/>
        <w:jc w:val="right"/>
        <w:rPr>
          <w:b/>
          <w:sz w:val="26"/>
          <w:szCs w:val="26"/>
        </w:rPr>
      </w:pPr>
      <w:r w:rsidRPr="00D20338">
        <w:rPr>
          <w:sz w:val="26"/>
          <w:szCs w:val="26"/>
        </w:rPr>
        <w:t>Таблица 6</w:t>
      </w:r>
    </w:p>
    <w:p w:rsidR="00DB5AE5" w:rsidRPr="00D20338" w:rsidRDefault="00DB5AE5" w:rsidP="0033679F">
      <w:pPr>
        <w:spacing w:line="233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Общее количество призовых мест на муниципальном этапе олимпиады</w:t>
      </w:r>
    </w:p>
    <w:p w:rsidR="00DB5AE5" w:rsidRPr="00D20338" w:rsidRDefault="00DB5AE5" w:rsidP="0033679F">
      <w:pPr>
        <w:spacing w:line="233" w:lineRule="auto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 xml:space="preserve">в образовательных учреждениях с учетом призеров </w:t>
      </w:r>
      <w:r w:rsidRPr="00D20338">
        <w:rPr>
          <w:b/>
          <w:sz w:val="26"/>
          <w:szCs w:val="26"/>
          <w:lang w:val="en-US"/>
        </w:rPr>
        <w:t>IV</w:t>
      </w:r>
      <w:r w:rsidRPr="00D20338">
        <w:rPr>
          <w:b/>
          <w:sz w:val="26"/>
          <w:szCs w:val="26"/>
        </w:rPr>
        <w:t xml:space="preserve"> степени</w:t>
      </w:r>
    </w:p>
    <w:p w:rsidR="00DB5AE5" w:rsidRPr="00D20338" w:rsidRDefault="00DB5AE5" w:rsidP="0033679F">
      <w:pPr>
        <w:spacing w:line="233" w:lineRule="auto"/>
        <w:jc w:val="center"/>
        <w:rPr>
          <w:sz w:val="14"/>
          <w:szCs w:val="14"/>
        </w:rPr>
      </w:pPr>
    </w:p>
    <w:tbl>
      <w:tblPr>
        <w:tblW w:w="9879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1666"/>
        <w:gridCol w:w="1415"/>
        <w:gridCol w:w="1461"/>
        <w:gridCol w:w="1374"/>
        <w:gridCol w:w="1390"/>
        <w:gridCol w:w="1420"/>
      </w:tblGrid>
      <w:tr w:rsidR="00DB5AE5" w:rsidRPr="00D20338" w:rsidTr="00F7027E">
        <w:trPr>
          <w:jc w:val="center"/>
        </w:trPr>
        <w:tc>
          <w:tcPr>
            <w:tcW w:w="1153" w:type="dxa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№</w:t>
            </w:r>
            <w:r w:rsidR="00F7027E" w:rsidRPr="00D203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7027E" w:rsidRPr="00D20338">
              <w:rPr>
                <w:b/>
                <w:sz w:val="26"/>
                <w:szCs w:val="26"/>
              </w:rPr>
              <w:t>п</w:t>
            </w:r>
            <w:proofErr w:type="spellEnd"/>
            <w:r w:rsidR="00F7027E" w:rsidRPr="00D20338">
              <w:rPr>
                <w:b/>
                <w:sz w:val="26"/>
                <w:szCs w:val="26"/>
              </w:rPr>
              <w:t>/</w:t>
            </w:r>
            <w:proofErr w:type="spellStart"/>
            <w:r w:rsidR="00F7027E" w:rsidRPr="00D2033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66" w:type="dxa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Всего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spacing w:line="233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47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22 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15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16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106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spacing w:line="233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31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21 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17 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16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86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spacing w:line="233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19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20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12 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11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spacing w:line="233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12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9 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17 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11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 w:val="restart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spacing w:line="233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30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7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7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spacing w:line="233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27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5 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5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</w:t>
            </w:r>
          </w:p>
        </w:tc>
      </w:tr>
      <w:tr w:rsidR="00DB5AE5" w:rsidRPr="00D20338" w:rsidTr="00F7027E">
        <w:trPr>
          <w:trHeight w:val="271"/>
          <w:jc w:val="center"/>
        </w:trPr>
        <w:tc>
          <w:tcPr>
            <w:tcW w:w="1153" w:type="dxa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spacing w:line="233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32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6 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</w:tr>
      <w:tr w:rsidR="00DB5AE5" w:rsidRPr="00D20338" w:rsidTr="00F7027E">
        <w:trPr>
          <w:trHeight w:val="271"/>
          <w:jc w:val="center"/>
        </w:trPr>
        <w:tc>
          <w:tcPr>
            <w:tcW w:w="1153" w:type="dxa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spacing w:line="233" w:lineRule="auto"/>
              <w:jc w:val="center"/>
              <w:textAlignment w:val="baseline"/>
              <w:rPr>
                <w:b/>
                <w:bCs/>
                <w:kern w:val="24"/>
                <w:position w:val="1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22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</w:tr>
      <w:tr w:rsidR="00DB5AE5" w:rsidRPr="00D20338" w:rsidTr="00F7027E">
        <w:trPr>
          <w:trHeight w:val="271"/>
          <w:jc w:val="center"/>
        </w:trPr>
        <w:tc>
          <w:tcPr>
            <w:tcW w:w="1153" w:type="dxa"/>
            <w:vMerge w:val="restart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spacing w:line="233" w:lineRule="auto"/>
              <w:jc w:val="center"/>
              <w:textAlignment w:val="baseline"/>
              <w:rPr>
                <w:b/>
                <w:bCs/>
                <w:kern w:val="24"/>
                <w:position w:val="1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11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261313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proofErr w:type="spellStart"/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>и</w:t>
            </w:r>
            <w:r w:rsidR="00DB5AE5" w:rsidRPr="00D20338">
              <w:rPr>
                <w:rFonts w:eastAsia="Calibri"/>
                <w:bCs/>
                <w:kern w:val="24"/>
                <w:sz w:val="26"/>
                <w:szCs w:val="26"/>
              </w:rPr>
              <w:t>нт</w:t>
            </w:r>
            <w:proofErr w:type="spellEnd"/>
            <w:r w:rsidR="00DB5AE5" w:rsidRPr="00D20338">
              <w:rPr>
                <w:rFonts w:eastAsia="Calibri"/>
                <w:bCs/>
                <w:kern w:val="24"/>
                <w:sz w:val="26"/>
                <w:szCs w:val="26"/>
              </w:rPr>
              <w:t>.</w:t>
            </w:r>
            <w:r w:rsidRPr="00D20338">
              <w:rPr>
                <w:rFonts w:eastAsia="Calibri"/>
                <w:bCs/>
                <w:kern w:val="24"/>
                <w:sz w:val="26"/>
                <w:szCs w:val="26"/>
              </w:rPr>
              <w:t xml:space="preserve"> </w:t>
            </w:r>
            <w:r w:rsidR="00DB5AE5" w:rsidRPr="00D20338">
              <w:rPr>
                <w:rFonts w:eastAsia="Calibri"/>
                <w:bCs/>
                <w:kern w:val="24"/>
                <w:sz w:val="26"/>
                <w:szCs w:val="26"/>
              </w:rPr>
              <w:t>17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7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7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 w:val="restart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spacing w:line="233" w:lineRule="auto"/>
              <w:jc w:val="center"/>
              <w:textAlignment w:val="baseline"/>
              <w:rPr>
                <w:b/>
                <w:bCs/>
                <w:kern w:val="24"/>
                <w:position w:val="1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position w:val="1"/>
                <w:sz w:val="26"/>
                <w:szCs w:val="26"/>
              </w:rPr>
              <w:t>23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 w:val="restart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 w:val="restart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40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 w:val="restart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D20338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Merge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43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F7027E">
        <w:trPr>
          <w:jc w:val="center"/>
        </w:trPr>
        <w:tc>
          <w:tcPr>
            <w:tcW w:w="1153" w:type="dxa"/>
            <w:vAlign w:val="center"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rFonts w:eastAsia="Calibri"/>
                <w:b/>
                <w:bCs/>
                <w:kern w:val="24"/>
                <w:sz w:val="26"/>
                <w:szCs w:val="26"/>
              </w:rPr>
              <w:t>Итого:</w:t>
            </w:r>
            <w:r w:rsidRPr="00D20338">
              <w:rPr>
                <w:rFonts w:eastAsia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5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1461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1374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139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250</w:t>
            </w:r>
          </w:p>
        </w:tc>
        <w:tc>
          <w:tcPr>
            <w:tcW w:w="1420" w:type="dxa"/>
          </w:tcPr>
          <w:p w:rsidR="00DB5AE5" w:rsidRPr="00D20338" w:rsidRDefault="00DB5AE5" w:rsidP="0033679F">
            <w:pPr>
              <w:pStyle w:val="af1"/>
              <w:spacing w:before="0" w:beforeAutospacing="0" w:after="0" w:afterAutospacing="0"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511</w:t>
            </w:r>
          </w:p>
        </w:tc>
      </w:tr>
    </w:tbl>
    <w:p w:rsidR="00DB5AE5" w:rsidRPr="00D20338" w:rsidRDefault="00DB5AE5" w:rsidP="0033679F">
      <w:pPr>
        <w:spacing w:line="233" w:lineRule="auto"/>
        <w:ind w:firstLine="539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lastRenderedPageBreak/>
        <w:t>Победители и призеры нескольких предметных олимпиад</w:t>
      </w:r>
    </w:p>
    <w:p w:rsidR="00311E46" w:rsidRPr="00D20338" w:rsidRDefault="00311E46" w:rsidP="0033679F">
      <w:pPr>
        <w:spacing w:line="233" w:lineRule="auto"/>
        <w:ind w:firstLine="539"/>
        <w:jc w:val="center"/>
        <w:rPr>
          <w:b/>
          <w:sz w:val="26"/>
          <w:szCs w:val="26"/>
        </w:rPr>
      </w:pPr>
    </w:p>
    <w:p w:rsidR="00DB5AE5" w:rsidRPr="00D20338" w:rsidRDefault="00DB5AE5" w:rsidP="0033679F">
      <w:pPr>
        <w:tabs>
          <w:tab w:val="left" w:pos="567"/>
        </w:tabs>
        <w:spacing w:line="233" w:lineRule="auto"/>
        <w:ind w:firstLine="539"/>
        <w:rPr>
          <w:sz w:val="26"/>
          <w:szCs w:val="26"/>
        </w:rPr>
      </w:pPr>
      <w:r w:rsidRPr="00D20338">
        <w:rPr>
          <w:sz w:val="26"/>
          <w:szCs w:val="26"/>
        </w:rPr>
        <w:t xml:space="preserve">Во </w:t>
      </w:r>
      <w:r w:rsidRPr="00D20338">
        <w:rPr>
          <w:sz w:val="26"/>
          <w:szCs w:val="26"/>
          <w:lang w:val="en-US"/>
        </w:rPr>
        <w:t>II</w:t>
      </w:r>
      <w:r w:rsidRPr="00D20338">
        <w:rPr>
          <w:sz w:val="26"/>
          <w:szCs w:val="26"/>
        </w:rPr>
        <w:t xml:space="preserve"> этапе всероссийской олимпиады школьников 33 учащихся стали победителями и призёрами в нескольких предметных олимпиадах, заняли 87 мест, из них в 2-х олимпиадах – 19 учащихся, в 3-х олимпиадах – 9 учащихся, в 4-х – 4 учащихся, </w:t>
      </w:r>
      <w:r w:rsidR="00311E46" w:rsidRPr="00D20338">
        <w:rPr>
          <w:sz w:val="26"/>
          <w:szCs w:val="26"/>
        </w:rPr>
        <w:t xml:space="preserve">      </w:t>
      </w:r>
      <w:r w:rsidRPr="00D20338">
        <w:rPr>
          <w:sz w:val="26"/>
          <w:szCs w:val="26"/>
        </w:rPr>
        <w:t xml:space="preserve">в 6-ти олимпиадах </w:t>
      </w:r>
      <w:r w:rsidR="00311E46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1</w:t>
      </w:r>
      <w:r w:rsidR="00311E46" w:rsidRPr="00D20338">
        <w:rPr>
          <w:sz w:val="26"/>
          <w:szCs w:val="26"/>
        </w:rPr>
        <w:t xml:space="preserve"> учащийся</w:t>
      </w:r>
      <w:r w:rsidRPr="00D20338">
        <w:rPr>
          <w:sz w:val="26"/>
          <w:szCs w:val="26"/>
        </w:rPr>
        <w:t>.</w:t>
      </w:r>
    </w:p>
    <w:p w:rsidR="00DB5AE5" w:rsidRPr="00D20338" w:rsidRDefault="00DB5AE5" w:rsidP="0033679F">
      <w:pPr>
        <w:ind w:firstLine="708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7</w:t>
      </w:r>
    </w:p>
    <w:p w:rsidR="00C36E55" w:rsidRPr="00D20338" w:rsidRDefault="00C36E55" w:rsidP="0033679F">
      <w:pPr>
        <w:ind w:firstLine="708"/>
        <w:jc w:val="right"/>
        <w:rPr>
          <w:sz w:val="14"/>
          <w:szCs w:val="14"/>
        </w:rPr>
      </w:pPr>
    </w:p>
    <w:tbl>
      <w:tblPr>
        <w:tblW w:w="10184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938"/>
        <w:gridCol w:w="2068"/>
        <w:gridCol w:w="1502"/>
        <w:gridCol w:w="2029"/>
        <w:gridCol w:w="794"/>
        <w:gridCol w:w="2853"/>
      </w:tblGrid>
      <w:tr w:rsidR="00DB5AE5" w:rsidRPr="00D20338" w:rsidTr="00F7027E">
        <w:trPr>
          <w:trHeight w:val="462"/>
          <w:tblHeader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Фамилия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Имя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№ ОУ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Предмет</w:t>
            </w:r>
          </w:p>
        </w:tc>
      </w:tr>
      <w:tr w:rsidR="00DB5AE5" w:rsidRPr="00D20338" w:rsidTr="00F7027E">
        <w:trPr>
          <w:trHeight w:val="723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Заикина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Лидия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2B0F8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47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Астрономия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Экономика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Биология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География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Право</w:t>
            </w:r>
          </w:p>
          <w:p w:rsidR="00DB5AE5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Физика</w:t>
            </w:r>
          </w:p>
        </w:tc>
      </w:tr>
      <w:tr w:rsidR="00DB5AE5" w:rsidRPr="00D20338" w:rsidTr="00F7027E">
        <w:trPr>
          <w:trHeight w:val="448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Белоцерковченко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Андрей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2B0F8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Математика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Астрономия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Информатика</w:t>
            </w:r>
          </w:p>
          <w:p w:rsidR="00DB5AE5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Экономика</w:t>
            </w:r>
          </w:p>
        </w:tc>
      </w:tr>
      <w:tr w:rsidR="00DB5AE5" w:rsidRPr="00D20338" w:rsidTr="00F7027E">
        <w:trPr>
          <w:trHeight w:val="512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Маслакова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Елизавета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2B0F8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Биология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Литература</w:t>
            </w:r>
          </w:p>
          <w:p w:rsidR="00DB5AE5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Русский язык</w:t>
            </w:r>
          </w:p>
        </w:tc>
      </w:tr>
      <w:tr w:rsidR="00DB5AE5" w:rsidRPr="00D20338" w:rsidTr="00F7027E">
        <w:trPr>
          <w:trHeight w:val="534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Санин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Степан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2B0F8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м</w:t>
            </w:r>
            <w:r w:rsidR="00311E46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Обществознание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История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Право</w:t>
            </w:r>
          </w:p>
          <w:p w:rsidR="00DB5AE5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Русский язык</w:t>
            </w:r>
          </w:p>
        </w:tc>
      </w:tr>
      <w:tr w:rsidR="00DB5AE5" w:rsidRPr="00D20338" w:rsidTr="00F7027E">
        <w:trPr>
          <w:trHeight w:val="458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Зулкарнаева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Алина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2B0F8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География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История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Русский язык</w:t>
            </w:r>
          </w:p>
          <w:p w:rsidR="00DB5AE5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Биология</w:t>
            </w:r>
          </w:p>
        </w:tc>
      </w:tr>
      <w:tr w:rsidR="00DB5AE5" w:rsidRPr="00D20338" w:rsidTr="00F7027E">
        <w:trPr>
          <w:trHeight w:val="492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Курбатова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Елизавета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2B0F8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47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Астрономия</w:t>
            </w:r>
          </w:p>
          <w:p w:rsidR="00311E46" w:rsidRPr="00D20338" w:rsidRDefault="00700367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м</w:t>
            </w:r>
            <w:r w:rsidR="00DB5AE5" w:rsidRPr="00D20338">
              <w:rPr>
                <w:sz w:val="26"/>
                <w:szCs w:val="26"/>
              </w:rPr>
              <w:t xml:space="preserve">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="00DB5AE5" w:rsidRPr="00D20338">
              <w:rPr>
                <w:sz w:val="26"/>
                <w:szCs w:val="26"/>
              </w:rPr>
              <w:t>Математика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Химия</w:t>
            </w:r>
          </w:p>
          <w:p w:rsidR="00DB5AE5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>–</w:t>
            </w:r>
            <w:r w:rsidR="002A0228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Физика</w:t>
            </w:r>
          </w:p>
        </w:tc>
      </w:tr>
      <w:tr w:rsidR="00DB5AE5" w:rsidRPr="00D20338" w:rsidTr="00F7027E">
        <w:trPr>
          <w:trHeight w:val="492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Чипизубова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Полина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Английский язык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Русский язык</w:t>
            </w:r>
          </w:p>
          <w:p w:rsidR="00DB5AE5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Литература</w:t>
            </w:r>
          </w:p>
        </w:tc>
      </w:tr>
      <w:tr w:rsidR="00DB5AE5" w:rsidRPr="00D20338" w:rsidTr="00F7027E">
        <w:trPr>
          <w:trHeight w:val="492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Каиров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Константин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B5AE5" w:rsidRPr="00D20338" w:rsidRDefault="00117994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47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Математика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Информатика</w:t>
            </w:r>
          </w:p>
          <w:p w:rsidR="00DB5AE5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Экономика</w:t>
            </w:r>
          </w:p>
        </w:tc>
      </w:tr>
      <w:tr w:rsidR="00DB5AE5" w:rsidRPr="00D20338" w:rsidTr="00F7027E">
        <w:trPr>
          <w:trHeight w:val="492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Кононенко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Анна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Право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История</w:t>
            </w:r>
          </w:p>
          <w:p w:rsidR="00DB5AE5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Обществознание</w:t>
            </w:r>
          </w:p>
        </w:tc>
      </w:tr>
      <w:tr w:rsidR="00DB5AE5" w:rsidRPr="00D20338" w:rsidTr="00F7027E">
        <w:trPr>
          <w:trHeight w:val="492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Никитина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София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>№ 1</w:t>
            </w:r>
            <w:r w:rsidR="00DB5AE5" w:rsidRPr="00D20338">
              <w:rPr>
                <w:sz w:val="26"/>
                <w:szCs w:val="26"/>
              </w:rP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Литература</w:t>
            </w:r>
          </w:p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История</w:t>
            </w:r>
          </w:p>
          <w:p w:rsidR="00DB5AE5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Русский язык</w:t>
            </w:r>
          </w:p>
        </w:tc>
      </w:tr>
      <w:tr w:rsidR="00DB5AE5" w:rsidRPr="00D20338" w:rsidTr="00F7027E">
        <w:trPr>
          <w:trHeight w:val="274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Косарцов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Виталий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Математика</w:t>
            </w:r>
          </w:p>
          <w:p w:rsidR="00DB5AE5" w:rsidRPr="00D20338" w:rsidRDefault="00DB5AE5" w:rsidP="0033679F">
            <w:pPr>
              <w:spacing w:line="233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Физика</w:t>
            </w:r>
          </w:p>
        </w:tc>
      </w:tr>
      <w:tr w:rsidR="00DB5AE5" w:rsidRPr="00D20338" w:rsidTr="00F7027E">
        <w:trPr>
          <w:trHeight w:val="265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Печерских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Алексей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Математика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Физика</w:t>
            </w:r>
          </w:p>
        </w:tc>
      </w:tr>
      <w:tr w:rsidR="00DB5AE5" w:rsidRPr="00D20338" w:rsidTr="00F7027E">
        <w:trPr>
          <w:trHeight w:val="424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Кузнецов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Артём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История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 xml:space="preserve">Математика, 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Русский язык</w:t>
            </w:r>
          </w:p>
        </w:tc>
      </w:tr>
      <w:tr w:rsidR="00DB5AE5" w:rsidRPr="00D20338" w:rsidTr="00F7027E">
        <w:trPr>
          <w:trHeight w:val="460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Лапшин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Никита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Физика</w:t>
            </w:r>
          </w:p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Математика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Экономика</w:t>
            </w:r>
          </w:p>
        </w:tc>
      </w:tr>
      <w:tr w:rsidR="00DB5AE5" w:rsidRPr="00D20338" w:rsidTr="00F7027E">
        <w:trPr>
          <w:trHeight w:val="496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Бороздин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Степан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 xml:space="preserve">– </w:t>
            </w:r>
            <w:r w:rsidR="00F7027E" w:rsidRPr="00D20338">
              <w:rPr>
                <w:sz w:val="26"/>
                <w:szCs w:val="26"/>
              </w:rPr>
              <w:t xml:space="preserve">Английский </w:t>
            </w:r>
            <w:r w:rsidRPr="00D20338">
              <w:rPr>
                <w:sz w:val="26"/>
                <w:szCs w:val="26"/>
              </w:rPr>
              <w:t>язык</w:t>
            </w:r>
          </w:p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311E46" w:rsidRPr="00D20338">
              <w:rPr>
                <w:sz w:val="26"/>
                <w:szCs w:val="26"/>
              </w:rPr>
              <w:t>–</w:t>
            </w:r>
            <w:r w:rsidR="002A0228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Французский язык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МХК</w:t>
            </w:r>
          </w:p>
        </w:tc>
      </w:tr>
      <w:tr w:rsidR="00DB5AE5" w:rsidRPr="00D20338" w:rsidTr="00F7027E">
        <w:trPr>
          <w:trHeight w:val="492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Ломцова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Дарья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История</w:t>
            </w:r>
          </w:p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Математика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Физика</w:t>
            </w:r>
          </w:p>
        </w:tc>
      </w:tr>
      <w:tr w:rsidR="00DB5AE5" w:rsidRPr="00D20338" w:rsidTr="00F7027E">
        <w:trPr>
          <w:trHeight w:val="313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Архипова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Елизавета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47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Биология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География</w:t>
            </w:r>
          </w:p>
        </w:tc>
      </w:tr>
      <w:tr w:rsidR="00DB5AE5" w:rsidRPr="00D20338" w:rsidTr="00F7027E">
        <w:trPr>
          <w:trHeight w:val="274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Гришкова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Ксения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47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Обществознание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История</w:t>
            </w:r>
          </w:p>
        </w:tc>
      </w:tr>
      <w:tr w:rsidR="00DB5AE5" w:rsidRPr="00D20338" w:rsidTr="00F7027E">
        <w:trPr>
          <w:trHeight w:val="264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Елисеев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Александр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Математика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Физика</w:t>
            </w:r>
          </w:p>
        </w:tc>
      </w:tr>
      <w:tr w:rsidR="00DB5AE5" w:rsidRPr="00D20338" w:rsidTr="00F7027E">
        <w:trPr>
          <w:trHeight w:val="269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Клышников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Михаил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Математика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Физика</w:t>
            </w:r>
          </w:p>
        </w:tc>
      </w:tr>
      <w:tr w:rsidR="00DB5AE5" w:rsidRPr="00D20338" w:rsidTr="00F7027E">
        <w:trPr>
          <w:trHeight w:val="272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Линдерберг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Константин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47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Биология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Обществознание</w:t>
            </w:r>
          </w:p>
        </w:tc>
      </w:tr>
      <w:tr w:rsidR="00DB5AE5" w:rsidRPr="00D20338" w:rsidTr="00F7027E">
        <w:trPr>
          <w:trHeight w:val="263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Садов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Захар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Биология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2м </w:t>
            </w:r>
            <w:r w:rsidR="002A0228" w:rsidRPr="00D20338">
              <w:rPr>
                <w:sz w:val="26"/>
                <w:szCs w:val="26"/>
              </w:rPr>
              <w:t>–</w:t>
            </w:r>
            <w:r w:rsidRPr="00D20338">
              <w:rPr>
                <w:sz w:val="26"/>
                <w:szCs w:val="26"/>
              </w:rPr>
              <w:t xml:space="preserve"> Экология</w:t>
            </w:r>
          </w:p>
        </w:tc>
      </w:tr>
      <w:tr w:rsidR="00DB5AE5" w:rsidRPr="00D20338" w:rsidTr="00F7027E">
        <w:trPr>
          <w:trHeight w:val="266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Антонов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Владислав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27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Обществознание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>–</w:t>
            </w:r>
            <w:r w:rsidRPr="00D20338">
              <w:rPr>
                <w:sz w:val="26"/>
                <w:szCs w:val="26"/>
              </w:rPr>
              <w:t xml:space="preserve"> Право</w:t>
            </w:r>
          </w:p>
        </w:tc>
      </w:tr>
      <w:tr w:rsidR="00DB5AE5" w:rsidRPr="00D20338" w:rsidTr="00F7027E">
        <w:trPr>
          <w:trHeight w:val="268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Кафеев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Александр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История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>–</w:t>
            </w:r>
            <w:r w:rsidRPr="00D20338">
              <w:rPr>
                <w:sz w:val="26"/>
                <w:szCs w:val="26"/>
              </w:rPr>
              <w:t xml:space="preserve"> Право</w:t>
            </w:r>
          </w:p>
        </w:tc>
      </w:tr>
      <w:tr w:rsidR="00DB5AE5" w:rsidRPr="00D20338" w:rsidTr="00F7027E">
        <w:trPr>
          <w:trHeight w:val="268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Шевченко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Марина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Химия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Экология</w:t>
            </w:r>
          </w:p>
        </w:tc>
      </w:tr>
      <w:tr w:rsidR="00DB5AE5" w:rsidRPr="00D20338" w:rsidTr="00F7027E">
        <w:trPr>
          <w:trHeight w:val="271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Ярцев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Кирилл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Химия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Биология</w:t>
            </w:r>
          </w:p>
        </w:tc>
      </w:tr>
      <w:tr w:rsidR="00DB5AE5" w:rsidRPr="00D20338" w:rsidTr="00F7027E">
        <w:trPr>
          <w:trHeight w:val="262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Баранова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Анастасия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Право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>–</w:t>
            </w:r>
            <w:r w:rsidRPr="00D20338">
              <w:rPr>
                <w:sz w:val="26"/>
                <w:szCs w:val="26"/>
              </w:rPr>
              <w:t xml:space="preserve"> МХК</w:t>
            </w:r>
          </w:p>
        </w:tc>
      </w:tr>
      <w:tr w:rsidR="00DB5AE5" w:rsidRPr="00D20338" w:rsidTr="00F7027E">
        <w:trPr>
          <w:trHeight w:val="279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Горшков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Егор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Математика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Физика</w:t>
            </w:r>
          </w:p>
        </w:tc>
      </w:tr>
      <w:tr w:rsidR="00DB5AE5" w:rsidRPr="00D20338" w:rsidTr="00F7027E">
        <w:trPr>
          <w:trHeight w:val="255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Зверев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Константин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Информатика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>–</w:t>
            </w:r>
            <w:r w:rsidRPr="00D20338">
              <w:rPr>
                <w:sz w:val="26"/>
                <w:szCs w:val="26"/>
              </w:rPr>
              <w:t xml:space="preserve"> Математика</w:t>
            </w:r>
          </w:p>
        </w:tc>
      </w:tr>
      <w:tr w:rsidR="00DB5AE5" w:rsidRPr="00D20338" w:rsidTr="00F7027E">
        <w:trPr>
          <w:trHeight w:val="272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Иванова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Алена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Русский язык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>–</w:t>
            </w:r>
            <w:r w:rsidRPr="00D20338">
              <w:rPr>
                <w:sz w:val="26"/>
                <w:szCs w:val="26"/>
              </w:rPr>
              <w:t xml:space="preserve"> Литература</w:t>
            </w:r>
          </w:p>
        </w:tc>
      </w:tr>
      <w:tr w:rsidR="00DB5AE5" w:rsidRPr="00D20338" w:rsidTr="00F7027E">
        <w:trPr>
          <w:trHeight w:val="263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Нор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Дана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Биология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Химия</w:t>
            </w:r>
          </w:p>
        </w:tc>
      </w:tr>
      <w:tr w:rsidR="00DB5AE5" w:rsidRPr="00D20338" w:rsidTr="00F7027E">
        <w:trPr>
          <w:trHeight w:val="280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Пресняков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Ярослав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География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История</w:t>
            </w:r>
          </w:p>
        </w:tc>
      </w:tr>
      <w:tr w:rsidR="00DB5AE5" w:rsidRPr="00D20338" w:rsidTr="00F7027E">
        <w:trPr>
          <w:trHeight w:val="271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Черепанов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Дмитрий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117994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416207" w:rsidRPr="00D20338">
              <w:rPr>
                <w:sz w:val="26"/>
                <w:szCs w:val="26"/>
              </w:rPr>
              <w:t xml:space="preserve">№ </w:t>
            </w:r>
            <w:r w:rsidR="00DB5AE5" w:rsidRPr="00D20338">
              <w:rPr>
                <w:sz w:val="26"/>
                <w:szCs w:val="26"/>
              </w:rPr>
              <w:t>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AE5" w:rsidRPr="00D20338" w:rsidRDefault="00DB5AE5" w:rsidP="0033679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E46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Математика</w:t>
            </w:r>
          </w:p>
          <w:p w:rsidR="00DB5AE5" w:rsidRPr="00D20338" w:rsidRDefault="00DB5AE5" w:rsidP="0033679F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  <w:r w:rsidR="00311E46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 xml:space="preserve">м </w:t>
            </w:r>
            <w:r w:rsidR="002A0228" w:rsidRPr="00D20338">
              <w:rPr>
                <w:sz w:val="26"/>
                <w:szCs w:val="26"/>
              </w:rPr>
              <w:t>–</w:t>
            </w:r>
            <w:r w:rsidRPr="00D20338">
              <w:rPr>
                <w:sz w:val="26"/>
                <w:szCs w:val="26"/>
              </w:rPr>
              <w:t xml:space="preserve"> Физика</w:t>
            </w:r>
          </w:p>
        </w:tc>
      </w:tr>
    </w:tbl>
    <w:p w:rsidR="00DB5AE5" w:rsidRPr="00D20338" w:rsidRDefault="00DB5AE5" w:rsidP="0033679F">
      <w:pPr>
        <w:tabs>
          <w:tab w:val="left" w:pos="567"/>
        </w:tabs>
        <w:spacing w:line="233" w:lineRule="auto"/>
        <w:ind w:firstLine="539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>Для проверки олимпиадных работ было создано предметное жюри по каждому предмету, в состав которого вошл</w:t>
      </w:r>
      <w:r w:rsidR="002B0F85" w:rsidRPr="00D20338">
        <w:rPr>
          <w:sz w:val="26"/>
          <w:szCs w:val="26"/>
        </w:rPr>
        <w:t>и</w:t>
      </w:r>
      <w:r w:rsidRPr="00D20338">
        <w:rPr>
          <w:sz w:val="26"/>
          <w:szCs w:val="26"/>
        </w:rPr>
        <w:t xml:space="preserve"> </w:t>
      </w:r>
      <w:r w:rsidRPr="00D20338">
        <w:rPr>
          <w:b/>
          <w:sz w:val="26"/>
          <w:szCs w:val="26"/>
        </w:rPr>
        <w:t>368</w:t>
      </w:r>
      <w:r w:rsidR="00C36E55" w:rsidRPr="00D20338">
        <w:rPr>
          <w:b/>
          <w:sz w:val="26"/>
          <w:szCs w:val="26"/>
        </w:rPr>
        <w:t xml:space="preserve"> </w:t>
      </w:r>
      <w:r w:rsidRPr="00D20338">
        <w:rPr>
          <w:sz w:val="26"/>
          <w:szCs w:val="26"/>
        </w:rPr>
        <w:t xml:space="preserve">учителей, из них 64 работали в составе апелляционной комиссии. Всем членам жюри подготовлены благодарственные письма Департамента социальной политики </w:t>
      </w:r>
      <w:r w:rsidR="002B0F85" w:rsidRPr="00D20338">
        <w:rPr>
          <w:sz w:val="26"/>
          <w:szCs w:val="26"/>
        </w:rPr>
        <w:t>А</w:t>
      </w:r>
      <w:r w:rsidRPr="00D20338">
        <w:rPr>
          <w:sz w:val="26"/>
          <w:szCs w:val="26"/>
        </w:rPr>
        <w:t>дминистрации города Кургана. За подготовку победителей и призеров муниципального этапа</w:t>
      </w:r>
      <w:r w:rsidR="00C36E55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168 учителей также награждены благодарственными письмами Департамента социальной политики.</w:t>
      </w:r>
    </w:p>
    <w:p w:rsidR="00DB5AE5" w:rsidRPr="00D20338" w:rsidRDefault="00DB5AE5" w:rsidP="0033679F">
      <w:pPr>
        <w:spacing w:line="233" w:lineRule="auto"/>
        <w:jc w:val="center"/>
        <w:rPr>
          <w:sz w:val="26"/>
          <w:szCs w:val="26"/>
        </w:rPr>
      </w:pPr>
    </w:p>
    <w:p w:rsidR="00C36E55" w:rsidRPr="00D20338" w:rsidRDefault="00C36E55" w:rsidP="0033679F">
      <w:pPr>
        <w:spacing w:line="233" w:lineRule="auto"/>
        <w:jc w:val="center"/>
        <w:rPr>
          <w:sz w:val="26"/>
          <w:szCs w:val="26"/>
        </w:rPr>
      </w:pPr>
    </w:p>
    <w:p w:rsidR="00DB5AE5" w:rsidRPr="00D20338" w:rsidRDefault="00DB5AE5" w:rsidP="00AC444C">
      <w:pPr>
        <w:spacing w:line="233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 xml:space="preserve">4.2 Результаты </w:t>
      </w:r>
      <w:r w:rsidRPr="00D20338">
        <w:rPr>
          <w:b/>
          <w:sz w:val="30"/>
          <w:szCs w:val="30"/>
          <w:lang w:val="en-US"/>
        </w:rPr>
        <w:t>III</w:t>
      </w:r>
      <w:r w:rsidRPr="00D20338">
        <w:rPr>
          <w:b/>
          <w:sz w:val="30"/>
          <w:szCs w:val="30"/>
        </w:rPr>
        <w:t xml:space="preserve"> этапа </w:t>
      </w:r>
      <w:r w:rsidR="00DB3CC2" w:rsidRPr="00D20338">
        <w:rPr>
          <w:b/>
          <w:sz w:val="30"/>
          <w:szCs w:val="30"/>
        </w:rPr>
        <w:t>в</w:t>
      </w:r>
      <w:r w:rsidRPr="00D20338">
        <w:rPr>
          <w:b/>
          <w:sz w:val="30"/>
          <w:szCs w:val="30"/>
        </w:rPr>
        <w:t>сероссийской олимпиады школьников</w:t>
      </w:r>
    </w:p>
    <w:p w:rsidR="00C36E55" w:rsidRPr="00D20338" w:rsidRDefault="00C36E55" w:rsidP="00AC444C">
      <w:pPr>
        <w:spacing w:line="233" w:lineRule="auto"/>
        <w:ind w:firstLine="720"/>
        <w:rPr>
          <w:sz w:val="20"/>
          <w:szCs w:val="20"/>
        </w:rPr>
      </w:pPr>
    </w:p>
    <w:p w:rsidR="00DB5AE5" w:rsidRPr="00D20338" w:rsidRDefault="00DB5AE5" w:rsidP="00DB3CC2">
      <w:pPr>
        <w:spacing w:line="233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 xml:space="preserve">Третий (региональный) этап </w:t>
      </w:r>
      <w:r w:rsidR="00DB3CC2" w:rsidRPr="00D20338">
        <w:rPr>
          <w:sz w:val="26"/>
          <w:szCs w:val="26"/>
        </w:rPr>
        <w:t>в</w:t>
      </w:r>
      <w:r w:rsidRPr="00D20338">
        <w:rPr>
          <w:sz w:val="26"/>
          <w:szCs w:val="26"/>
        </w:rPr>
        <w:t>сероссийской олимпиады школьников проходил с</w:t>
      </w:r>
      <w:r w:rsidR="00B651F7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 xml:space="preserve"> 11</w:t>
      </w:r>
      <w:r w:rsidR="008945B7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января по 25</w:t>
      </w:r>
      <w:r w:rsidR="008945B7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февраля 2019 года.</w:t>
      </w:r>
    </w:p>
    <w:p w:rsidR="00DB5AE5" w:rsidRPr="00D20338" w:rsidRDefault="00DB5AE5" w:rsidP="00DB3CC2">
      <w:pPr>
        <w:shd w:val="clear" w:color="auto" w:fill="FFFFFF"/>
        <w:autoSpaceDE w:val="0"/>
        <w:spacing w:line="233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 xml:space="preserve">Из 694 участников регионального этапа </w:t>
      </w:r>
      <w:r w:rsidR="00DB3CC2" w:rsidRPr="00D20338">
        <w:rPr>
          <w:sz w:val="26"/>
          <w:szCs w:val="26"/>
        </w:rPr>
        <w:t>в</w:t>
      </w:r>
      <w:r w:rsidRPr="00D20338">
        <w:rPr>
          <w:sz w:val="26"/>
          <w:szCs w:val="26"/>
        </w:rPr>
        <w:t>сероссийской олимпиады школьников  346 – школьники города Кургана, что составило 49,8% общего количества участников.</w:t>
      </w:r>
    </w:p>
    <w:p w:rsidR="00AC444C" w:rsidRPr="007C09D8" w:rsidRDefault="00AC444C" w:rsidP="00DB5AE5">
      <w:pPr>
        <w:shd w:val="clear" w:color="auto" w:fill="FFFFFF"/>
        <w:autoSpaceDE w:val="0"/>
        <w:jc w:val="right"/>
        <w:rPr>
          <w:sz w:val="26"/>
          <w:szCs w:val="26"/>
        </w:rPr>
      </w:pPr>
    </w:p>
    <w:p w:rsidR="00DB5AE5" w:rsidRPr="00D20338" w:rsidRDefault="00DB5AE5" w:rsidP="00DB5AE5">
      <w:pPr>
        <w:shd w:val="clear" w:color="auto" w:fill="FFFFFF"/>
        <w:autoSpaceDE w:val="0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1</w:t>
      </w:r>
    </w:p>
    <w:p w:rsidR="00AC444C" w:rsidRPr="007C09D8" w:rsidRDefault="00AC444C" w:rsidP="00DB5AE5">
      <w:pPr>
        <w:shd w:val="clear" w:color="auto" w:fill="FFFFFF"/>
        <w:autoSpaceDE w:val="0"/>
        <w:jc w:val="right"/>
        <w:rPr>
          <w:sz w:val="22"/>
          <w:szCs w:val="22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314"/>
        <w:gridCol w:w="568"/>
        <w:gridCol w:w="568"/>
        <w:gridCol w:w="709"/>
        <w:gridCol w:w="567"/>
        <w:gridCol w:w="539"/>
        <w:gridCol w:w="844"/>
        <w:gridCol w:w="488"/>
        <w:gridCol w:w="504"/>
        <w:gridCol w:w="828"/>
        <w:gridCol w:w="596"/>
        <w:gridCol w:w="554"/>
        <w:gridCol w:w="803"/>
      </w:tblGrid>
      <w:tr w:rsidR="00DB5AE5" w:rsidRPr="00D20338" w:rsidTr="004C3FCE">
        <w:trPr>
          <w:trHeight w:val="28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7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 участников по учебным годам</w:t>
            </w:r>
          </w:p>
        </w:tc>
      </w:tr>
      <w:tr w:rsidR="00DB5AE5" w:rsidRPr="00D20338" w:rsidTr="004C3FCE">
        <w:trPr>
          <w:trHeight w:val="283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2015–2016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2016–2017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2017–2018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2018–2019</w:t>
            </w:r>
          </w:p>
        </w:tc>
      </w:tr>
      <w:tr w:rsidR="00DB5AE5" w:rsidRPr="00D20338" w:rsidTr="004C3FCE">
        <w:trPr>
          <w:cantSplit/>
          <w:trHeight w:val="1335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% от общего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% от общего числа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% от общего числа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% от общего числа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B5AE5" w:rsidRPr="00D20338">
              <w:rPr>
                <w:sz w:val="26"/>
                <w:szCs w:val="26"/>
              </w:rPr>
              <w:t>бществознание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17,4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B5AE5" w:rsidRPr="00D20338">
              <w:rPr>
                <w:sz w:val="26"/>
                <w:szCs w:val="26"/>
              </w:rPr>
              <w:t>стория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B5AE5" w:rsidRPr="00D20338">
              <w:rPr>
                <w:sz w:val="26"/>
                <w:szCs w:val="26"/>
              </w:rPr>
              <w:t>раво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40,4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36,8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="00DB5AE5" w:rsidRPr="00D20338">
              <w:rPr>
                <w:sz w:val="26"/>
                <w:szCs w:val="26"/>
              </w:rPr>
              <w:t>имия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69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DB5AE5" w:rsidRPr="00D20338">
              <w:rPr>
                <w:sz w:val="26"/>
                <w:szCs w:val="26"/>
              </w:rPr>
              <w:t>иология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57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C71BBC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14,8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40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B5AE5" w:rsidRPr="00D20338">
              <w:rPr>
                <w:sz w:val="26"/>
                <w:szCs w:val="26"/>
              </w:rPr>
              <w:t>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76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84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B5AE5" w:rsidRPr="00D20338">
              <w:rPr>
                <w:sz w:val="26"/>
                <w:szCs w:val="26"/>
              </w:rPr>
              <w:t>нглийский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81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ранцузский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87,5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B5AE5" w:rsidRPr="00D20338">
              <w:rPr>
                <w:sz w:val="26"/>
                <w:szCs w:val="26"/>
              </w:rPr>
              <w:t>емецкий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18,8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DB5AE5" w:rsidRPr="00D20338">
              <w:rPr>
                <w:sz w:val="26"/>
                <w:szCs w:val="26"/>
              </w:rPr>
              <w:t>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26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B5AE5" w:rsidRPr="00D20338">
              <w:rPr>
                <w:sz w:val="26"/>
                <w:szCs w:val="26"/>
              </w:rPr>
              <w:t>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43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5AE5" w:rsidRPr="00D20338">
              <w:rPr>
                <w:sz w:val="26"/>
                <w:szCs w:val="26"/>
              </w:rPr>
              <w:t>еография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55,6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</w:p>
        </w:tc>
      </w:tr>
      <w:tr w:rsidR="00DB5AE5" w:rsidRPr="00D20338" w:rsidTr="004C3FC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7C09D8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B5AE5" w:rsidRPr="00D20338">
              <w:rPr>
                <w:sz w:val="26"/>
                <w:szCs w:val="26"/>
              </w:rPr>
              <w:t>нформатика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69</w:t>
            </w:r>
          </w:p>
        </w:tc>
      </w:tr>
      <w:tr w:rsidR="00DB5AE5" w:rsidRPr="00D20338" w:rsidTr="004C3FCE">
        <w:trPr>
          <w:trHeight w:val="50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изическая</w:t>
            </w:r>
          </w:p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14,3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2613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</w:tr>
      <w:tr w:rsidR="00DB5AE5" w:rsidRPr="00D20338" w:rsidTr="004C3FCE">
        <w:trPr>
          <w:trHeight w:val="28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3,6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</w:tr>
      <w:tr w:rsidR="00DB5AE5" w:rsidRPr="00D20338" w:rsidTr="004C3FCE">
        <w:trPr>
          <w:trHeight w:val="28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B5AE5" w:rsidRPr="00D20338">
              <w:rPr>
                <w:sz w:val="26"/>
                <w:szCs w:val="26"/>
              </w:rPr>
              <w:t>строномия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81</w:t>
            </w:r>
          </w:p>
        </w:tc>
      </w:tr>
      <w:tr w:rsidR="00DB5AE5" w:rsidRPr="00D20338" w:rsidTr="004C3FCE">
        <w:trPr>
          <w:trHeight w:val="28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4C3FCE" w:rsidP="00887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B5AE5" w:rsidRPr="00D20338">
              <w:rPr>
                <w:sz w:val="26"/>
                <w:szCs w:val="26"/>
              </w:rPr>
              <w:t>ехнология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33,3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</w:t>
            </w:r>
          </w:p>
        </w:tc>
      </w:tr>
      <w:tr w:rsidR="00DB5AE5" w:rsidRPr="00D20338" w:rsidTr="004C3FCE">
        <w:trPr>
          <w:trHeight w:val="28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B85727">
            <w:pPr>
              <w:pStyle w:val="af6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МХК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</w:t>
            </w:r>
          </w:p>
        </w:tc>
      </w:tr>
      <w:tr w:rsidR="00DB5AE5" w:rsidRPr="00D20338" w:rsidTr="00815E39">
        <w:trPr>
          <w:cantSplit/>
          <w:trHeight w:val="680"/>
          <w:jc w:val="center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</w:t>
            </w:r>
            <w:r w:rsidR="004C3FCE">
              <w:rPr>
                <w:b/>
                <w:sz w:val="26"/>
                <w:szCs w:val="26"/>
              </w:rPr>
              <w:t>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658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41,8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673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44,4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694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  <w:hideMark/>
          </w:tcPr>
          <w:p w:rsidR="00DB5AE5" w:rsidRPr="00D20338" w:rsidRDefault="00DB5AE5" w:rsidP="00261313">
            <w:pPr>
              <w:jc w:val="left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49,8</w:t>
            </w:r>
          </w:p>
        </w:tc>
      </w:tr>
    </w:tbl>
    <w:p w:rsidR="00DB5AE5" w:rsidRPr="00D20338" w:rsidRDefault="00DB5AE5" w:rsidP="00DB5AE5">
      <w:pPr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 xml:space="preserve">Количество городских школьников, участников </w:t>
      </w:r>
      <w:r w:rsidRPr="00D20338">
        <w:rPr>
          <w:sz w:val="26"/>
          <w:szCs w:val="26"/>
          <w:lang w:val="en-US"/>
        </w:rPr>
        <w:t>III</w:t>
      </w:r>
      <w:r w:rsidRPr="00D20338">
        <w:rPr>
          <w:sz w:val="26"/>
          <w:szCs w:val="26"/>
        </w:rPr>
        <w:t xml:space="preserve"> этапа </w:t>
      </w:r>
      <w:r w:rsidR="00DB3CC2" w:rsidRPr="00D20338">
        <w:rPr>
          <w:sz w:val="26"/>
          <w:szCs w:val="26"/>
        </w:rPr>
        <w:t>в</w:t>
      </w:r>
      <w:r w:rsidRPr="00D20338">
        <w:rPr>
          <w:sz w:val="26"/>
          <w:szCs w:val="26"/>
        </w:rPr>
        <w:t xml:space="preserve">сероссийской олимпиады школьников, по разным предметам составляет от 3% (ОБЖ) до 100% (французский язык) от общего числа участников. </w:t>
      </w:r>
    </w:p>
    <w:p w:rsidR="00723020" w:rsidRPr="00D20338" w:rsidRDefault="00723020" w:rsidP="00A962EC">
      <w:pPr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2</w:t>
      </w:r>
    </w:p>
    <w:p w:rsidR="00723020" w:rsidRPr="00D20338" w:rsidRDefault="00723020" w:rsidP="00A962EC">
      <w:pPr>
        <w:jc w:val="center"/>
        <w:rPr>
          <w:b/>
          <w:sz w:val="26"/>
          <w:szCs w:val="26"/>
        </w:rPr>
      </w:pPr>
    </w:p>
    <w:p w:rsidR="00723020" w:rsidRPr="00D20338" w:rsidRDefault="00DB5AE5" w:rsidP="00A962EC">
      <w:pPr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Участие учащихся города Кургана</w:t>
      </w:r>
    </w:p>
    <w:p w:rsidR="00DB5AE5" w:rsidRPr="00D20338" w:rsidRDefault="00DB5AE5" w:rsidP="00A962EC">
      <w:pPr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 xml:space="preserve">в </w:t>
      </w:r>
      <w:r w:rsidRPr="00D20338">
        <w:rPr>
          <w:b/>
          <w:sz w:val="26"/>
          <w:szCs w:val="26"/>
          <w:lang w:val="en-US"/>
        </w:rPr>
        <w:t>III</w:t>
      </w:r>
      <w:r w:rsidRPr="00D20338">
        <w:rPr>
          <w:b/>
          <w:sz w:val="26"/>
          <w:szCs w:val="26"/>
        </w:rPr>
        <w:t xml:space="preserve"> этапе</w:t>
      </w:r>
      <w:r w:rsidR="00723020" w:rsidRPr="00D20338">
        <w:rPr>
          <w:b/>
          <w:sz w:val="26"/>
          <w:szCs w:val="26"/>
        </w:rPr>
        <w:t xml:space="preserve"> </w:t>
      </w:r>
      <w:r w:rsidR="00DB3CC2" w:rsidRPr="00D20338">
        <w:rPr>
          <w:b/>
          <w:sz w:val="26"/>
          <w:szCs w:val="26"/>
        </w:rPr>
        <w:t>в</w:t>
      </w:r>
      <w:r w:rsidRPr="00D20338">
        <w:rPr>
          <w:b/>
          <w:sz w:val="26"/>
          <w:szCs w:val="26"/>
        </w:rPr>
        <w:t>сероссийской олимпиады школьников за 5 лет</w:t>
      </w:r>
    </w:p>
    <w:p w:rsidR="00DB5AE5" w:rsidRPr="00D20338" w:rsidRDefault="00DB5AE5" w:rsidP="00A962EC">
      <w:pPr>
        <w:jc w:val="right"/>
        <w:rPr>
          <w:sz w:val="26"/>
          <w:szCs w:val="26"/>
        </w:rPr>
      </w:pPr>
    </w:p>
    <w:tbl>
      <w:tblPr>
        <w:tblW w:w="9893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1"/>
        <w:gridCol w:w="2356"/>
        <w:gridCol w:w="2341"/>
        <w:gridCol w:w="2585"/>
      </w:tblGrid>
      <w:tr w:rsidR="00DB5AE5" w:rsidRPr="00D20338" w:rsidTr="00F7027E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город Курган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% от общего числа</w:t>
            </w:r>
          </w:p>
        </w:tc>
      </w:tr>
      <w:tr w:rsidR="00DB5AE5" w:rsidRPr="00D20338" w:rsidTr="00F7027E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2014–2015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54,3</w:t>
            </w:r>
            <w:r w:rsidR="007055FF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F7027E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2015–2016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41,6</w:t>
            </w:r>
            <w:r w:rsidR="007055FF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F7027E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2016–2017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658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41,8</w:t>
            </w:r>
            <w:r w:rsidR="007055FF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F7027E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2017–2018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673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44,4</w:t>
            </w:r>
            <w:r w:rsidR="007055FF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F7027E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2018–2019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694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346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49,8</w:t>
            </w:r>
            <w:r w:rsidR="007055FF" w:rsidRPr="00D20338">
              <w:rPr>
                <w:sz w:val="26"/>
                <w:szCs w:val="26"/>
              </w:rPr>
              <w:t>%</w:t>
            </w:r>
          </w:p>
        </w:tc>
      </w:tr>
    </w:tbl>
    <w:p w:rsidR="00723020" w:rsidRPr="00D20338" w:rsidRDefault="00723020" w:rsidP="00A962EC">
      <w:pPr>
        <w:ind w:firstLine="540"/>
        <w:jc w:val="right"/>
        <w:rPr>
          <w:sz w:val="26"/>
          <w:szCs w:val="26"/>
        </w:rPr>
      </w:pPr>
    </w:p>
    <w:p w:rsidR="00A962EC" w:rsidRPr="00D20338" w:rsidRDefault="00A962EC" w:rsidP="00A962EC">
      <w:pPr>
        <w:ind w:firstLine="540"/>
        <w:jc w:val="right"/>
        <w:rPr>
          <w:sz w:val="26"/>
          <w:szCs w:val="26"/>
        </w:rPr>
      </w:pPr>
    </w:p>
    <w:p w:rsidR="00723020" w:rsidRPr="00D20338" w:rsidRDefault="00723020" w:rsidP="00A962EC">
      <w:pPr>
        <w:ind w:firstLine="540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3</w:t>
      </w:r>
    </w:p>
    <w:p w:rsidR="00DB5AE5" w:rsidRPr="00D20338" w:rsidRDefault="00DB5AE5" w:rsidP="00A962EC">
      <w:pPr>
        <w:ind w:firstLine="540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ОУ, имеющие победителей и призёров</w:t>
      </w:r>
    </w:p>
    <w:p w:rsidR="00DB5AE5" w:rsidRPr="00D20338" w:rsidRDefault="00DB5AE5" w:rsidP="00A962EC">
      <w:pPr>
        <w:ind w:firstLine="708"/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(региональный этап)</w:t>
      </w:r>
    </w:p>
    <w:p w:rsidR="00723020" w:rsidRPr="00D20338" w:rsidRDefault="00723020" w:rsidP="00A962EC">
      <w:pPr>
        <w:ind w:firstLine="708"/>
        <w:jc w:val="center"/>
        <w:rPr>
          <w:sz w:val="26"/>
          <w:szCs w:val="2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82"/>
        <w:gridCol w:w="1798"/>
        <w:gridCol w:w="1976"/>
        <w:gridCol w:w="3375"/>
      </w:tblGrid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№ ОУ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</w:t>
            </w:r>
          </w:p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участников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% от кол-ва участников г.</w:t>
            </w:r>
            <w:r w:rsidR="00723020" w:rsidRPr="00D20338">
              <w:rPr>
                <w:b/>
                <w:sz w:val="26"/>
                <w:szCs w:val="26"/>
              </w:rPr>
              <w:t xml:space="preserve"> </w:t>
            </w:r>
            <w:r w:rsidRPr="00D20338">
              <w:rPr>
                <w:b/>
                <w:sz w:val="26"/>
                <w:szCs w:val="26"/>
              </w:rPr>
              <w:t>Кургана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7E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Кол-во победителей </w:t>
            </w:r>
          </w:p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 призеров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Результативность участия (% победителей и призеров от числа участников ОУ)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43% (+4%)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39% (+12%)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30% (+2%)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36% (-18%)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32% (+1%)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23%</w:t>
            </w:r>
            <w:r w:rsidR="005859B5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(+6%)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38% (+16%)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0,3</w:t>
            </w:r>
            <w:r w:rsidR="00723020" w:rsidRPr="00D20338">
              <w:rPr>
                <w:sz w:val="26"/>
                <w:szCs w:val="26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1,2%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0,3%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  <w:tr w:rsidR="00DB5AE5" w:rsidRPr="00D20338" w:rsidTr="00F7027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0,6%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A962EC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*</w:t>
            </w:r>
          </w:p>
        </w:tc>
      </w:tr>
    </w:tbl>
    <w:p w:rsidR="00723020" w:rsidRPr="00D20338" w:rsidRDefault="00723020" w:rsidP="00A962EC">
      <w:pPr>
        <w:rPr>
          <w:sz w:val="26"/>
          <w:szCs w:val="26"/>
        </w:rPr>
      </w:pPr>
    </w:p>
    <w:p w:rsidR="00DB5AE5" w:rsidRPr="00D20338" w:rsidRDefault="00DB5AE5" w:rsidP="00A962EC">
      <w:pPr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(*при количестве 1-2 победителей результативность становится более 50%)</w:t>
      </w:r>
    </w:p>
    <w:p w:rsidR="00723020" w:rsidRPr="00D20338" w:rsidRDefault="00723020" w:rsidP="00723020">
      <w:pPr>
        <w:spacing w:line="216" w:lineRule="auto"/>
        <w:jc w:val="right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>Таблица 4</w:t>
      </w:r>
    </w:p>
    <w:p w:rsidR="00DB5AE5" w:rsidRPr="00D20338" w:rsidRDefault="00DB5AE5" w:rsidP="00723020">
      <w:pPr>
        <w:spacing w:line="216" w:lineRule="auto"/>
        <w:ind w:firstLine="720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Распределение призовых мест по предметам</w:t>
      </w:r>
    </w:p>
    <w:p w:rsidR="00723020" w:rsidRPr="00D20338" w:rsidRDefault="00723020" w:rsidP="00723020">
      <w:pPr>
        <w:spacing w:line="216" w:lineRule="auto"/>
        <w:ind w:firstLine="720"/>
        <w:jc w:val="center"/>
        <w:rPr>
          <w:b/>
          <w:sz w:val="14"/>
          <w:szCs w:val="1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787"/>
        <w:gridCol w:w="1312"/>
        <w:gridCol w:w="709"/>
        <w:gridCol w:w="708"/>
        <w:gridCol w:w="709"/>
        <w:gridCol w:w="865"/>
        <w:gridCol w:w="910"/>
        <w:gridCol w:w="1992"/>
        <w:gridCol w:w="1091"/>
      </w:tblGrid>
      <w:tr w:rsidR="00DB5AE5" w:rsidRPr="00D20338" w:rsidTr="00887FB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D20338">
              <w:rPr>
                <w:b/>
                <w:sz w:val="22"/>
                <w:szCs w:val="22"/>
              </w:rPr>
              <w:t>п</w:t>
            </w:r>
            <w:proofErr w:type="spellEnd"/>
            <w:r w:rsidRPr="00D20338">
              <w:rPr>
                <w:b/>
                <w:sz w:val="22"/>
                <w:szCs w:val="22"/>
              </w:rPr>
              <w:t>/</w:t>
            </w:r>
            <w:proofErr w:type="spellStart"/>
            <w:r w:rsidRPr="00D2033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9 </w:t>
            </w:r>
            <w:proofErr w:type="spellStart"/>
            <w:r w:rsidRPr="00D20338">
              <w:rPr>
                <w:b/>
                <w:sz w:val="26"/>
                <w:szCs w:val="26"/>
              </w:rPr>
              <w:t>кл</w:t>
            </w:r>
            <w:proofErr w:type="spellEnd"/>
            <w:r w:rsidRPr="00D2033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10 </w:t>
            </w:r>
            <w:proofErr w:type="spellStart"/>
            <w:r w:rsidRPr="00D20338">
              <w:rPr>
                <w:b/>
                <w:sz w:val="26"/>
                <w:szCs w:val="26"/>
              </w:rPr>
              <w:t>кл</w:t>
            </w:r>
            <w:proofErr w:type="spellEnd"/>
            <w:r w:rsidRPr="00D2033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11 </w:t>
            </w:r>
            <w:proofErr w:type="spellStart"/>
            <w:r w:rsidRPr="00D20338">
              <w:rPr>
                <w:b/>
                <w:sz w:val="26"/>
                <w:szCs w:val="26"/>
              </w:rPr>
              <w:t>кл</w:t>
            </w:r>
            <w:proofErr w:type="spellEnd"/>
            <w:r w:rsidRPr="00D2033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Кур</w:t>
            </w:r>
          </w:p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20338">
              <w:rPr>
                <w:b/>
                <w:sz w:val="26"/>
                <w:szCs w:val="26"/>
              </w:rPr>
              <w:t>ган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Результат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B5AE5" w:rsidRPr="00D20338">
              <w:rPr>
                <w:sz w:val="26"/>
                <w:szCs w:val="26"/>
              </w:rPr>
              <w:t>нглийский язык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 19, 27, 29, 31, 32, 47(4)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B5AE5" w:rsidRPr="00D20338">
              <w:rPr>
                <w:sz w:val="26"/>
                <w:szCs w:val="26"/>
              </w:rPr>
              <w:t>строномия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DB5AE5" w:rsidRPr="00D20338">
              <w:rPr>
                <w:sz w:val="26"/>
                <w:szCs w:val="26"/>
              </w:rPr>
              <w:t>иология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31, 47, 27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19(2), 31, 47,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56%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5AE5" w:rsidRPr="00D20338">
              <w:rPr>
                <w:sz w:val="26"/>
                <w:szCs w:val="26"/>
              </w:rPr>
              <w:t>еография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47, 31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12(2), 47(3)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62%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B5AE5" w:rsidRPr="00D20338">
              <w:rPr>
                <w:sz w:val="26"/>
                <w:szCs w:val="26"/>
              </w:rPr>
              <w:t>нформатика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9F610A" w:rsidP="009F610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9F610A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9F610A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30, 31, 47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tabs>
                <w:tab w:val="left" w:pos="225"/>
                <w:tab w:val="center" w:pos="388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B5AE5" w:rsidRPr="00D20338">
              <w:rPr>
                <w:sz w:val="26"/>
                <w:szCs w:val="26"/>
              </w:rPr>
              <w:t>стория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47(2)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67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7,12(2),19,</w:t>
            </w:r>
            <w:r w:rsidR="00DB5AE5" w:rsidRPr="00D20338">
              <w:rPr>
                <w:sz w:val="26"/>
                <w:szCs w:val="26"/>
              </w:rPr>
              <w:t xml:space="preserve">47(2)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DB5AE5" w:rsidRPr="00D20338">
              <w:rPr>
                <w:sz w:val="26"/>
                <w:szCs w:val="26"/>
              </w:rPr>
              <w:t>итература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19(2)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67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12, 19, 27, 32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B5AE5" w:rsidRPr="00D20338">
              <w:rPr>
                <w:sz w:val="26"/>
                <w:szCs w:val="26"/>
              </w:rPr>
              <w:t>атематика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12, 19, 27, 47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B5AE5" w:rsidRPr="00D20338" w:rsidTr="00887FB6">
        <w:trPr>
          <w:trHeight w:val="618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12(3),</w:t>
            </w:r>
            <w:r w:rsidR="00723020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19(5), 22, 27,</w:t>
            </w:r>
            <w:r w:rsidR="00723020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30(3), 31, 32, 47(4)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B5AE5" w:rsidRPr="00D20338" w:rsidTr="00887FB6">
        <w:trPr>
          <w:trHeight w:val="25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МХК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33%</w:t>
            </w:r>
          </w:p>
        </w:tc>
      </w:tr>
      <w:tr w:rsidR="00DB5AE5" w:rsidRPr="00D20338" w:rsidTr="00887FB6">
        <w:trPr>
          <w:trHeight w:val="269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12, 28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67%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B5AE5" w:rsidRPr="00D20338">
              <w:rPr>
                <w:sz w:val="26"/>
                <w:szCs w:val="26"/>
              </w:rPr>
              <w:t>емецкий язык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31, 32, 47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60%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B5AE5" w:rsidRPr="00D20338">
              <w:rPr>
                <w:sz w:val="26"/>
                <w:szCs w:val="26"/>
              </w:rPr>
              <w:t>бществознание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17, 27, 31, 47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29%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B5AE5" w:rsidRPr="00D20338">
              <w:rPr>
                <w:sz w:val="26"/>
                <w:szCs w:val="26"/>
              </w:rPr>
              <w:t>раво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33%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12(2), 24, 27, 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71%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B5AE5" w:rsidRPr="00D20338">
              <w:rPr>
                <w:sz w:val="26"/>
                <w:szCs w:val="26"/>
              </w:rPr>
              <w:t>усский язык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12, 19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12, 19, 31, 47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B5AE5" w:rsidRPr="00D20338">
              <w:rPr>
                <w:sz w:val="26"/>
                <w:szCs w:val="26"/>
              </w:rPr>
              <w:t>ехнология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 31(2)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75%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19, 31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12(2), 19, 22, 31, 47(2)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изическая культура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31(2)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ранцузский язык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="00DB5AE5" w:rsidRPr="00D20338">
              <w:rPr>
                <w:sz w:val="26"/>
                <w:szCs w:val="26"/>
              </w:rPr>
              <w:t>имия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19, 31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12(2), 19(5)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кология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19(2)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67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887FB6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кономика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31, 32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  <w:highlight w:val="yellow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31, 47(2)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23020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100</w:t>
            </w:r>
            <w:r w:rsidR="00DB5AE5" w:rsidRPr="00D20338">
              <w:rPr>
                <w:sz w:val="26"/>
                <w:szCs w:val="26"/>
              </w:rPr>
              <w:t>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17%</w:t>
            </w:r>
          </w:p>
        </w:tc>
      </w:tr>
      <w:tr w:rsidR="00DB5AE5" w:rsidRPr="00D20338" w:rsidTr="00887FB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887FB6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9F610A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</w:t>
            </w:r>
            <w:r w:rsidR="009F610A" w:rsidRPr="00D2033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9F610A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</w:t>
            </w:r>
            <w:r w:rsidR="009F610A" w:rsidRPr="00D2033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9F610A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5</w:t>
            </w:r>
            <w:r w:rsidR="009F610A" w:rsidRPr="00D2033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5859B5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12</w:t>
            </w:r>
            <w:r w:rsidR="005859B5" w:rsidRPr="00D2033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723020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66%</w:t>
            </w:r>
          </w:p>
        </w:tc>
      </w:tr>
    </w:tbl>
    <w:p w:rsidR="00DB5AE5" w:rsidRPr="00D20338" w:rsidRDefault="00DB5AE5" w:rsidP="006072DC">
      <w:pPr>
        <w:ind w:firstLine="567"/>
        <w:rPr>
          <w:rFonts w:eastAsia="Calibri"/>
          <w:sz w:val="26"/>
          <w:szCs w:val="26"/>
        </w:rPr>
      </w:pPr>
      <w:r w:rsidRPr="00D20338">
        <w:rPr>
          <w:rFonts w:eastAsia="Calibri"/>
          <w:sz w:val="26"/>
          <w:szCs w:val="26"/>
        </w:rPr>
        <w:lastRenderedPageBreak/>
        <w:t xml:space="preserve">Все призовые места курганские школьники заняли по английскому языку, математике, французскому языку, физике, химии, экономике, две трети </w:t>
      </w:r>
      <w:r w:rsidR="00F350C9" w:rsidRPr="00D20338">
        <w:rPr>
          <w:sz w:val="26"/>
          <w:szCs w:val="26"/>
        </w:rPr>
        <w:t>–</w:t>
      </w:r>
      <w:r w:rsidRPr="00D20338">
        <w:rPr>
          <w:rFonts w:eastAsia="Calibri"/>
          <w:sz w:val="26"/>
          <w:szCs w:val="26"/>
        </w:rPr>
        <w:t xml:space="preserve"> по биологии, географии, праву, русскому языку, технологии. 17 учащихся стали победителями и призерами регионального этапа в нескольких предметных олимпиадах, их них: 1 – в 4-х олимпиадах (ОУ № 27), 4 </w:t>
      </w:r>
      <w:r w:rsidR="00F350C9" w:rsidRPr="00D20338">
        <w:rPr>
          <w:sz w:val="26"/>
          <w:szCs w:val="26"/>
        </w:rPr>
        <w:t xml:space="preserve">– </w:t>
      </w:r>
      <w:r w:rsidRPr="00D20338">
        <w:rPr>
          <w:rFonts w:eastAsia="Calibri"/>
          <w:sz w:val="26"/>
          <w:szCs w:val="26"/>
        </w:rPr>
        <w:t>в 3-х олимпиадах</w:t>
      </w:r>
      <w:r w:rsidR="00F350C9" w:rsidRPr="00D20338">
        <w:rPr>
          <w:rFonts w:eastAsia="Calibri"/>
          <w:sz w:val="26"/>
          <w:szCs w:val="26"/>
        </w:rPr>
        <w:t xml:space="preserve"> </w:t>
      </w:r>
      <w:r w:rsidRPr="00D20338">
        <w:rPr>
          <w:rFonts w:eastAsia="Calibri"/>
          <w:sz w:val="26"/>
          <w:szCs w:val="26"/>
        </w:rPr>
        <w:t xml:space="preserve">(ОУ №№ 12, 19, 27, 31), 12 </w:t>
      </w:r>
      <w:r w:rsidR="00F350C9" w:rsidRPr="00D20338">
        <w:rPr>
          <w:sz w:val="26"/>
          <w:szCs w:val="26"/>
        </w:rPr>
        <w:t>–</w:t>
      </w:r>
      <w:r w:rsidRPr="00D20338">
        <w:rPr>
          <w:rFonts w:eastAsia="Calibri"/>
          <w:sz w:val="26"/>
          <w:szCs w:val="26"/>
        </w:rPr>
        <w:t xml:space="preserve"> в 2-х олимпиадах (ОУ №№ 19, 27, 47).</w:t>
      </w:r>
    </w:p>
    <w:p w:rsidR="00F350C9" w:rsidRPr="00D20338" w:rsidRDefault="00F350C9" w:rsidP="006072DC">
      <w:pPr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5</w:t>
      </w:r>
    </w:p>
    <w:p w:rsidR="00DB5AE5" w:rsidRPr="00D20338" w:rsidRDefault="00DB5AE5" w:rsidP="006072DC">
      <w:pPr>
        <w:ind w:firstLine="540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Победители и призеры нескольких предметных олимпиад</w:t>
      </w:r>
    </w:p>
    <w:p w:rsidR="00DB5AE5" w:rsidRPr="00D20338" w:rsidRDefault="00DB5AE5" w:rsidP="006072DC">
      <w:pPr>
        <w:ind w:firstLine="540"/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(региональный этап)</w:t>
      </w:r>
    </w:p>
    <w:p w:rsidR="00354E15" w:rsidRPr="00D20338" w:rsidRDefault="00354E15" w:rsidP="006072DC">
      <w:pPr>
        <w:ind w:firstLine="540"/>
        <w:jc w:val="center"/>
        <w:rPr>
          <w:sz w:val="14"/>
          <w:szCs w:val="14"/>
        </w:rPr>
      </w:pPr>
    </w:p>
    <w:tbl>
      <w:tblPr>
        <w:tblW w:w="10229" w:type="dxa"/>
        <w:jc w:val="center"/>
        <w:tblInd w:w="93" w:type="dxa"/>
        <w:tblLayout w:type="fixed"/>
        <w:tblLook w:val="04A0"/>
      </w:tblPr>
      <w:tblGrid>
        <w:gridCol w:w="729"/>
        <w:gridCol w:w="1723"/>
        <w:gridCol w:w="1800"/>
        <w:gridCol w:w="992"/>
        <w:gridCol w:w="1538"/>
        <w:gridCol w:w="3447"/>
      </w:tblGrid>
      <w:tr w:rsidR="00DB5AE5" w:rsidRPr="00D20338" w:rsidTr="006072DC">
        <w:trPr>
          <w:trHeight w:val="556"/>
          <w:tblHeader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Фамилия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Предметы</w:t>
            </w:r>
          </w:p>
        </w:tc>
      </w:tr>
      <w:tr w:rsidR="00DB5AE5" w:rsidRPr="00D20338" w:rsidTr="006072DC">
        <w:trPr>
          <w:trHeight w:val="84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Санин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Степан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F350C9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</w:t>
            </w:r>
            <w:r w:rsidR="00DB5AE5" w:rsidRPr="00D20338">
              <w:rPr>
                <w:sz w:val="26"/>
                <w:szCs w:val="26"/>
              </w:rPr>
              <w:t>еография</w:t>
            </w:r>
            <w:r w:rsidRPr="00D20338">
              <w:rPr>
                <w:sz w:val="26"/>
                <w:szCs w:val="26"/>
              </w:rPr>
              <w:t xml:space="preserve"> –</w:t>
            </w:r>
            <w:r w:rsidR="00DB5AE5" w:rsidRPr="00D20338">
              <w:rPr>
                <w:sz w:val="26"/>
                <w:szCs w:val="26"/>
              </w:rPr>
              <w:t xml:space="preserve"> 3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AC444C" w:rsidRPr="00D20338" w:rsidRDefault="004E438F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</w:t>
            </w:r>
            <w:r w:rsidR="00DB5AE5" w:rsidRPr="00D20338">
              <w:rPr>
                <w:sz w:val="26"/>
                <w:szCs w:val="26"/>
              </w:rPr>
              <w:t>стория</w:t>
            </w:r>
            <w:r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– 3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м</w:t>
            </w:r>
          </w:p>
          <w:p w:rsidR="00DB5AE5" w:rsidRPr="00D20338" w:rsidRDefault="004E438F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</w:t>
            </w:r>
            <w:r w:rsidR="00DB5AE5" w:rsidRPr="00D20338">
              <w:rPr>
                <w:sz w:val="26"/>
                <w:szCs w:val="26"/>
              </w:rPr>
              <w:t>раво</w:t>
            </w:r>
            <w:r w:rsidRPr="00D20338">
              <w:rPr>
                <w:sz w:val="26"/>
                <w:szCs w:val="26"/>
              </w:rPr>
              <w:t xml:space="preserve"> </w:t>
            </w:r>
            <w:r w:rsidR="00AC444C" w:rsidRPr="00D20338">
              <w:rPr>
                <w:sz w:val="26"/>
                <w:szCs w:val="26"/>
              </w:rPr>
              <w:t>–</w:t>
            </w:r>
            <w:r w:rsidR="00DB5AE5" w:rsidRPr="00D20338">
              <w:rPr>
                <w:sz w:val="26"/>
                <w:szCs w:val="26"/>
              </w:rPr>
              <w:t xml:space="preserve"> 2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м</w:t>
            </w:r>
          </w:p>
          <w:p w:rsidR="00DB5AE5" w:rsidRPr="00D20338" w:rsidRDefault="004E438F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</w:t>
            </w:r>
            <w:r w:rsidR="00DB5AE5" w:rsidRPr="00D20338">
              <w:rPr>
                <w:sz w:val="26"/>
                <w:szCs w:val="26"/>
              </w:rPr>
              <w:t>ус</w:t>
            </w:r>
            <w:r w:rsidR="00AC444C" w:rsidRPr="00D20338">
              <w:rPr>
                <w:sz w:val="26"/>
                <w:szCs w:val="26"/>
              </w:rPr>
              <w:t>ский</w:t>
            </w:r>
            <w:r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язык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2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Чипизубова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8F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Английский язык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4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м</w:t>
            </w:r>
          </w:p>
          <w:p w:rsidR="00AC444C" w:rsidRPr="00D20338" w:rsidRDefault="004E438F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</w:t>
            </w:r>
            <w:r w:rsidR="00DB5AE5" w:rsidRPr="00D20338">
              <w:rPr>
                <w:sz w:val="26"/>
                <w:szCs w:val="26"/>
              </w:rPr>
              <w:t>стория</w:t>
            </w:r>
            <w:r w:rsidRPr="00D20338">
              <w:rPr>
                <w:sz w:val="26"/>
                <w:szCs w:val="26"/>
              </w:rPr>
              <w:t xml:space="preserve"> </w:t>
            </w:r>
            <w:r w:rsidR="00AC444C" w:rsidRPr="00D20338">
              <w:rPr>
                <w:sz w:val="26"/>
                <w:szCs w:val="26"/>
              </w:rPr>
              <w:t xml:space="preserve">– </w:t>
            </w:r>
            <w:r w:rsidR="00DB5AE5" w:rsidRPr="00D20338">
              <w:rPr>
                <w:sz w:val="26"/>
                <w:szCs w:val="26"/>
              </w:rPr>
              <w:t>4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м</w:t>
            </w:r>
          </w:p>
          <w:p w:rsidR="00AC444C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</w:t>
            </w:r>
            <w:r w:rsidR="00DB5AE5" w:rsidRPr="00D20338">
              <w:rPr>
                <w:sz w:val="26"/>
                <w:szCs w:val="26"/>
              </w:rPr>
              <w:t>итература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3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4E438F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</w:t>
            </w:r>
            <w:r w:rsidR="00DB5AE5" w:rsidRPr="00D20338">
              <w:rPr>
                <w:sz w:val="26"/>
                <w:szCs w:val="26"/>
              </w:rPr>
              <w:t>ус</w:t>
            </w:r>
            <w:r w:rsidRPr="00D20338">
              <w:rPr>
                <w:sz w:val="26"/>
                <w:szCs w:val="26"/>
              </w:rPr>
              <w:t xml:space="preserve">ский </w:t>
            </w:r>
            <w:r w:rsidR="00DB5AE5" w:rsidRPr="00D20338">
              <w:rPr>
                <w:sz w:val="26"/>
                <w:szCs w:val="26"/>
              </w:rPr>
              <w:t>язык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Алёна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8F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Английский язык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9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м</w:t>
            </w:r>
          </w:p>
          <w:p w:rsidR="00DB5AE5" w:rsidRPr="00D20338" w:rsidRDefault="004E438F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</w:t>
            </w:r>
            <w:r w:rsidR="00DB5AE5" w:rsidRPr="00D20338">
              <w:rPr>
                <w:sz w:val="26"/>
                <w:szCs w:val="26"/>
              </w:rPr>
              <w:t>итература</w:t>
            </w:r>
            <w:r w:rsidRPr="00D20338">
              <w:rPr>
                <w:sz w:val="26"/>
                <w:szCs w:val="26"/>
              </w:rPr>
              <w:t xml:space="preserve"> </w:t>
            </w:r>
            <w:r w:rsidR="00AC444C" w:rsidRPr="00D20338">
              <w:rPr>
                <w:sz w:val="26"/>
                <w:szCs w:val="26"/>
              </w:rPr>
              <w:t xml:space="preserve">– </w:t>
            </w:r>
            <w:r w:rsidR="00DB5AE5" w:rsidRPr="00D20338">
              <w:rPr>
                <w:sz w:val="26"/>
                <w:szCs w:val="26"/>
              </w:rPr>
              <w:t>1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м</w:t>
            </w:r>
          </w:p>
          <w:p w:rsidR="00DB5AE5" w:rsidRPr="00D20338" w:rsidRDefault="004E438F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</w:t>
            </w:r>
            <w:r w:rsidR="00DB5AE5" w:rsidRPr="00D20338">
              <w:rPr>
                <w:sz w:val="26"/>
                <w:szCs w:val="26"/>
              </w:rPr>
              <w:t>ус</w:t>
            </w:r>
            <w:r w:rsidRPr="00D20338">
              <w:rPr>
                <w:sz w:val="26"/>
                <w:szCs w:val="26"/>
              </w:rPr>
              <w:t xml:space="preserve">ский </w:t>
            </w:r>
            <w:r w:rsidR="00DB5AE5" w:rsidRPr="00D20338">
              <w:rPr>
                <w:sz w:val="26"/>
                <w:szCs w:val="26"/>
              </w:rPr>
              <w:t>язык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66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Гришкова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4C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География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4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AC444C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</w:t>
            </w:r>
            <w:r w:rsidR="00DB5AE5" w:rsidRPr="00D20338">
              <w:rPr>
                <w:sz w:val="26"/>
                <w:szCs w:val="26"/>
              </w:rPr>
              <w:t>стория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</w:t>
            </w:r>
            <w:r w:rsidR="00DB5AE5" w:rsidRPr="00D20338">
              <w:rPr>
                <w:sz w:val="26"/>
                <w:szCs w:val="26"/>
              </w:rPr>
              <w:t>бществ</w:t>
            </w:r>
            <w:r w:rsidR="004E438F" w:rsidRPr="00D20338">
              <w:rPr>
                <w:sz w:val="26"/>
                <w:szCs w:val="26"/>
              </w:rPr>
              <w:t>ознание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6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Лапшин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4C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Математика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2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AC444C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изика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кономика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Захарова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4C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Английский язык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2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4E438F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</w:t>
            </w:r>
            <w:r w:rsidR="00DB5AE5" w:rsidRPr="00D20338">
              <w:rPr>
                <w:sz w:val="26"/>
                <w:szCs w:val="26"/>
              </w:rPr>
              <w:t>ем</w:t>
            </w:r>
            <w:r w:rsidRPr="00D20338">
              <w:rPr>
                <w:sz w:val="26"/>
                <w:szCs w:val="26"/>
              </w:rPr>
              <w:t xml:space="preserve">ецкий </w:t>
            </w:r>
            <w:r w:rsidR="00DB5AE5" w:rsidRPr="00D20338">
              <w:rPr>
                <w:sz w:val="26"/>
                <w:szCs w:val="26"/>
              </w:rPr>
              <w:t>язык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3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8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Куракина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4C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Английский язык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5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Б</w:t>
            </w:r>
            <w:r w:rsidR="00DB5AE5" w:rsidRPr="00D20338">
              <w:rPr>
                <w:sz w:val="26"/>
                <w:szCs w:val="26"/>
              </w:rPr>
              <w:t>иология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6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Заикина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Лидия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Биология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2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</w:t>
            </w:r>
            <w:r w:rsidR="00DB5AE5" w:rsidRPr="00D20338">
              <w:rPr>
                <w:sz w:val="26"/>
                <w:szCs w:val="26"/>
              </w:rPr>
              <w:t>еография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41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Власенко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4C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Биология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2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Х</w:t>
            </w:r>
            <w:r w:rsidR="00DB5AE5" w:rsidRPr="00D20338">
              <w:rPr>
                <w:sz w:val="26"/>
                <w:szCs w:val="26"/>
              </w:rPr>
              <w:t>имия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3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6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Довгаль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История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2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</w:t>
            </w:r>
            <w:r w:rsidR="00DB5AE5" w:rsidRPr="00D20338">
              <w:rPr>
                <w:sz w:val="26"/>
                <w:szCs w:val="26"/>
              </w:rPr>
              <w:t>бществозн</w:t>
            </w:r>
            <w:r w:rsidR="004E438F" w:rsidRPr="00D20338">
              <w:rPr>
                <w:sz w:val="26"/>
                <w:szCs w:val="26"/>
              </w:rPr>
              <w:t>ание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4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Никитина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София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История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4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</w:t>
            </w:r>
            <w:r w:rsidR="00DB5AE5" w:rsidRPr="00D20338">
              <w:rPr>
                <w:sz w:val="26"/>
                <w:szCs w:val="26"/>
              </w:rPr>
              <w:t>итература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6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Коротовских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Литература </w:t>
            </w:r>
            <w:r w:rsidR="00AC444C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3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МХК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1</w:t>
            </w:r>
            <w:r w:rsidR="0048248F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1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Елисеев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Математика </w:t>
            </w:r>
            <w:r w:rsidR="00AC444C" w:rsidRPr="00D20338">
              <w:rPr>
                <w:sz w:val="26"/>
                <w:szCs w:val="26"/>
              </w:rPr>
              <w:t xml:space="preserve">– </w:t>
            </w:r>
            <w:r w:rsidRPr="00D20338">
              <w:rPr>
                <w:sz w:val="26"/>
                <w:szCs w:val="26"/>
              </w:rPr>
              <w:t>1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изика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2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24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Черепанов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Математика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3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изика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3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659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Косарцов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Виталий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Математика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4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изика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4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Левицкий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4C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Математика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5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кономика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6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Захаров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Георгий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E5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Математика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1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изика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2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0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Каиров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Константин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4C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Математика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3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кономика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2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7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Горшков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Егор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Математика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5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изика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3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Зверев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4C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Математика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5</w:t>
            </w:r>
            <w:r w:rsidR="00AC444C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AC444C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</w:t>
            </w:r>
            <w:r w:rsidR="00DB5AE5" w:rsidRPr="00D20338">
              <w:rPr>
                <w:sz w:val="26"/>
                <w:szCs w:val="26"/>
              </w:rPr>
              <w:t>нформатика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 (призер)</w:t>
            </w:r>
          </w:p>
        </w:tc>
      </w:tr>
      <w:tr w:rsidR="00DB5AE5" w:rsidRPr="00D20338" w:rsidTr="006072DC">
        <w:trPr>
          <w:trHeight w:val="55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Курбатова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47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Математика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6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4E438F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</w:t>
            </w:r>
            <w:r w:rsidR="00DB5AE5" w:rsidRPr="00D20338">
              <w:rPr>
                <w:sz w:val="26"/>
                <w:szCs w:val="26"/>
              </w:rPr>
              <w:t>ус</w:t>
            </w:r>
            <w:r w:rsidRPr="00D20338">
              <w:rPr>
                <w:sz w:val="26"/>
                <w:szCs w:val="26"/>
              </w:rPr>
              <w:t xml:space="preserve">ский </w:t>
            </w:r>
            <w:r w:rsidR="00DB5AE5" w:rsidRPr="00D20338">
              <w:rPr>
                <w:sz w:val="26"/>
                <w:szCs w:val="26"/>
              </w:rPr>
              <w:t>язык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3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4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Зверев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Константин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8F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Математика</w:t>
            </w:r>
            <w:r w:rsidR="00AC444C" w:rsidRPr="00D20338">
              <w:rPr>
                <w:sz w:val="26"/>
                <w:szCs w:val="26"/>
              </w:rPr>
              <w:t xml:space="preserve"> – </w:t>
            </w:r>
            <w:r w:rsidR="004E438F" w:rsidRPr="00D20338">
              <w:rPr>
                <w:sz w:val="26"/>
                <w:szCs w:val="26"/>
              </w:rPr>
              <w:t>2м</w:t>
            </w:r>
          </w:p>
          <w:p w:rsidR="00DB5AE5" w:rsidRPr="00D20338" w:rsidRDefault="004E438F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</w:t>
            </w:r>
            <w:r w:rsidR="00DB5AE5" w:rsidRPr="00D20338">
              <w:rPr>
                <w:sz w:val="26"/>
                <w:szCs w:val="26"/>
              </w:rPr>
              <w:t>нформатика</w:t>
            </w:r>
            <w:r w:rsidRPr="00D20338">
              <w:rPr>
                <w:sz w:val="26"/>
                <w:szCs w:val="26"/>
              </w:rPr>
              <w:t xml:space="preserve"> </w:t>
            </w:r>
            <w:r w:rsidR="00AC444C" w:rsidRPr="00D20338">
              <w:rPr>
                <w:sz w:val="26"/>
                <w:szCs w:val="26"/>
              </w:rPr>
              <w:t xml:space="preserve">– </w:t>
            </w:r>
            <w:r w:rsidR="00DB5AE5" w:rsidRPr="00D20338">
              <w:rPr>
                <w:sz w:val="26"/>
                <w:szCs w:val="26"/>
              </w:rPr>
              <w:t>1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 (призер)</w:t>
            </w:r>
          </w:p>
        </w:tc>
      </w:tr>
      <w:tr w:rsidR="00DB5AE5" w:rsidRPr="00D20338" w:rsidTr="006072DC">
        <w:trPr>
          <w:trHeight w:val="41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Баранова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A9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МХК</w:t>
            </w:r>
            <w:r w:rsidR="00EE58A9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4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EE58A9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</w:t>
            </w:r>
            <w:r w:rsidR="00DB5AE5" w:rsidRPr="00D20338">
              <w:rPr>
                <w:sz w:val="26"/>
                <w:szCs w:val="26"/>
              </w:rPr>
              <w:t>раво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1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  <w:tr w:rsidR="00DB5AE5" w:rsidRPr="00D20338" w:rsidTr="006072DC">
        <w:trPr>
          <w:trHeight w:val="56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Антонов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27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A9" w:rsidRPr="00D20338" w:rsidRDefault="00DB5AE5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Обществознание</w:t>
            </w:r>
            <w:r w:rsidR="00EE58A9" w:rsidRPr="00D20338">
              <w:rPr>
                <w:sz w:val="26"/>
                <w:szCs w:val="26"/>
              </w:rPr>
              <w:t xml:space="preserve"> – </w:t>
            </w:r>
            <w:r w:rsidRPr="00D20338">
              <w:rPr>
                <w:sz w:val="26"/>
                <w:szCs w:val="26"/>
              </w:rPr>
              <w:t>5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4E438F" w:rsidRPr="00D20338">
              <w:rPr>
                <w:sz w:val="26"/>
                <w:szCs w:val="26"/>
              </w:rPr>
              <w:t>м</w:t>
            </w:r>
          </w:p>
          <w:p w:rsidR="00DB5AE5" w:rsidRPr="00D20338" w:rsidRDefault="00EE58A9" w:rsidP="00354E15">
            <w:pPr>
              <w:spacing w:line="228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</w:t>
            </w:r>
            <w:r w:rsidR="00DB5AE5" w:rsidRPr="00D20338">
              <w:rPr>
                <w:sz w:val="26"/>
                <w:szCs w:val="26"/>
              </w:rPr>
              <w:t>раво</w:t>
            </w:r>
            <w:r w:rsidRPr="00D20338">
              <w:rPr>
                <w:sz w:val="26"/>
                <w:szCs w:val="26"/>
              </w:rPr>
              <w:t xml:space="preserve"> – </w:t>
            </w:r>
            <w:r w:rsidR="00DB5AE5" w:rsidRPr="00D20338">
              <w:rPr>
                <w:sz w:val="26"/>
                <w:szCs w:val="26"/>
              </w:rPr>
              <w:t>2</w:t>
            </w:r>
            <w:r w:rsidR="00C80152" w:rsidRPr="00D20338">
              <w:rPr>
                <w:sz w:val="26"/>
                <w:szCs w:val="26"/>
              </w:rPr>
              <w:t xml:space="preserve"> </w:t>
            </w:r>
            <w:r w:rsidR="00DB5AE5" w:rsidRPr="00D20338">
              <w:rPr>
                <w:sz w:val="26"/>
                <w:szCs w:val="26"/>
              </w:rPr>
              <w:t>м</w:t>
            </w:r>
          </w:p>
        </w:tc>
      </w:tr>
    </w:tbl>
    <w:p w:rsidR="00DB5AE5" w:rsidRPr="00D20338" w:rsidRDefault="00DB5AE5" w:rsidP="00354E15">
      <w:pPr>
        <w:spacing w:line="233" w:lineRule="auto"/>
        <w:jc w:val="center"/>
        <w:rPr>
          <w:sz w:val="36"/>
          <w:szCs w:val="36"/>
        </w:rPr>
      </w:pPr>
    </w:p>
    <w:p w:rsidR="00DB5AE5" w:rsidRPr="00D20338" w:rsidRDefault="00DB5AE5" w:rsidP="00354E15">
      <w:pPr>
        <w:spacing w:line="233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>4.3 Результаты заключительного этапа</w:t>
      </w:r>
      <w:r w:rsidR="004E438F" w:rsidRPr="00D20338">
        <w:rPr>
          <w:b/>
          <w:sz w:val="30"/>
          <w:szCs w:val="30"/>
        </w:rPr>
        <w:t xml:space="preserve"> </w:t>
      </w:r>
    </w:p>
    <w:p w:rsidR="00DB5AE5" w:rsidRPr="00D20338" w:rsidRDefault="00DB5AE5" w:rsidP="00354E15">
      <w:pPr>
        <w:spacing w:line="233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>всероссийской олимпиады школьников</w:t>
      </w:r>
    </w:p>
    <w:p w:rsidR="00DB5AE5" w:rsidRPr="00D20338" w:rsidRDefault="00DB5AE5" w:rsidP="00354E15">
      <w:pPr>
        <w:spacing w:line="233" w:lineRule="auto"/>
        <w:jc w:val="center"/>
        <w:rPr>
          <w:sz w:val="6"/>
          <w:szCs w:val="6"/>
        </w:rPr>
      </w:pPr>
    </w:p>
    <w:p w:rsidR="00DB5AE5" w:rsidRPr="00D20338" w:rsidRDefault="00DB5AE5" w:rsidP="00354E15">
      <w:pPr>
        <w:spacing w:line="233" w:lineRule="auto"/>
        <w:ind w:firstLine="567"/>
        <w:rPr>
          <w:rFonts w:eastAsia="Calibri"/>
          <w:sz w:val="26"/>
          <w:szCs w:val="26"/>
        </w:rPr>
      </w:pPr>
      <w:r w:rsidRPr="00D20338">
        <w:rPr>
          <w:rFonts w:eastAsia="Calibri"/>
          <w:sz w:val="26"/>
          <w:szCs w:val="26"/>
        </w:rPr>
        <w:t>Участниками заключительного этапа стали 25 учащихся города Кургана из 7</w:t>
      </w:r>
      <w:r w:rsidR="004E438F" w:rsidRPr="00D20338">
        <w:rPr>
          <w:rFonts w:eastAsia="Calibri"/>
          <w:sz w:val="26"/>
          <w:szCs w:val="26"/>
        </w:rPr>
        <w:t xml:space="preserve"> </w:t>
      </w:r>
      <w:r w:rsidRPr="00D20338">
        <w:rPr>
          <w:rFonts w:eastAsia="Calibri"/>
          <w:sz w:val="26"/>
          <w:szCs w:val="26"/>
        </w:rPr>
        <w:t>ОУ по 11 предметам</w:t>
      </w:r>
      <w:r w:rsidR="004E438F" w:rsidRPr="00D20338">
        <w:rPr>
          <w:rFonts w:eastAsia="Calibri"/>
          <w:sz w:val="26"/>
          <w:szCs w:val="26"/>
        </w:rPr>
        <w:t>.</w:t>
      </w:r>
    </w:p>
    <w:p w:rsidR="00DB3CC2" w:rsidRPr="00D20338" w:rsidRDefault="00DB3CC2" w:rsidP="00354E15">
      <w:pPr>
        <w:spacing w:line="233" w:lineRule="auto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1</w:t>
      </w:r>
    </w:p>
    <w:p w:rsidR="00944C32" w:rsidRPr="00D20338" w:rsidRDefault="00DB5AE5" w:rsidP="00354E15">
      <w:pPr>
        <w:spacing w:line="233" w:lineRule="auto"/>
        <w:ind w:firstLine="567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Участие в заключительном этапе</w:t>
      </w:r>
    </w:p>
    <w:p w:rsidR="00DB5AE5" w:rsidRPr="00D20338" w:rsidRDefault="00DB5AE5" w:rsidP="00354E15">
      <w:pPr>
        <w:spacing w:line="233" w:lineRule="auto"/>
        <w:ind w:firstLine="567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всероссийской олимпиады школьников 2019 года</w:t>
      </w:r>
    </w:p>
    <w:tbl>
      <w:tblPr>
        <w:tblStyle w:val="a8"/>
        <w:tblW w:w="10282" w:type="dxa"/>
        <w:jc w:val="center"/>
        <w:tblInd w:w="1101" w:type="dxa"/>
        <w:tblLook w:val="04A0"/>
      </w:tblPr>
      <w:tblGrid>
        <w:gridCol w:w="888"/>
        <w:gridCol w:w="3108"/>
        <w:gridCol w:w="2584"/>
        <w:gridCol w:w="3702"/>
      </w:tblGrid>
      <w:tr w:rsidR="00DB5AE5" w:rsidRPr="00D20338" w:rsidTr="007C09D8">
        <w:trPr>
          <w:jc w:val="center"/>
        </w:trPr>
        <w:tc>
          <w:tcPr>
            <w:tcW w:w="888" w:type="dxa"/>
            <w:vAlign w:val="center"/>
          </w:tcPr>
          <w:p w:rsidR="00DB5AE5" w:rsidRPr="00D20338" w:rsidRDefault="00DB5AE5" w:rsidP="00354E15">
            <w:pPr>
              <w:suppressLineNumbers/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3108" w:type="dxa"/>
            <w:vAlign w:val="center"/>
          </w:tcPr>
          <w:p w:rsidR="00DB5AE5" w:rsidRPr="00D20338" w:rsidRDefault="00DB5AE5" w:rsidP="00354E15">
            <w:pPr>
              <w:suppressLineNumbers/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uppressLineNumbers/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</w:t>
            </w:r>
            <w:r w:rsidR="00944C32" w:rsidRPr="00D20338">
              <w:rPr>
                <w:b/>
                <w:sz w:val="26"/>
                <w:szCs w:val="26"/>
              </w:rPr>
              <w:t>-</w:t>
            </w:r>
            <w:r w:rsidRPr="00D20338">
              <w:rPr>
                <w:b/>
                <w:sz w:val="26"/>
                <w:szCs w:val="26"/>
              </w:rPr>
              <w:t>во участников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uppressLineNumbers/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Результат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 w:val="restart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3108" w:type="dxa"/>
            <w:vAlign w:val="center"/>
          </w:tcPr>
          <w:p w:rsidR="00DB5AE5" w:rsidRPr="00D20338" w:rsidRDefault="00887FB6" w:rsidP="00887FB6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B5AE5" w:rsidRPr="00D20338">
              <w:rPr>
                <w:sz w:val="26"/>
                <w:szCs w:val="26"/>
              </w:rPr>
              <w:t>атематика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призёр,</w:t>
            </w:r>
            <w:r w:rsidRPr="00D20338">
              <w:rPr>
                <w:sz w:val="26"/>
                <w:szCs w:val="26"/>
              </w:rPr>
              <w:t xml:space="preserve"> 2 участника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DB5AE5" w:rsidRPr="00D20338" w:rsidRDefault="00887FB6" w:rsidP="00F629DE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DB5AE5" w:rsidRPr="00D20338">
              <w:rPr>
                <w:sz w:val="26"/>
                <w:szCs w:val="26"/>
              </w:rPr>
              <w:t>итература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призёр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DB5AE5" w:rsidRPr="00D20338" w:rsidRDefault="00887FB6" w:rsidP="00887FB6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изика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DB5AE5" w:rsidRPr="00D20338" w:rsidRDefault="00887FB6" w:rsidP="00F629DE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="00DB5AE5" w:rsidRPr="00D20338">
              <w:rPr>
                <w:sz w:val="26"/>
                <w:szCs w:val="26"/>
              </w:rPr>
              <w:t>имия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DB5AE5" w:rsidRPr="00D20338" w:rsidRDefault="00887FB6" w:rsidP="00887FB6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кология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призёр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 w:val="restart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3108" w:type="dxa"/>
            <w:vAlign w:val="center"/>
          </w:tcPr>
          <w:p w:rsidR="00DB5AE5" w:rsidRPr="00D20338" w:rsidRDefault="00887FB6" w:rsidP="00F629DE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DB5AE5" w:rsidRPr="00D20338">
              <w:rPr>
                <w:sz w:val="26"/>
                <w:szCs w:val="26"/>
              </w:rPr>
              <w:t>иология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DB5AE5" w:rsidRPr="00D20338" w:rsidRDefault="00887FB6" w:rsidP="00887FB6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B5AE5" w:rsidRPr="00D20338">
              <w:rPr>
                <w:sz w:val="26"/>
                <w:szCs w:val="26"/>
              </w:rPr>
              <w:t>атематика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DB5AE5" w:rsidRPr="00D20338" w:rsidRDefault="00887FB6" w:rsidP="00887FB6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изическая культура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призёр,</w:t>
            </w:r>
            <w:r w:rsidRPr="00D20338">
              <w:rPr>
                <w:sz w:val="26"/>
                <w:szCs w:val="26"/>
              </w:rPr>
              <w:t xml:space="preserve"> 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DB5AE5" w:rsidRPr="00D20338" w:rsidRDefault="00887FB6" w:rsidP="00887FB6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ранцузский язык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DB5AE5" w:rsidRPr="00D20338" w:rsidRDefault="00887FB6" w:rsidP="00887FB6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кономика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 w:val="restart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3108" w:type="dxa"/>
            <w:vAlign w:val="center"/>
          </w:tcPr>
          <w:p w:rsidR="00DB5AE5" w:rsidRPr="00D20338" w:rsidRDefault="00887FB6" w:rsidP="00F629DE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B5AE5" w:rsidRPr="00D20338">
              <w:rPr>
                <w:sz w:val="26"/>
                <w:szCs w:val="26"/>
              </w:rPr>
              <w:t>атематика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участники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DB5AE5" w:rsidRPr="00D20338" w:rsidRDefault="00887FB6" w:rsidP="00887FB6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B5AE5" w:rsidRPr="00D20338">
              <w:rPr>
                <w:sz w:val="26"/>
                <w:szCs w:val="26"/>
              </w:rPr>
              <w:t>раво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DB5AE5" w:rsidRPr="00D20338" w:rsidRDefault="00887FB6" w:rsidP="00887FB6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B5AE5" w:rsidRPr="00D20338">
              <w:rPr>
                <w:sz w:val="26"/>
                <w:szCs w:val="26"/>
              </w:rPr>
              <w:t>усский язык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призёр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 w:val="restart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3108" w:type="dxa"/>
            <w:vAlign w:val="center"/>
          </w:tcPr>
          <w:p w:rsidR="00DB5AE5" w:rsidRPr="00D20338" w:rsidRDefault="00887FB6" w:rsidP="00887FB6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DB5AE5" w:rsidRPr="00D20338">
              <w:rPr>
                <w:sz w:val="26"/>
                <w:szCs w:val="26"/>
              </w:rPr>
              <w:t>иология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Merge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vAlign w:val="center"/>
          </w:tcPr>
          <w:p w:rsidR="00DB5AE5" w:rsidRPr="00D20338" w:rsidRDefault="00887FB6" w:rsidP="00887FB6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B5AE5" w:rsidRPr="00D20338">
              <w:rPr>
                <w:sz w:val="26"/>
                <w:szCs w:val="26"/>
              </w:rPr>
              <w:t>атематика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победитель, призёр,</w:t>
            </w:r>
            <w:r w:rsidRPr="00D20338">
              <w:rPr>
                <w:sz w:val="26"/>
                <w:szCs w:val="26"/>
              </w:rPr>
              <w:t xml:space="preserve"> 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3108" w:type="dxa"/>
            <w:vAlign w:val="center"/>
          </w:tcPr>
          <w:p w:rsidR="00DB5AE5" w:rsidRPr="00D20338" w:rsidRDefault="00887FB6" w:rsidP="00F629DE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B5AE5" w:rsidRPr="00D20338">
              <w:rPr>
                <w:sz w:val="26"/>
                <w:szCs w:val="26"/>
              </w:rPr>
              <w:t>атематика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призёр,</w:t>
            </w:r>
            <w:r w:rsidRPr="00D20338">
              <w:rPr>
                <w:sz w:val="26"/>
                <w:szCs w:val="26"/>
              </w:rPr>
              <w:t xml:space="preserve"> 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3108" w:type="dxa"/>
            <w:vAlign w:val="center"/>
          </w:tcPr>
          <w:p w:rsidR="00DB5AE5" w:rsidRPr="00D20338" w:rsidRDefault="00887FB6" w:rsidP="00F629DE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B5AE5" w:rsidRPr="00D20338">
              <w:rPr>
                <w:sz w:val="26"/>
                <w:szCs w:val="26"/>
              </w:rPr>
              <w:t>атематика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</w:t>
            </w:r>
          </w:p>
        </w:tc>
        <w:tc>
          <w:tcPr>
            <w:tcW w:w="3108" w:type="dxa"/>
            <w:vAlign w:val="center"/>
          </w:tcPr>
          <w:p w:rsidR="00DB5AE5" w:rsidRPr="00D20338" w:rsidRDefault="00887FB6" w:rsidP="00F629DE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кономика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участник</w:t>
            </w:r>
          </w:p>
        </w:tc>
      </w:tr>
      <w:tr w:rsidR="00DB5AE5" w:rsidRPr="00D20338" w:rsidTr="007C09D8">
        <w:trPr>
          <w:jc w:val="center"/>
        </w:trPr>
        <w:tc>
          <w:tcPr>
            <w:tcW w:w="888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7</w:t>
            </w:r>
            <w:r w:rsidR="00944C32" w:rsidRPr="00D20338">
              <w:rPr>
                <w:b/>
                <w:sz w:val="26"/>
                <w:szCs w:val="26"/>
              </w:rPr>
              <w:t xml:space="preserve"> </w:t>
            </w:r>
            <w:r w:rsidRPr="00D20338"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3108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84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702" w:type="dxa"/>
            <w:vAlign w:val="center"/>
          </w:tcPr>
          <w:p w:rsidR="00DB5AE5" w:rsidRPr="00D20338" w:rsidRDefault="00DB5AE5" w:rsidP="00354E15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 победитель, 7 призёров</w:t>
            </w:r>
          </w:p>
        </w:tc>
      </w:tr>
    </w:tbl>
    <w:p w:rsidR="00944C32" w:rsidRPr="00D20338" w:rsidRDefault="00944C32" w:rsidP="006072DC">
      <w:pPr>
        <w:ind w:firstLine="708"/>
        <w:jc w:val="right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 xml:space="preserve">Таблица </w:t>
      </w:r>
      <w:r w:rsidR="006072DC" w:rsidRPr="00D20338">
        <w:rPr>
          <w:sz w:val="26"/>
          <w:szCs w:val="26"/>
        </w:rPr>
        <w:t>2</w:t>
      </w:r>
    </w:p>
    <w:p w:rsidR="00944C32" w:rsidRPr="00D20338" w:rsidRDefault="00944C32" w:rsidP="006072DC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</w:p>
    <w:p w:rsidR="00DB5AE5" w:rsidRPr="00D20338" w:rsidRDefault="00DB5AE5" w:rsidP="006072DC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Участие учащихся города Кургана в заключительном этапе</w:t>
      </w:r>
    </w:p>
    <w:p w:rsidR="00DB5AE5" w:rsidRPr="00D20338" w:rsidRDefault="00DB5AE5" w:rsidP="006072DC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всероссийской олимпиады школьников</w:t>
      </w:r>
    </w:p>
    <w:p w:rsidR="00944C32" w:rsidRPr="00D20338" w:rsidRDefault="00944C32" w:rsidP="006072DC">
      <w:pPr>
        <w:tabs>
          <w:tab w:val="left" w:pos="4290"/>
        </w:tabs>
        <w:ind w:firstLine="720"/>
        <w:jc w:val="center"/>
        <w:rPr>
          <w:b/>
          <w:sz w:val="26"/>
          <w:szCs w:val="26"/>
        </w:rPr>
      </w:pPr>
    </w:p>
    <w:tbl>
      <w:tblPr>
        <w:tblW w:w="1082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758"/>
        <w:gridCol w:w="709"/>
        <w:gridCol w:w="1418"/>
        <w:gridCol w:w="850"/>
        <w:gridCol w:w="1276"/>
        <w:gridCol w:w="717"/>
        <w:gridCol w:w="1388"/>
        <w:gridCol w:w="755"/>
        <w:gridCol w:w="1361"/>
      </w:tblGrid>
      <w:tr w:rsidR="00DB5AE5" w:rsidRPr="00D20338" w:rsidTr="009F610A">
        <w:trPr>
          <w:trHeight w:val="487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№</w:t>
            </w:r>
          </w:p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2015-2016</w:t>
            </w:r>
            <w:r w:rsidR="007055FF" w:rsidRPr="00D203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055FF" w:rsidRPr="00D20338">
              <w:rPr>
                <w:b/>
                <w:sz w:val="26"/>
                <w:szCs w:val="26"/>
              </w:rPr>
              <w:t>уч</w:t>
            </w:r>
            <w:proofErr w:type="spellEnd"/>
            <w:r w:rsidR="007055FF" w:rsidRPr="00D20338">
              <w:rPr>
                <w:b/>
                <w:sz w:val="26"/>
                <w:szCs w:val="26"/>
              </w:rPr>
              <w:t>/г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2016-2017</w:t>
            </w:r>
            <w:r w:rsidR="007055FF" w:rsidRPr="00D203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055FF" w:rsidRPr="00D20338">
              <w:rPr>
                <w:b/>
                <w:sz w:val="26"/>
                <w:szCs w:val="26"/>
              </w:rPr>
              <w:t>уч</w:t>
            </w:r>
            <w:proofErr w:type="spellEnd"/>
            <w:r w:rsidR="007055FF" w:rsidRPr="00D20338">
              <w:rPr>
                <w:b/>
                <w:sz w:val="26"/>
                <w:szCs w:val="26"/>
              </w:rPr>
              <w:t>/г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2017-2018</w:t>
            </w:r>
            <w:r w:rsidR="007055FF" w:rsidRPr="00D203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055FF" w:rsidRPr="00D20338">
              <w:rPr>
                <w:b/>
                <w:sz w:val="26"/>
                <w:szCs w:val="26"/>
              </w:rPr>
              <w:t>уч</w:t>
            </w:r>
            <w:proofErr w:type="spellEnd"/>
            <w:r w:rsidR="007055FF" w:rsidRPr="00D20338">
              <w:rPr>
                <w:b/>
                <w:sz w:val="26"/>
                <w:szCs w:val="26"/>
              </w:rPr>
              <w:t>/г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2018-2019</w:t>
            </w:r>
            <w:r w:rsidR="007055FF" w:rsidRPr="00D203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055FF" w:rsidRPr="00D20338">
              <w:rPr>
                <w:b/>
                <w:sz w:val="26"/>
                <w:szCs w:val="26"/>
              </w:rPr>
              <w:t>уч</w:t>
            </w:r>
            <w:proofErr w:type="spellEnd"/>
            <w:r w:rsidR="007055FF" w:rsidRPr="00D20338">
              <w:rPr>
                <w:b/>
                <w:sz w:val="26"/>
                <w:szCs w:val="26"/>
              </w:rPr>
              <w:t>/г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№ ОУ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B5AE5" w:rsidRPr="00D20338">
              <w:rPr>
                <w:sz w:val="26"/>
                <w:szCs w:val="26"/>
              </w:rPr>
              <w:t>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19,</w:t>
            </w:r>
            <w:r w:rsidRPr="00D20338">
              <w:rPr>
                <w:sz w:val="26"/>
                <w:szCs w:val="26"/>
              </w:rPr>
              <w:t xml:space="preserve"> 19, 22, </w:t>
            </w:r>
            <w:r w:rsidRPr="00D20338">
              <w:rPr>
                <w:b/>
                <w:sz w:val="26"/>
                <w:szCs w:val="26"/>
              </w:rPr>
              <w:t>30,</w:t>
            </w:r>
            <w:r w:rsidRPr="00D20338">
              <w:rPr>
                <w:sz w:val="26"/>
                <w:szCs w:val="26"/>
              </w:rPr>
              <w:t xml:space="preserve"> 31, </w:t>
            </w:r>
            <w:r w:rsidRPr="00D20338">
              <w:rPr>
                <w:b/>
                <w:sz w:val="26"/>
                <w:szCs w:val="26"/>
              </w:rPr>
              <w:t>47,</w:t>
            </w:r>
            <w:r w:rsidRPr="00D20338">
              <w:rPr>
                <w:sz w:val="26"/>
                <w:szCs w:val="26"/>
              </w:rPr>
              <w:t xml:space="preserve"> 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19, </w:t>
            </w:r>
            <w:r w:rsidRPr="00D20338">
              <w:rPr>
                <w:b/>
                <w:sz w:val="26"/>
                <w:szCs w:val="26"/>
              </w:rPr>
              <w:t>30,</w:t>
            </w:r>
            <w:r w:rsidRPr="00D20338">
              <w:rPr>
                <w:sz w:val="26"/>
                <w:szCs w:val="26"/>
              </w:rPr>
              <w:t xml:space="preserve"> 30, 31, 47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12,</w:t>
            </w:r>
            <w:r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b/>
                <w:sz w:val="26"/>
                <w:szCs w:val="26"/>
              </w:rPr>
              <w:t>19(2),</w:t>
            </w:r>
            <w:r w:rsidRPr="00D20338">
              <w:rPr>
                <w:sz w:val="26"/>
                <w:szCs w:val="26"/>
              </w:rPr>
              <w:t xml:space="preserve"> 19, </w:t>
            </w:r>
            <w:r w:rsidRPr="00D20338">
              <w:rPr>
                <w:b/>
                <w:sz w:val="26"/>
                <w:szCs w:val="26"/>
              </w:rPr>
              <w:t xml:space="preserve">30, </w:t>
            </w:r>
            <w:r w:rsidRPr="00D20338">
              <w:rPr>
                <w:sz w:val="26"/>
                <w:szCs w:val="26"/>
              </w:rPr>
              <w:t>30, 47</w:t>
            </w:r>
            <w:r w:rsidR="009F610A" w:rsidRPr="00D20338">
              <w:rPr>
                <w:sz w:val="26"/>
                <w:szCs w:val="26"/>
              </w:rPr>
              <w:t>(</w:t>
            </w:r>
            <w:r w:rsidRPr="00D20338">
              <w:rPr>
                <w:b/>
                <w:sz w:val="26"/>
                <w:szCs w:val="26"/>
              </w:rPr>
              <w:t>2П</w:t>
            </w:r>
            <w:r w:rsidR="009F610A" w:rsidRPr="00D2033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944C32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47</w:t>
            </w:r>
            <w:r w:rsidR="009F610A" w:rsidRPr="00D20338">
              <w:rPr>
                <w:b/>
                <w:sz w:val="26"/>
                <w:szCs w:val="26"/>
              </w:rPr>
              <w:t>(</w:t>
            </w:r>
            <w:r w:rsidRPr="00D20338">
              <w:rPr>
                <w:b/>
                <w:sz w:val="26"/>
                <w:szCs w:val="26"/>
              </w:rPr>
              <w:t>П</w:t>
            </w:r>
            <w:r w:rsidR="009F610A" w:rsidRPr="00D20338">
              <w:rPr>
                <w:b/>
                <w:sz w:val="26"/>
                <w:szCs w:val="26"/>
              </w:rPr>
              <w:t>)</w:t>
            </w:r>
            <w:r w:rsidRPr="00D20338">
              <w:rPr>
                <w:b/>
                <w:sz w:val="26"/>
                <w:szCs w:val="26"/>
              </w:rPr>
              <w:t>,</w:t>
            </w:r>
            <w:r w:rsidR="00944C32" w:rsidRPr="00D20338">
              <w:rPr>
                <w:b/>
                <w:sz w:val="26"/>
                <w:szCs w:val="26"/>
              </w:rPr>
              <w:t xml:space="preserve"> </w:t>
            </w:r>
            <w:r w:rsidRPr="00D20338">
              <w:rPr>
                <w:b/>
                <w:sz w:val="26"/>
                <w:szCs w:val="26"/>
              </w:rPr>
              <w:t xml:space="preserve">19, 30, </w:t>
            </w:r>
            <w:r w:rsidRPr="00D20338">
              <w:rPr>
                <w:sz w:val="26"/>
                <w:szCs w:val="26"/>
              </w:rPr>
              <w:t xml:space="preserve">12, 19, 27, 30, 31, </w:t>
            </w:r>
            <w:r w:rsidRPr="00D20338">
              <w:rPr>
                <w:b/>
                <w:sz w:val="26"/>
                <w:szCs w:val="26"/>
              </w:rPr>
              <w:t>47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B5AE5" w:rsidRPr="00D20338">
              <w:rPr>
                <w:sz w:val="26"/>
                <w:szCs w:val="26"/>
              </w:rPr>
              <w:t>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12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DB5AE5" w:rsidRPr="00D20338">
              <w:rPr>
                <w:sz w:val="26"/>
                <w:szCs w:val="26"/>
              </w:rPr>
              <w:t>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19,</w:t>
            </w:r>
            <w:r w:rsidRPr="00D20338">
              <w:rPr>
                <w:sz w:val="26"/>
                <w:szCs w:val="26"/>
              </w:rPr>
              <w:t xml:space="preserve">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19, 27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19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B5AE5" w:rsidRPr="00D20338">
              <w:rPr>
                <w:sz w:val="26"/>
                <w:szCs w:val="26"/>
              </w:rPr>
              <w:t>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B5AE5" w:rsidRPr="00D20338">
              <w:rPr>
                <w:sz w:val="26"/>
                <w:szCs w:val="26"/>
              </w:rPr>
              <w:t>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B5AE5" w:rsidRPr="00D20338">
              <w:rPr>
                <w:sz w:val="26"/>
                <w:szCs w:val="26"/>
              </w:rPr>
              <w:t>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B5AE5" w:rsidRPr="00D20338">
              <w:rPr>
                <w:sz w:val="26"/>
                <w:szCs w:val="26"/>
              </w:rPr>
              <w:t>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B5AE5" w:rsidRPr="00D20338">
              <w:rPr>
                <w:sz w:val="26"/>
                <w:szCs w:val="26"/>
              </w:rPr>
              <w:t>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B5AE5" w:rsidRPr="00D20338">
              <w:rPr>
                <w:sz w:val="26"/>
                <w:szCs w:val="26"/>
              </w:rPr>
              <w:t>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="00DB5AE5" w:rsidRPr="00D20338">
              <w:rPr>
                <w:sz w:val="26"/>
                <w:szCs w:val="26"/>
              </w:rPr>
              <w:t>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30, 31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30, 31, </w:t>
            </w: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31</w:t>
            </w:r>
            <w:r w:rsidRPr="00D20338">
              <w:rPr>
                <w:sz w:val="26"/>
                <w:szCs w:val="26"/>
              </w:rPr>
              <w:t>, 31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DB5AE5" w:rsidRPr="00D20338">
              <w:rPr>
                <w:sz w:val="26"/>
                <w:szCs w:val="26"/>
              </w:rPr>
              <w:t>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31, 47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19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B5AE5" w:rsidRPr="00D20338">
              <w:rPr>
                <w:sz w:val="26"/>
                <w:szCs w:val="26"/>
              </w:rPr>
              <w:t>ранцузский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B5AE5" w:rsidRPr="00D20338">
              <w:rPr>
                <w:sz w:val="26"/>
                <w:szCs w:val="26"/>
              </w:rPr>
              <w:t>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B5AE5" w:rsidRPr="00D20338">
              <w:rPr>
                <w:sz w:val="26"/>
                <w:szCs w:val="26"/>
              </w:rPr>
              <w:t>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DB5AE5" w:rsidRPr="00D20338">
              <w:rPr>
                <w:sz w:val="26"/>
                <w:szCs w:val="26"/>
              </w:rPr>
              <w:t>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31, </w:t>
            </w:r>
            <w:r w:rsidRPr="00D20338">
              <w:rPr>
                <w:sz w:val="26"/>
                <w:szCs w:val="2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31, 32</w:t>
            </w:r>
          </w:p>
        </w:tc>
      </w:tr>
      <w:tr w:rsidR="00DB5AE5" w:rsidRPr="00D20338" w:rsidTr="009F610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7C09D8" w:rsidP="007C09D8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B5AE5" w:rsidRPr="00D20338">
              <w:rPr>
                <w:sz w:val="26"/>
                <w:szCs w:val="26"/>
              </w:rPr>
              <w:t>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tabs>
                <w:tab w:val="left" w:pos="429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</w:tr>
      <w:tr w:rsidR="00DB5AE5" w:rsidRPr="00D20338" w:rsidTr="009F610A">
        <w:trPr>
          <w:cantSplit/>
          <w:trHeight w:val="182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AE5" w:rsidRPr="00D20338" w:rsidRDefault="00DB5AE5" w:rsidP="00944C32">
            <w:pPr>
              <w:ind w:left="113" w:right="113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 призеров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AE5" w:rsidRPr="00D20338" w:rsidRDefault="00DB5AE5" w:rsidP="00944C32">
            <w:pPr>
              <w:ind w:left="113" w:right="113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 призёра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AE5" w:rsidRPr="00D20338" w:rsidRDefault="00DB5AE5" w:rsidP="00944C32">
            <w:pPr>
              <w:ind w:left="113" w:right="113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победителя</w:t>
            </w:r>
          </w:p>
          <w:p w:rsidR="00DB5AE5" w:rsidRPr="00D20338" w:rsidRDefault="00DB5AE5" w:rsidP="00944C32">
            <w:pPr>
              <w:ind w:left="113" w:right="113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 призёров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B5AE5">
            <w:pPr>
              <w:tabs>
                <w:tab w:val="left" w:pos="429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C32" w:rsidRPr="00D20338" w:rsidRDefault="00DB5AE5" w:rsidP="00944C32">
            <w:pPr>
              <w:ind w:left="113" w:right="113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 победитель</w:t>
            </w:r>
          </w:p>
          <w:p w:rsidR="00DB5AE5" w:rsidRPr="00D20338" w:rsidRDefault="00DB5AE5" w:rsidP="00944C32">
            <w:pPr>
              <w:ind w:left="113" w:right="113"/>
              <w:jc w:val="left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 призеров</w:t>
            </w:r>
          </w:p>
        </w:tc>
      </w:tr>
    </w:tbl>
    <w:p w:rsidR="00944C32" w:rsidRPr="00D20338" w:rsidRDefault="00944C32" w:rsidP="006072DC">
      <w:pPr>
        <w:tabs>
          <w:tab w:val="left" w:pos="4290"/>
        </w:tabs>
        <w:jc w:val="center"/>
        <w:rPr>
          <w:sz w:val="26"/>
          <w:szCs w:val="26"/>
        </w:rPr>
      </w:pPr>
    </w:p>
    <w:p w:rsidR="00DB5AE5" w:rsidRPr="00D20338" w:rsidRDefault="00DB5AE5" w:rsidP="006072DC">
      <w:pPr>
        <w:tabs>
          <w:tab w:val="left" w:pos="4290"/>
        </w:tabs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(П – победитель</w:t>
      </w:r>
      <w:r w:rsidR="009F610A" w:rsidRPr="00D20338">
        <w:rPr>
          <w:sz w:val="26"/>
          <w:szCs w:val="26"/>
        </w:rPr>
        <w:t>;</w:t>
      </w:r>
      <w:r w:rsidRPr="00D20338">
        <w:rPr>
          <w:sz w:val="26"/>
          <w:szCs w:val="26"/>
        </w:rPr>
        <w:t xml:space="preserve"> ОУ, выделенные жирным шрифтом, </w:t>
      </w:r>
      <w:r w:rsidR="00944C32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призёры)</w:t>
      </w:r>
    </w:p>
    <w:p w:rsidR="00D10E9E" w:rsidRPr="00D20338" w:rsidRDefault="00D10E9E" w:rsidP="00C82B1E">
      <w:pPr>
        <w:spacing w:line="276" w:lineRule="auto"/>
        <w:ind w:firstLine="708"/>
        <w:jc w:val="right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 xml:space="preserve">Таблица </w:t>
      </w:r>
      <w:r w:rsidR="006072DC" w:rsidRPr="00D20338">
        <w:rPr>
          <w:sz w:val="26"/>
          <w:szCs w:val="26"/>
        </w:rPr>
        <w:t>3</w:t>
      </w:r>
    </w:p>
    <w:p w:rsidR="00DB5AE5" w:rsidRPr="00D20338" w:rsidRDefault="00DB5AE5" w:rsidP="00C82B1E">
      <w:pPr>
        <w:tabs>
          <w:tab w:val="left" w:pos="4290"/>
        </w:tabs>
        <w:spacing w:line="276" w:lineRule="auto"/>
        <w:ind w:firstLine="720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 xml:space="preserve">Участие учащихся города Кургана </w:t>
      </w:r>
    </w:p>
    <w:p w:rsidR="00DB5AE5" w:rsidRPr="00D20338" w:rsidRDefault="00DB5AE5" w:rsidP="00C82B1E">
      <w:pPr>
        <w:tabs>
          <w:tab w:val="left" w:pos="4290"/>
        </w:tabs>
        <w:spacing w:line="276" w:lineRule="auto"/>
        <w:ind w:firstLine="720"/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во всероссийской олимпиаде школьников</w:t>
      </w:r>
    </w:p>
    <w:p w:rsidR="00D10E9E" w:rsidRPr="00D20338" w:rsidRDefault="00D10E9E" w:rsidP="00C82B1E">
      <w:pPr>
        <w:tabs>
          <w:tab w:val="left" w:pos="4290"/>
        </w:tabs>
        <w:spacing w:line="276" w:lineRule="auto"/>
        <w:ind w:firstLine="720"/>
        <w:jc w:val="center"/>
        <w:rPr>
          <w:b/>
          <w:sz w:val="26"/>
          <w:szCs w:val="26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303"/>
        <w:gridCol w:w="1275"/>
        <w:gridCol w:w="1700"/>
        <w:gridCol w:w="1275"/>
        <w:gridCol w:w="1416"/>
        <w:gridCol w:w="1275"/>
        <w:gridCol w:w="1417"/>
      </w:tblGrid>
      <w:tr w:rsidR="00DB5AE5" w:rsidRPr="00D20338" w:rsidTr="00D10E9E">
        <w:trPr>
          <w:trHeight w:val="49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20338">
              <w:rPr>
                <w:b/>
                <w:sz w:val="26"/>
                <w:szCs w:val="26"/>
              </w:rPr>
              <w:t>Учеб</w:t>
            </w:r>
            <w:r w:rsidR="00D10E9E" w:rsidRPr="00D20338">
              <w:rPr>
                <w:b/>
                <w:sz w:val="26"/>
                <w:szCs w:val="26"/>
              </w:rPr>
              <w:t>-</w:t>
            </w:r>
            <w:r w:rsidRPr="00D20338">
              <w:rPr>
                <w:b/>
                <w:sz w:val="26"/>
                <w:szCs w:val="26"/>
              </w:rPr>
              <w:t>ный</w:t>
            </w:r>
            <w:proofErr w:type="spellEnd"/>
            <w:r w:rsidRPr="00D20338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  <w:lang w:val="en-US"/>
              </w:rPr>
              <w:t>I</w:t>
            </w:r>
            <w:r w:rsidRPr="00D20338">
              <w:rPr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  <w:lang w:val="en-US"/>
              </w:rPr>
              <w:t>II</w:t>
            </w:r>
            <w:r w:rsidRPr="00D20338">
              <w:rPr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  <w:lang w:val="en-US"/>
              </w:rPr>
              <w:t>III</w:t>
            </w:r>
            <w:r w:rsidRPr="00D20338">
              <w:rPr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  <w:lang w:val="en-US"/>
              </w:rPr>
              <w:t>IV</w:t>
            </w:r>
            <w:r w:rsidRPr="00D20338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DB5AE5" w:rsidRPr="00D20338" w:rsidTr="00D10E9E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победители</w:t>
            </w:r>
          </w:p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и призёры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победители и призёры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82B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победители</w:t>
            </w:r>
          </w:p>
          <w:p w:rsidR="00DB5AE5" w:rsidRPr="00D20338" w:rsidRDefault="00DB5AE5" w:rsidP="00C82B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0338">
              <w:rPr>
                <w:b/>
                <w:sz w:val="22"/>
                <w:szCs w:val="22"/>
              </w:rPr>
              <w:t>и призёры</w:t>
            </w:r>
          </w:p>
        </w:tc>
      </w:tr>
      <w:tr w:rsidR="00DB5AE5" w:rsidRPr="00D20338" w:rsidTr="00D10E9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2014–2015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19014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D20338">
              <w:rPr>
                <w:bCs/>
                <w:kern w:val="24"/>
                <w:sz w:val="26"/>
                <w:szCs w:val="26"/>
              </w:rPr>
              <w:t>(54%)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2653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D20338">
              <w:rPr>
                <w:bCs/>
                <w:kern w:val="24"/>
                <w:sz w:val="26"/>
                <w:szCs w:val="26"/>
              </w:rPr>
              <w:t>(14%)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 xml:space="preserve">230 </w:t>
            </w:r>
            <w:r w:rsidRPr="00D20338">
              <w:rPr>
                <w:bCs/>
                <w:kern w:val="24"/>
                <w:sz w:val="26"/>
                <w:szCs w:val="26"/>
              </w:rPr>
              <w:t>(8,6%)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622</w:t>
            </w:r>
            <w:r w:rsidRPr="00D20338">
              <w:rPr>
                <w:bCs/>
                <w:kern w:val="24"/>
                <w:sz w:val="26"/>
                <w:szCs w:val="26"/>
              </w:rPr>
              <w:t xml:space="preserve"> (23%)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202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D20338">
              <w:rPr>
                <w:bCs/>
                <w:kern w:val="24"/>
                <w:sz w:val="26"/>
                <w:szCs w:val="26"/>
              </w:rPr>
              <w:t>(7,6%)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74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D20338">
              <w:rPr>
                <w:bCs/>
                <w:kern w:val="24"/>
                <w:sz w:val="26"/>
                <w:szCs w:val="26"/>
              </w:rPr>
              <w:t>(36,6%)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13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(17,5%)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7</w:t>
            </w:r>
          </w:p>
          <w:p w:rsidR="00DB5AE5" w:rsidRPr="00D20338" w:rsidRDefault="00DB5AE5" w:rsidP="00A962E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(54%)</w:t>
            </w:r>
          </w:p>
        </w:tc>
      </w:tr>
      <w:tr w:rsidR="00DB5AE5" w:rsidRPr="00D20338" w:rsidTr="00D10E9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2015–2016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19056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2622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(13,7%)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 xml:space="preserve">224 </w:t>
            </w:r>
            <w:r w:rsidRPr="00D20338">
              <w:rPr>
                <w:kern w:val="24"/>
                <w:sz w:val="26"/>
                <w:szCs w:val="26"/>
              </w:rPr>
              <w:t>(8,5%)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653</w:t>
            </w:r>
            <w:r w:rsidR="007055FF" w:rsidRPr="00D20338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  <w:r w:rsidRPr="00D20338">
              <w:rPr>
                <w:kern w:val="24"/>
                <w:sz w:val="26"/>
                <w:szCs w:val="26"/>
              </w:rPr>
              <w:t>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209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(42%)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97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(46%)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18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(18,5%)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D20338">
              <w:rPr>
                <w:b/>
                <w:kern w:val="24"/>
                <w:sz w:val="26"/>
                <w:szCs w:val="26"/>
              </w:rPr>
              <w:t>5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</w:t>
            </w:r>
            <w:r w:rsidRPr="00D20338">
              <w:rPr>
                <w:sz w:val="26"/>
                <w:szCs w:val="26"/>
              </w:rPr>
              <w:t>28%</w:t>
            </w:r>
            <w:r w:rsidRPr="00D20338">
              <w:rPr>
                <w:kern w:val="24"/>
                <w:sz w:val="26"/>
                <w:szCs w:val="26"/>
              </w:rPr>
              <w:t>)</w:t>
            </w:r>
          </w:p>
        </w:tc>
      </w:tr>
      <w:tr w:rsidR="00DB5AE5" w:rsidRPr="00D20338" w:rsidTr="00D10E9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2016–2017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21024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2678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(12,7%)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 xml:space="preserve">255 </w:t>
            </w:r>
            <w:r w:rsidRPr="00D20338">
              <w:rPr>
                <w:kern w:val="24"/>
                <w:sz w:val="26"/>
                <w:szCs w:val="26"/>
              </w:rPr>
              <w:t>(9,5%)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677</w:t>
            </w:r>
            <w:r w:rsidR="007055FF" w:rsidRPr="00D20338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  <w:r w:rsidRPr="00D20338">
              <w:rPr>
                <w:kern w:val="24"/>
                <w:sz w:val="26"/>
                <w:szCs w:val="26"/>
              </w:rPr>
              <w:t>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275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(42%)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81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(45%)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16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(19,7%)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D20338">
              <w:rPr>
                <w:b/>
                <w:kern w:val="24"/>
                <w:sz w:val="26"/>
                <w:szCs w:val="26"/>
              </w:rPr>
              <w:t>3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</w:t>
            </w:r>
            <w:r w:rsidRPr="00D20338">
              <w:rPr>
                <w:sz w:val="26"/>
                <w:szCs w:val="26"/>
              </w:rPr>
              <w:t>19%</w:t>
            </w:r>
            <w:r w:rsidRPr="00D20338">
              <w:rPr>
                <w:kern w:val="24"/>
                <w:sz w:val="26"/>
                <w:szCs w:val="26"/>
              </w:rPr>
              <w:t>)</w:t>
            </w:r>
          </w:p>
        </w:tc>
      </w:tr>
      <w:tr w:rsidR="00DB5AE5" w:rsidRPr="00D20338" w:rsidTr="00D10E9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2017–2018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21629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2544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(11,7%)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 xml:space="preserve">248 </w:t>
            </w:r>
            <w:r w:rsidRPr="00D20338">
              <w:rPr>
                <w:kern w:val="24"/>
                <w:sz w:val="26"/>
                <w:szCs w:val="26"/>
              </w:rPr>
              <w:t>(9,7%)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 xml:space="preserve">616 </w:t>
            </w:r>
            <w:r w:rsidRPr="00D20338">
              <w:rPr>
                <w:kern w:val="24"/>
                <w:sz w:val="26"/>
                <w:szCs w:val="26"/>
              </w:rPr>
              <w:t>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299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(44,4%)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99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(66,9%)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22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(22%)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20338">
              <w:rPr>
                <w:b/>
                <w:kern w:val="24"/>
                <w:sz w:val="26"/>
                <w:szCs w:val="26"/>
              </w:rPr>
              <w:t>9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(41%)</w:t>
            </w:r>
          </w:p>
        </w:tc>
      </w:tr>
      <w:tr w:rsidR="00DB5AE5" w:rsidRPr="00D20338" w:rsidTr="00D10E9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2018–2019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20929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2144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D20338">
              <w:rPr>
                <w:bCs/>
                <w:kern w:val="24"/>
                <w:sz w:val="26"/>
                <w:szCs w:val="26"/>
              </w:rPr>
              <w:t>(10%)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 xml:space="preserve">261 </w:t>
            </w:r>
            <w:r w:rsidRPr="00D20338">
              <w:rPr>
                <w:bCs/>
                <w:kern w:val="24"/>
                <w:sz w:val="26"/>
                <w:szCs w:val="26"/>
              </w:rPr>
              <w:t>(12%)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511</w:t>
            </w:r>
            <w:r w:rsidR="007055FF" w:rsidRPr="00D20338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  <w:r w:rsidRPr="00D20338">
              <w:rPr>
                <w:bCs/>
                <w:kern w:val="24"/>
                <w:sz w:val="26"/>
                <w:szCs w:val="26"/>
              </w:rPr>
              <w:t>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346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D20338">
              <w:rPr>
                <w:bCs/>
                <w:kern w:val="24"/>
                <w:sz w:val="26"/>
                <w:szCs w:val="26"/>
              </w:rPr>
              <w:t>(49,8%)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126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D20338">
              <w:rPr>
                <w:bCs/>
                <w:kern w:val="24"/>
                <w:sz w:val="26"/>
                <w:szCs w:val="26"/>
              </w:rPr>
              <w:t>(36%)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D20338">
              <w:rPr>
                <w:b/>
                <w:bCs/>
                <w:kern w:val="24"/>
                <w:sz w:val="26"/>
                <w:szCs w:val="26"/>
              </w:rPr>
              <w:t>25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D20338">
              <w:rPr>
                <w:bCs/>
                <w:kern w:val="24"/>
                <w:sz w:val="26"/>
                <w:szCs w:val="26"/>
              </w:rPr>
              <w:t>(20%)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D20338">
              <w:rPr>
                <w:b/>
                <w:kern w:val="24"/>
                <w:sz w:val="26"/>
                <w:szCs w:val="26"/>
              </w:rPr>
              <w:t>8</w:t>
            </w:r>
          </w:p>
          <w:p w:rsidR="00DB5AE5" w:rsidRPr="00D20338" w:rsidRDefault="00DB5AE5" w:rsidP="00A962EC">
            <w:pPr>
              <w:pStyle w:val="af1"/>
              <w:kinsoku w:val="0"/>
              <w:overflowPunct w:val="0"/>
              <w:spacing w:before="0" w:beforeAutospacing="0" w:after="0" w:afterAutospacing="0" w:line="300" w:lineRule="auto"/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D20338">
              <w:rPr>
                <w:kern w:val="24"/>
                <w:sz w:val="26"/>
                <w:szCs w:val="26"/>
              </w:rPr>
              <w:t>(32%)</w:t>
            </w:r>
          </w:p>
        </w:tc>
      </w:tr>
    </w:tbl>
    <w:p w:rsidR="00DB5AE5" w:rsidRPr="00D20338" w:rsidRDefault="00DB5AE5" w:rsidP="00C82B1E">
      <w:pPr>
        <w:tabs>
          <w:tab w:val="left" w:pos="4290"/>
        </w:tabs>
        <w:spacing w:line="276" w:lineRule="auto"/>
        <w:jc w:val="center"/>
        <w:rPr>
          <w:b/>
          <w:sz w:val="26"/>
          <w:szCs w:val="26"/>
        </w:rPr>
      </w:pPr>
    </w:p>
    <w:p w:rsidR="00DB5AE5" w:rsidRPr="00D20338" w:rsidRDefault="00DB5AE5" w:rsidP="00C82B1E">
      <w:pPr>
        <w:spacing w:line="276" w:lineRule="auto"/>
        <w:jc w:val="center"/>
        <w:rPr>
          <w:b/>
          <w:sz w:val="26"/>
          <w:szCs w:val="26"/>
        </w:rPr>
      </w:pPr>
    </w:p>
    <w:p w:rsidR="00DB5AE5" w:rsidRPr="00D20338" w:rsidRDefault="00DB5AE5" w:rsidP="00C82B1E">
      <w:pPr>
        <w:spacing w:line="276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>4.4 Результаты городской олимпиады младших школьников</w:t>
      </w:r>
    </w:p>
    <w:p w:rsidR="00DB5AE5" w:rsidRPr="00D20338" w:rsidRDefault="00DB5AE5" w:rsidP="00C82B1E">
      <w:pPr>
        <w:spacing w:line="276" w:lineRule="auto"/>
        <w:jc w:val="center"/>
        <w:rPr>
          <w:b/>
          <w:sz w:val="26"/>
          <w:szCs w:val="26"/>
        </w:rPr>
      </w:pPr>
    </w:p>
    <w:p w:rsidR="00DB5AE5" w:rsidRPr="00D20338" w:rsidRDefault="00DB5AE5" w:rsidP="00C82B1E">
      <w:pPr>
        <w:spacing w:line="276" w:lineRule="auto"/>
        <w:ind w:firstLine="540"/>
        <w:rPr>
          <w:sz w:val="26"/>
          <w:szCs w:val="26"/>
        </w:rPr>
      </w:pPr>
      <w:r w:rsidRPr="00D20338">
        <w:rPr>
          <w:sz w:val="26"/>
          <w:szCs w:val="26"/>
        </w:rPr>
        <w:t xml:space="preserve">В городской олимпиаде младших школьников приняли участие </w:t>
      </w:r>
      <w:r w:rsidRPr="00D20338">
        <w:rPr>
          <w:b/>
          <w:sz w:val="26"/>
          <w:szCs w:val="26"/>
        </w:rPr>
        <w:t xml:space="preserve">163 </w:t>
      </w:r>
      <w:r w:rsidRPr="00D20338">
        <w:rPr>
          <w:sz w:val="26"/>
          <w:szCs w:val="26"/>
        </w:rPr>
        <w:t xml:space="preserve">учащихся из </w:t>
      </w:r>
      <w:r w:rsidR="00D10E9E" w:rsidRPr="00D20338">
        <w:rPr>
          <w:sz w:val="26"/>
          <w:szCs w:val="26"/>
        </w:rPr>
        <w:t xml:space="preserve">  </w:t>
      </w:r>
      <w:r w:rsidRPr="00D20338">
        <w:rPr>
          <w:sz w:val="26"/>
          <w:szCs w:val="26"/>
        </w:rPr>
        <w:t>43 ОУ города Кургана:</w:t>
      </w:r>
      <w:r w:rsidRPr="00D20338">
        <w:rPr>
          <w:b/>
          <w:sz w:val="26"/>
          <w:szCs w:val="26"/>
        </w:rPr>
        <w:t xml:space="preserve"> 81</w:t>
      </w:r>
      <w:r w:rsidRPr="00D20338">
        <w:rPr>
          <w:sz w:val="26"/>
          <w:szCs w:val="26"/>
        </w:rPr>
        <w:t xml:space="preserve"> учащийся 4-х классов принял участие в олимпиаде по математике, </w:t>
      </w:r>
      <w:r w:rsidRPr="00D20338">
        <w:rPr>
          <w:b/>
          <w:sz w:val="26"/>
          <w:szCs w:val="26"/>
        </w:rPr>
        <w:t>8</w:t>
      </w:r>
      <w:r w:rsidR="009F610A" w:rsidRPr="00D20338">
        <w:rPr>
          <w:b/>
          <w:sz w:val="26"/>
          <w:szCs w:val="26"/>
        </w:rPr>
        <w:t>2</w:t>
      </w:r>
      <w:r w:rsidRPr="00D20338">
        <w:rPr>
          <w:sz w:val="26"/>
          <w:szCs w:val="26"/>
        </w:rPr>
        <w:t xml:space="preserve"> учащи</w:t>
      </w:r>
      <w:r w:rsidR="009F610A" w:rsidRPr="00D20338">
        <w:rPr>
          <w:sz w:val="26"/>
          <w:szCs w:val="26"/>
        </w:rPr>
        <w:t>х</w:t>
      </w:r>
      <w:r w:rsidRPr="00D20338">
        <w:rPr>
          <w:sz w:val="26"/>
          <w:szCs w:val="26"/>
        </w:rPr>
        <w:t xml:space="preserve">ся </w:t>
      </w:r>
      <w:r w:rsidR="00D10E9E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по русскому языку.</w:t>
      </w:r>
    </w:p>
    <w:p w:rsidR="00DB5AE5" w:rsidRPr="00D20338" w:rsidRDefault="00DB5AE5" w:rsidP="00C82B1E">
      <w:pPr>
        <w:spacing w:line="276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>Учащиеся 4-х классов заняли 22 призовых мест</w:t>
      </w:r>
      <w:r w:rsidR="00D10E9E" w:rsidRPr="00D20338">
        <w:rPr>
          <w:sz w:val="26"/>
          <w:szCs w:val="26"/>
        </w:rPr>
        <w:t>а</w:t>
      </w:r>
      <w:r w:rsidRPr="00D20338">
        <w:rPr>
          <w:sz w:val="26"/>
          <w:szCs w:val="26"/>
        </w:rPr>
        <w:t>:</w:t>
      </w:r>
    </w:p>
    <w:p w:rsidR="00DB5AE5" w:rsidRPr="00D20338" w:rsidRDefault="00DB5AE5" w:rsidP="00C82B1E">
      <w:pPr>
        <w:spacing w:line="276" w:lineRule="auto"/>
        <w:ind w:firstLine="709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936"/>
        <w:gridCol w:w="5599"/>
      </w:tblGrid>
      <w:tr w:rsidR="00DB5AE5" w:rsidRPr="00D20338" w:rsidTr="00D10E9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704A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D704A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Математика</w:t>
            </w:r>
          </w:p>
        </w:tc>
      </w:tr>
      <w:tr w:rsidR="00DB5AE5" w:rsidRPr="00D20338" w:rsidTr="00D10E9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60" w:lineRule="auto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  <w:lang w:val="en-US"/>
              </w:rPr>
              <w:t xml:space="preserve">I </w:t>
            </w:r>
            <w:r w:rsidRPr="00D20338">
              <w:rPr>
                <w:sz w:val="26"/>
                <w:szCs w:val="26"/>
              </w:rPr>
              <w:t>–</w:t>
            </w:r>
            <w:r w:rsidRPr="00D20338">
              <w:rPr>
                <w:bCs/>
                <w:sz w:val="26"/>
                <w:szCs w:val="26"/>
              </w:rPr>
              <w:t xml:space="preserve"> ОУ № 12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60" w:lineRule="auto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  <w:lang w:val="en-US"/>
              </w:rPr>
              <w:t xml:space="preserve">I </w:t>
            </w:r>
            <w:r w:rsidRPr="00D20338">
              <w:rPr>
                <w:sz w:val="26"/>
                <w:szCs w:val="26"/>
              </w:rPr>
              <w:t>–</w:t>
            </w:r>
            <w:r w:rsidRPr="00D20338">
              <w:rPr>
                <w:bCs/>
                <w:sz w:val="26"/>
                <w:szCs w:val="26"/>
              </w:rPr>
              <w:t xml:space="preserve"> ОУ № 19, 32</w:t>
            </w:r>
          </w:p>
        </w:tc>
      </w:tr>
      <w:tr w:rsidR="00DB5AE5" w:rsidRPr="00D20338" w:rsidTr="00D10E9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60" w:lineRule="auto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  <w:lang w:val="en-US"/>
              </w:rPr>
              <w:t xml:space="preserve">II </w:t>
            </w:r>
            <w:r w:rsidRPr="00D20338">
              <w:rPr>
                <w:sz w:val="26"/>
                <w:szCs w:val="26"/>
              </w:rPr>
              <w:t>–</w:t>
            </w:r>
            <w:r w:rsidRPr="00D20338">
              <w:rPr>
                <w:bCs/>
                <w:sz w:val="26"/>
                <w:szCs w:val="26"/>
              </w:rPr>
              <w:t xml:space="preserve"> ОУ № 19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60" w:lineRule="auto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  <w:lang w:val="en-US"/>
              </w:rPr>
              <w:t>II</w:t>
            </w:r>
            <w:r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–</w:t>
            </w:r>
            <w:r w:rsidRPr="00D20338">
              <w:rPr>
                <w:bCs/>
                <w:sz w:val="26"/>
                <w:szCs w:val="26"/>
              </w:rPr>
              <w:t xml:space="preserve"> ОУ № 7,</w:t>
            </w:r>
            <w:r w:rsidR="00D10E9E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>11,</w:t>
            </w:r>
            <w:r w:rsidR="00D10E9E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>12,</w:t>
            </w:r>
            <w:r w:rsidR="00D10E9E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>17,</w:t>
            </w:r>
            <w:r w:rsidR="00D10E9E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>27,</w:t>
            </w:r>
            <w:r w:rsidR="00D10E9E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>30,</w:t>
            </w:r>
            <w:r w:rsidR="00D10E9E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>38,</w:t>
            </w:r>
            <w:r w:rsidR="00D10E9E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 xml:space="preserve">47, 59, </w:t>
            </w:r>
            <w:proofErr w:type="spellStart"/>
            <w:r w:rsidRPr="00D20338">
              <w:rPr>
                <w:bCs/>
                <w:sz w:val="26"/>
                <w:szCs w:val="26"/>
              </w:rPr>
              <w:t>инт</w:t>
            </w:r>
            <w:proofErr w:type="spellEnd"/>
            <w:r w:rsidRPr="00D20338">
              <w:rPr>
                <w:bCs/>
                <w:sz w:val="26"/>
                <w:szCs w:val="26"/>
              </w:rPr>
              <w:t>.</w:t>
            </w:r>
            <w:r w:rsidR="00D10E9E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>17</w:t>
            </w:r>
          </w:p>
        </w:tc>
      </w:tr>
      <w:tr w:rsidR="00DB5AE5" w:rsidRPr="00D20338" w:rsidTr="00D10E9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60" w:lineRule="auto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  <w:lang w:val="en-US"/>
              </w:rPr>
              <w:t>III</w:t>
            </w:r>
            <w:r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–</w:t>
            </w:r>
            <w:r w:rsidRPr="00D20338">
              <w:rPr>
                <w:bCs/>
                <w:sz w:val="26"/>
                <w:szCs w:val="26"/>
              </w:rPr>
              <w:t xml:space="preserve"> ОУ № 49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A962EC">
            <w:pPr>
              <w:spacing w:line="360" w:lineRule="auto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  <w:lang w:val="en-US"/>
              </w:rPr>
              <w:t>III</w:t>
            </w:r>
            <w:r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–</w:t>
            </w:r>
            <w:r w:rsidRPr="00D20338">
              <w:rPr>
                <w:bCs/>
                <w:sz w:val="26"/>
                <w:szCs w:val="26"/>
              </w:rPr>
              <w:t xml:space="preserve"> ОУ № 10(2),</w:t>
            </w:r>
            <w:r w:rsidR="00D10E9E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>19, 20,</w:t>
            </w:r>
            <w:r w:rsidR="00D10E9E" w:rsidRPr="00D20338">
              <w:rPr>
                <w:bCs/>
                <w:sz w:val="26"/>
                <w:szCs w:val="26"/>
              </w:rPr>
              <w:t xml:space="preserve"> </w:t>
            </w:r>
            <w:r w:rsidRPr="00D20338">
              <w:rPr>
                <w:bCs/>
                <w:sz w:val="26"/>
                <w:szCs w:val="26"/>
              </w:rPr>
              <w:t>22, 30, 53</w:t>
            </w:r>
          </w:p>
        </w:tc>
      </w:tr>
    </w:tbl>
    <w:p w:rsidR="00DB5AE5" w:rsidRPr="00D20338" w:rsidRDefault="00DB5AE5" w:rsidP="00C82B1E">
      <w:pPr>
        <w:spacing w:line="276" w:lineRule="auto"/>
        <w:rPr>
          <w:sz w:val="26"/>
          <w:szCs w:val="26"/>
        </w:rPr>
      </w:pPr>
    </w:p>
    <w:p w:rsidR="00DB5AE5" w:rsidRPr="00D20338" w:rsidRDefault="00DB5AE5" w:rsidP="00367191">
      <w:pPr>
        <w:spacing w:line="276" w:lineRule="auto"/>
        <w:ind w:firstLine="720"/>
        <w:rPr>
          <w:sz w:val="26"/>
          <w:szCs w:val="26"/>
        </w:rPr>
      </w:pPr>
      <w:r w:rsidRPr="00D20338">
        <w:rPr>
          <w:sz w:val="26"/>
          <w:szCs w:val="26"/>
        </w:rPr>
        <w:t>58% участников выполнили 50% (и более) всех заданий, процент выполнения заданий по математике выше, чем по русскому языку.</w:t>
      </w:r>
    </w:p>
    <w:p w:rsidR="00DB5AE5" w:rsidRPr="00D20338" w:rsidRDefault="00DB5AE5" w:rsidP="00367191">
      <w:pPr>
        <w:spacing w:line="276" w:lineRule="auto"/>
        <w:rPr>
          <w:sz w:val="26"/>
          <w:szCs w:val="26"/>
        </w:rPr>
      </w:pPr>
    </w:p>
    <w:p w:rsidR="00D10E9E" w:rsidRPr="00D20338" w:rsidRDefault="00D10E9E" w:rsidP="00367191">
      <w:pPr>
        <w:spacing w:line="276" w:lineRule="auto"/>
        <w:rPr>
          <w:sz w:val="26"/>
          <w:szCs w:val="26"/>
        </w:rPr>
      </w:pPr>
    </w:p>
    <w:p w:rsidR="00D10E9E" w:rsidRPr="00D20338" w:rsidRDefault="00D10E9E" w:rsidP="00DB5AE5">
      <w:pPr>
        <w:rPr>
          <w:sz w:val="26"/>
          <w:szCs w:val="26"/>
        </w:rPr>
      </w:pPr>
    </w:p>
    <w:p w:rsidR="00C82B1E" w:rsidRPr="00D20338" w:rsidRDefault="00C82B1E" w:rsidP="00DB5AE5">
      <w:pPr>
        <w:rPr>
          <w:sz w:val="26"/>
          <w:szCs w:val="26"/>
        </w:rPr>
      </w:pPr>
    </w:p>
    <w:p w:rsidR="00C82B1E" w:rsidRPr="00D20338" w:rsidRDefault="00C82B1E" w:rsidP="00DB5AE5">
      <w:pPr>
        <w:rPr>
          <w:sz w:val="26"/>
          <w:szCs w:val="26"/>
        </w:rPr>
      </w:pPr>
    </w:p>
    <w:p w:rsidR="00C82B1E" w:rsidRPr="00D20338" w:rsidRDefault="00C82B1E" w:rsidP="00DB5AE5">
      <w:pPr>
        <w:rPr>
          <w:sz w:val="26"/>
          <w:szCs w:val="26"/>
        </w:rPr>
      </w:pPr>
    </w:p>
    <w:p w:rsidR="00D10E9E" w:rsidRPr="00D20338" w:rsidRDefault="00DB5AE5" w:rsidP="00FF409A">
      <w:pPr>
        <w:ind w:firstLine="624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lastRenderedPageBreak/>
        <w:t>4.5 Городская научно-практическ</w:t>
      </w:r>
      <w:r w:rsidR="00D10E9E" w:rsidRPr="00D20338">
        <w:rPr>
          <w:b/>
          <w:sz w:val="30"/>
          <w:szCs w:val="30"/>
        </w:rPr>
        <w:t>ая</w:t>
      </w:r>
      <w:r w:rsidRPr="00D20338">
        <w:rPr>
          <w:b/>
          <w:sz w:val="30"/>
          <w:szCs w:val="30"/>
        </w:rPr>
        <w:t xml:space="preserve"> конференци</w:t>
      </w:r>
      <w:r w:rsidR="00D10E9E" w:rsidRPr="00D20338">
        <w:rPr>
          <w:b/>
          <w:sz w:val="30"/>
          <w:szCs w:val="30"/>
        </w:rPr>
        <w:t>я</w:t>
      </w:r>
    </w:p>
    <w:p w:rsidR="00DB5AE5" w:rsidRPr="00D20338" w:rsidRDefault="00DB5AE5" w:rsidP="00FF409A">
      <w:pPr>
        <w:ind w:firstLine="624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>учащихся 4-11 классов «Знание – Поиск – Творчество – Труд»</w:t>
      </w:r>
    </w:p>
    <w:p w:rsidR="00DB5AE5" w:rsidRPr="00D20338" w:rsidRDefault="00DB5AE5" w:rsidP="00FF409A">
      <w:pPr>
        <w:rPr>
          <w:sz w:val="20"/>
          <w:szCs w:val="20"/>
        </w:rPr>
      </w:pPr>
    </w:p>
    <w:p w:rsidR="00DB5AE5" w:rsidRPr="00D20338" w:rsidRDefault="00DB5AE5" w:rsidP="00FF409A">
      <w:pPr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 xml:space="preserve">В январе 2019 года состоялась ежегодная научно-практическая конференция для учащихся 4-11 классов «Знание – Поиск </w:t>
      </w:r>
      <w:r w:rsidR="00D10E9E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Творчество </w:t>
      </w:r>
      <w:r w:rsidR="00D10E9E" w:rsidRPr="00D20338">
        <w:rPr>
          <w:sz w:val="26"/>
          <w:szCs w:val="26"/>
        </w:rPr>
        <w:t>– Труд».</w:t>
      </w:r>
    </w:p>
    <w:p w:rsidR="00DB5AE5" w:rsidRPr="00D20338" w:rsidRDefault="00DB5AE5" w:rsidP="00FF409A">
      <w:pPr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>В научно-практической конференции приняли участие 176 учащихся из 40 образовательных учреждений города Кургана. На 16 секциях было представлено 149 работ, 68 участников стали победителями и призерами НПК.</w:t>
      </w:r>
    </w:p>
    <w:p w:rsidR="00DB5AE5" w:rsidRPr="00D20338" w:rsidRDefault="00DB5AE5" w:rsidP="00FF409A">
      <w:pPr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>По решению жюри согласно Положению дипломы лауреатов научно-практической конференции в дополнительных номинациях получили 66 школьников.</w:t>
      </w:r>
    </w:p>
    <w:p w:rsidR="00FF409A" w:rsidRPr="00D20338" w:rsidRDefault="00FF409A" w:rsidP="00FF409A">
      <w:pPr>
        <w:ind w:firstLine="850"/>
        <w:jc w:val="right"/>
        <w:rPr>
          <w:sz w:val="26"/>
          <w:szCs w:val="26"/>
        </w:rPr>
      </w:pPr>
    </w:p>
    <w:p w:rsidR="00FF409A" w:rsidRPr="00D20338" w:rsidRDefault="00FF409A" w:rsidP="00FF409A">
      <w:pPr>
        <w:ind w:firstLine="850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1</w:t>
      </w:r>
    </w:p>
    <w:p w:rsidR="00DB5AE5" w:rsidRPr="00D20338" w:rsidRDefault="00DB5AE5" w:rsidP="00FF409A">
      <w:pPr>
        <w:ind w:firstLine="709"/>
        <w:rPr>
          <w:sz w:val="20"/>
          <w:szCs w:val="20"/>
        </w:rPr>
      </w:pPr>
    </w:p>
    <w:tbl>
      <w:tblPr>
        <w:tblStyle w:val="a8"/>
        <w:tblW w:w="0" w:type="auto"/>
        <w:jc w:val="center"/>
        <w:tblInd w:w="-1353" w:type="dxa"/>
        <w:tblLook w:val="04A0"/>
      </w:tblPr>
      <w:tblGrid>
        <w:gridCol w:w="1759"/>
        <w:gridCol w:w="1434"/>
        <w:gridCol w:w="1843"/>
        <w:gridCol w:w="1559"/>
        <w:gridCol w:w="1983"/>
        <w:gridCol w:w="1492"/>
      </w:tblGrid>
      <w:tr w:rsidR="00DB5AE5" w:rsidRPr="00D20338" w:rsidTr="00D10E9E">
        <w:trPr>
          <w:jc w:val="center"/>
        </w:trPr>
        <w:tc>
          <w:tcPr>
            <w:tcW w:w="1759" w:type="dxa"/>
            <w:vAlign w:val="center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1434" w:type="dxa"/>
            <w:vAlign w:val="center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 секций</w:t>
            </w:r>
          </w:p>
        </w:tc>
        <w:tc>
          <w:tcPr>
            <w:tcW w:w="1843" w:type="dxa"/>
            <w:vAlign w:val="center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1983" w:type="dxa"/>
            <w:vAlign w:val="center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Призеры</w:t>
            </w:r>
          </w:p>
        </w:tc>
        <w:tc>
          <w:tcPr>
            <w:tcW w:w="1492" w:type="dxa"/>
            <w:vAlign w:val="center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Лауреаты</w:t>
            </w:r>
          </w:p>
        </w:tc>
      </w:tr>
      <w:tr w:rsidR="00DB5AE5" w:rsidRPr="00D20338" w:rsidTr="00DB5AE5">
        <w:trPr>
          <w:jc w:val="center"/>
        </w:trPr>
        <w:tc>
          <w:tcPr>
            <w:tcW w:w="1759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434" w:type="dxa"/>
          </w:tcPr>
          <w:p w:rsidR="00DB5AE5" w:rsidRPr="00D20338" w:rsidRDefault="00DB5AE5" w:rsidP="00FF409A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49</w:t>
            </w:r>
          </w:p>
        </w:tc>
        <w:tc>
          <w:tcPr>
            <w:tcW w:w="1983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1492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</w:tr>
      <w:tr w:rsidR="00DB5AE5" w:rsidRPr="00D20338" w:rsidTr="00DB5AE5">
        <w:trPr>
          <w:jc w:val="center"/>
        </w:trPr>
        <w:tc>
          <w:tcPr>
            <w:tcW w:w="1759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5-8</w:t>
            </w:r>
          </w:p>
        </w:tc>
        <w:tc>
          <w:tcPr>
            <w:tcW w:w="1434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77</w:t>
            </w:r>
          </w:p>
        </w:tc>
        <w:tc>
          <w:tcPr>
            <w:tcW w:w="1559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63</w:t>
            </w:r>
          </w:p>
        </w:tc>
        <w:tc>
          <w:tcPr>
            <w:tcW w:w="1983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30</w:t>
            </w:r>
          </w:p>
        </w:tc>
        <w:tc>
          <w:tcPr>
            <w:tcW w:w="1492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27</w:t>
            </w:r>
          </w:p>
        </w:tc>
      </w:tr>
      <w:tr w:rsidR="00DB5AE5" w:rsidRPr="00D20338" w:rsidTr="00DB5AE5">
        <w:trPr>
          <w:jc w:val="center"/>
        </w:trPr>
        <w:tc>
          <w:tcPr>
            <w:tcW w:w="1759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9-11</w:t>
            </w:r>
          </w:p>
        </w:tc>
        <w:tc>
          <w:tcPr>
            <w:tcW w:w="1434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37</w:t>
            </w:r>
          </w:p>
        </w:tc>
        <w:tc>
          <w:tcPr>
            <w:tcW w:w="1983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1492" w:type="dxa"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</w:tr>
      <w:tr w:rsidR="00DB5AE5" w:rsidRPr="00D20338" w:rsidTr="00DB5AE5">
        <w:trPr>
          <w:jc w:val="center"/>
        </w:trPr>
        <w:tc>
          <w:tcPr>
            <w:tcW w:w="1759" w:type="dxa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</w:t>
            </w:r>
            <w:r w:rsidR="007C09D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434" w:type="dxa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176</w:t>
            </w:r>
          </w:p>
        </w:tc>
        <w:tc>
          <w:tcPr>
            <w:tcW w:w="1559" w:type="dxa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149</w:t>
            </w:r>
          </w:p>
        </w:tc>
        <w:tc>
          <w:tcPr>
            <w:tcW w:w="1983" w:type="dxa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492" w:type="dxa"/>
          </w:tcPr>
          <w:p w:rsidR="00DB5AE5" w:rsidRPr="00D20338" w:rsidRDefault="00DB5AE5" w:rsidP="00FF409A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66</w:t>
            </w:r>
          </w:p>
        </w:tc>
      </w:tr>
    </w:tbl>
    <w:p w:rsidR="00DB5AE5" w:rsidRPr="00D20338" w:rsidRDefault="00DB5AE5" w:rsidP="00FF409A">
      <w:pPr>
        <w:ind w:firstLine="709"/>
        <w:rPr>
          <w:sz w:val="26"/>
          <w:szCs w:val="26"/>
        </w:rPr>
      </w:pPr>
    </w:p>
    <w:p w:rsidR="00FF409A" w:rsidRPr="00D20338" w:rsidRDefault="00FF409A" w:rsidP="00FF409A">
      <w:pPr>
        <w:ind w:firstLine="850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2</w:t>
      </w:r>
    </w:p>
    <w:p w:rsidR="00DB5AE5" w:rsidRPr="00D20338" w:rsidRDefault="00DB5AE5" w:rsidP="00FF409A">
      <w:pPr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>Список ОУ, подго</w:t>
      </w:r>
      <w:r w:rsidR="00FF409A" w:rsidRPr="00D20338">
        <w:rPr>
          <w:b/>
          <w:bCs/>
          <w:sz w:val="26"/>
          <w:szCs w:val="26"/>
        </w:rPr>
        <w:t>товивших победителей и призеров</w:t>
      </w:r>
    </w:p>
    <w:p w:rsidR="00DB5AE5" w:rsidRPr="00D20338" w:rsidRDefault="00DB5AE5" w:rsidP="00FF409A">
      <w:pPr>
        <w:jc w:val="center"/>
        <w:rPr>
          <w:b/>
          <w:bCs/>
          <w:sz w:val="26"/>
          <w:szCs w:val="26"/>
        </w:rPr>
      </w:pPr>
      <w:r w:rsidRPr="00D20338">
        <w:rPr>
          <w:b/>
          <w:bCs/>
          <w:sz w:val="26"/>
          <w:szCs w:val="26"/>
        </w:rPr>
        <w:t>научно-практической конференции (4</w:t>
      </w:r>
      <w:r w:rsidRPr="00D20338">
        <w:rPr>
          <w:sz w:val="26"/>
          <w:szCs w:val="26"/>
        </w:rPr>
        <w:t>–</w:t>
      </w:r>
      <w:r w:rsidRPr="00D20338">
        <w:rPr>
          <w:b/>
          <w:bCs/>
          <w:sz w:val="26"/>
          <w:szCs w:val="26"/>
        </w:rPr>
        <w:t>11 класс)</w:t>
      </w:r>
    </w:p>
    <w:p w:rsidR="00DB5AE5" w:rsidRPr="00D20338" w:rsidRDefault="00DB5AE5" w:rsidP="00FF409A">
      <w:pPr>
        <w:ind w:firstLine="709"/>
        <w:rPr>
          <w:b/>
          <w:sz w:val="20"/>
          <w:szCs w:val="20"/>
        </w:rPr>
      </w:pPr>
    </w:p>
    <w:tbl>
      <w:tblPr>
        <w:tblW w:w="1011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81"/>
        <w:gridCol w:w="1762"/>
        <w:gridCol w:w="1701"/>
        <w:gridCol w:w="1794"/>
        <w:gridCol w:w="1418"/>
        <w:gridCol w:w="1560"/>
      </w:tblGrid>
      <w:tr w:rsidR="00DB5AE5" w:rsidRPr="00D20338" w:rsidTr="00FD6967">
        <w:trPr>
          <w:trHeight w:val="285"/>
          <w:jc w:val="center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ИТОГО</w:t>
            </w:r>
          </w:p>
        </w:tc>
      </w:tr>
      <w:tr w:rsidR="00DB5AE5" w:rsidRPr="00D20338" w:rsidTr="00FD6967">
        <w:trPr>
          <w:trHeight w:val="432"/>
          <w:jc w:val="center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учащиеся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ind w:firstLine="192"/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bCs/>
                <w:sz w:val="26"/>
                <w:szCs w:val="26"/>
              </w:rPr>
              <w:t>№ 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1 чел</w:t>
            </w:r>
            <w:r w:rsidR="00D10E9E" w:rsidRPr="00D2033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bCs/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>1 чел</w:t>
            </w:r>
            <w:r w:rsidR="00D10E9E" w:rsidRPr="00D2033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3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  <w:r w:rsidRPr="00D20338">
              <w:rPr>
                <w:iCs/>
                <w:sz w:val="26"/>
                <w:szCs w:val="26"/>
              </w:rPr>
              <w:t xml:space="preserve">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2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  <w:r w:rsidRPr="00D20338">
              <w:rPr>
                <w:iCs/>
                <w:sz w:val="26"/>
                <w:szCs w:val="26"/>
              </w:rPr>
              <w:t xml:space="preserve"> (1)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 чел</w:t>
            </w:r>
            <w:r w:rsidR="00D10E9E" w:rsidRPr="00D20338">
              <w:rPr>
                <w:sz w:val="26"/>
                <w:szCs w:val="26"/>
              </w:rPr>
              <w:t>.</w:t>
            </w:r>
            <w:r w:rsidRPr="00D20338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 чел</w:t>
            </w:r>
            <w:r w:rsidR="00D10E9E" w:rsidRPr="00D20338">
              <w:rPr>
                <w:sz w:val="26"/>
                <w:szCs w:val="26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 чел</w:t>
            </w:r>
            <w:r w:rsidR="00D10E9E" w:rsidRPr="00D20338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2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22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27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2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3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  <w:r w:rsidRPr="00D20338">
              <w:rPr>
                <w:iCs/>
                <w:sz w:val="26"/>
                <w:szCs w:val="26"/>
              </w:rPr>
              <w:t xml:space="preserve"> (1)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5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  <w:r w:rsidRPr="00D20338">
              <w:rPr>
                <w:iCs/>
                <w:sz w:val="26"/>
                <w:szCs w:val="26"/>
              </w:rPr>
              <w:t xml:space="preserve">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9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  <w:r w:rsidRPr="00D20338">
              <w:rPr>
                <w:iCs/>
                <w:sz w:val="26"/>
                <w:szCs w:val="26"/>
              </w:rPr>
              <w:t xml:space="preserve">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9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  <w:r w:rsidRPr="00D20338">
              <w:rPr>
                <w:iCs/>
                <w:sz w:val="26"/>
                <w:szCs w:val="26"/>
              </w:rPr>
              <w:t xml:space="preserve"> (8)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6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  <w:r w:rsidRPr="00D20338">
              <w:rPr>
                <w:iCs/>
                <w:sz w:val="26"/>
                <w:szCs w:val="26"/>
              </w:rPr>
              <w:t xml:space="preserve"> (6)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26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2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2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  <w:r w:rsidRPr="00D20338">
              <w:rPr>
                <w:iCs/>
                <w:sz w:val="26"/>
                <w:szCs w:val="26"/>
              </w:rPr>
              <w:t xml:space="preserve">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45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2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  <w:r w:rsidRPr="00D20338">
              <w:rPr>
                <w:iCs/>
                <w:sz w:val="26"/>
                <w:szCs w:val="26"/>
              </w:rPr>
              <w:t xml:space="preserve"> (1)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47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2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50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FD6967" w:rsidP="00FD6967">
            <w:pPr>
              <w:snapToGrid w:val="0"/>
              <w:ind w:firstLine="192"/>
              <w:jc w:val="center"/>
              <w:rPr>
                <w:sz w:val="26"/>
                <w:szCs w:val="26"/>
              </w:rPr>
            </w:pPr>
            <w:r w:rsidRPr="00D20338">
              <w:rPr>
                <w:bCs/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1 чел</w:t>
            </w:r>
            <w:r w:rsidR="00D10E9E" w:rsidRPr="00D20338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 w:rsidRPr="00D20338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1</w:t>
            </w:r>
          </w:p>
        </w:tc>
      </w:tr>
      <w:tr w:rsidR="00DB5AE5" w:rsidRPr="00D20338" w:rsidTr="00FD6967">
        <w:trPr>
          <w:trHeight w:val="285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D6967">
            <w:pPr>
              <w:snapToGrid w:val="0"/>
              <w:ind w:firstLine="304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D20338">
              <w:rPr>
                <w:b/>
                <w:iCs/>
                <w:sz w:val="26"/>
                <w:szCs w:val="26"/>
              </w:rPr>
              <w:t>19 чел</w:t>
            </w:r>
            <w:r w:rsidR="00D10E9E" w:rsidRPr="00D20338">
              <w:rPr>
                <w:b/>
                <w:iCs/>
                <w:sz w:val="26"/>
                <w:szCs w:val="26"/>
              </w:rPr>
              <w:t>.</w:t>
            </w:r>
          </w:p>
          <w:p w:rsidR="00DB5AE5" w:rsidRPr="00D20338" w:rsidRDefault="00DB5AE5" w:rsidP="00FF409A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D20338">
              <w:rPr>
                <w:b/>
                <w:iCs/>
                <w:sz w:val="26"/>
                <w:szCs w:val="26"/>
              </w:rPr>
              <w:t>(17 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D20338">
              <w:rPr>
                <w:b/>
                <w:iCs/>
                <w:sz w:val="26"/>
                <w:szCs w:val="26"/>
              </w:rPr>
              <w:t>25 чел</w:t>
            </w:r>
            <w:r w:rsidR="00D10E9E" w:rsidRPr="00D20338">
              <w:rPr>
                <w:b/>
                <w:iCs/>
                <w:sz w:val="26"/>
                <w:szCs w:val="26"/>
              </w:rPr>
              <w:t>.</w:t>
            </w:r>
          </w:p>
          <w:p w:rsidR="00DB5AE5" w:rsidRPr="00D20338" w:rsidRDefault="00DB5AE5" w:rsidP="00FF409A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D20338">
              <w:rPr>
                <w:b/>
                <w:iCs/>
                <w:sz w:val="26"/>
                <w:szCs w:val="26"/>
              </w:rPr>
              <w:t>(19 работ)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D20338">
              <w:rPr>
                <w:b/>
                <w:iCs/>
                <w:sz w:val="26"/>
                <w:szCs w:val="26"/>
              </w:rPr>
              <w:t>24 чел</w:t>
            </w:r>
            <w:r w:rsidR="00D10E9E" w:rsidRPr="00D20338">
              <w:rPr>
                <w:b/>
                <w:iCs/>
                <w:sz w:val="26"/>
                <w:szCs w:val="26"/>
              </w:rPr>
              <w:t>.</w:t>
            </w:r>
          </w:p>
          <w:p w:rsidR="00DB5AE5" w:rsidRPr="00D20338" w:rsidRDefault="00DB5AE5" w:rsidP="00FF409A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 w:rsidRPr="00D20338">
              <w:rPr>
                <w:b/>
                <w:iCs/>
                <w:sz w:val="26"/>
                <w:szCs w:val="26"/>
              </w:rPr>
              <w:t>(21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AE5" w:rsidRPr="00D20338" w:rsidRDefault="00DB5AE5" w:rsidP="00FF409A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0338">
              <w:rPr>
                <w:b/>
                <w:bCs/>
                <w:iCs/>
                <w:sz w:val="26"/>
                <w:szCs w:val="26"/>
              </w:rPr>
              <w:t>68</w:t>
            </w:r>
          </w:p>
        </w:tc>
      </w:tr>
    </w:tbl>
    <w:p w:rsidR="00FF409A" w:rsidRPr="00D20338" w:rsidRDefault="00FF409A" w:rsidP="00FF409A">
      <w:pPr>
        <w:ind w:firstLine="850"/>
        <w:jc w:val="right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>Таблица 3</w:t>
      </w:r>
    </w:p>
    <w:p w:rsidR="00FF409A" w:rsidRPr="00D20338" w:rsidRDefault="00DB5AE5" w:rsidP="00DB5AE5">
      <w:pPr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Победители и призеры</w:t>
      </w:r>
    </w:p>
    <w:p w:rsidR="00FF409A" w:rsidRPr="00D20338" w:rsidRDefault="00DB5AE5" w:rsidP="00DB5AE5">
      <w:pPr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городской научно-практической конференции учащихся 4-11 классов</w:t>
      </w:r>
    </w:p>
    <w:p w:rsidR="00DB5AE5" w:rsidRPr="00D20338" w:rsidRDefault="00DB5AE5" w:rsidP="00DB5AE5">
      <w:pPr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«Знание – Поиск – Творчество – Труд»</w:t>
      </w:r>
    </w:p>
    <w:p w:rsidR="00DB5AE5" w:rsidRPr="00D20338" w:rsidRDefault="00DB5AE5" w:rsidP="00DB5AE5">
      <w:pPr>
        <w:rPr>
          <w:b/>
          <w:sz w:val="26"/>
          <w:szCs w:val="26"/>
        </w:rPr>
      </w:pPr>
    </w:p>
    <w:p w:rsidR="00FF409A" w:rsidRPr="00D20338" w:rsidRDefault="00581525" w:rsidP="00FF409A">
      <w:pPr>
        <w:contextualSpacing/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ПОБЕДИТЕЛИ (1 МЕСТО)</w:t>
      </w:r>
    </w:p>
    <w:p w:rsidR="00FF409A" w:rsidRPr="00D20338" w:rsidRDefault="00FF409A" w:rsidP="00DB5AE5">
      <w:pPr>
        <w:rPr>
          <w:b/>
          <w:sz w:val="26"/>
          <w:szCs w:val="26"/>
        </w:rPr>
      </w:pPr>
    </w:p>
    <w:tbl>
      <w:tblPr>
        <w:tblStyle w:val="a8"/>
        <w:tblW w:w="8789" w:type="dxa"/>
        <w:jc w:val="center"/>
        <w:tblLook w:val="04A0"/>
      </w:tblPr>
      <w:tblGrid>
        <w:gridCol w:w="675"/>
        <w:gridCol w:w="3945"/>
        <w:gridCol w:w="4169"/>
      </w:tblGrid>
      <w:tr w:rsidR="00DB5AE5" w:rsidRPr="00D20338" w:rsidTr="00666A03">
        <w:trPr>
          <w:trHeight w:val="397"/>
          <w:jc w:val="center"/>
        </w:trPr>
        <w:tc>
          <w:tcPr>
            <w:tcW w:w="8789" w:type="dxa"/>
            <w:gridSpan w:val="3"/>
            <w:vAlign w:val="center"/>
          </w:tcPr>
          <w:p w:rsidR="00DB5AE5" w:rsidRPr="00D20338" w:rsidRDefault="00FF409A" w:rsidP="00FF409A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 КЛАССЫ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Мацкевич Марк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31, 4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Бесценная Ксения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Рябова Мария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Тыщенко</w:t>
            </w:r>
            <w:proofErr w:type="spellEnd"/>
            <w:r w:rsidRPr="00D20338">
              <w:rPr>
                <w:sz w:val="26"/>
                <w:szCs w:val="26"/>
              </w:rPr>
              <w:t xml:space="preserve"> Яна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27,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Михайлова Вероника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4 класс</w:t>
            </w:r>
          </w:p>
        </w:tc>
      </w:tr>
      <w:tr w:rsidR="00DB5AE5" w:rsidRPr="00D20338" w:rsidTr="00666A03">
        <w:trPr>
          <w:trHeight w:val="397"/>
          <w:jc w:val="center"/>
        </w:trPr>
        <w:tc>
          <w:tcPr>
            <w:tcW w:w="8789" w:type="dxa"/>
            <w:gridSpan w:val="3"/>
            <w:vAlign w:val="center"/>
          </w:tcPr>
          <w:p w:rsidR="00DB5AE5" w:rsidRPr="00D20338" w:rsidRDefault="00FF409A" w:rsidP="00FF409A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5-8 КЛАССЫ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Дружинина Вера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5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Маслакова Елизавета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19, 8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Малицкая Лидия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30, 6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Гаценко</w:t>
            </w:r>
            <w:proofErr w:type="spellEnd"/>
            <w:r w:rsidRPr="00D20338">
              <w:rPr>
                <w:sz w:val="26"/>
                <w:szCs w:val="26"/>
              </w:rPr>
              <w:t xml:space="preserve"> Юлия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6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Шторц</w:t>
            </w:r>
            <w:proofErr w:type="spellEnd"/>
            <w:r w:rsidRPr="00D20338">
              <w:rPr>
                <w:sz w:val="26"/>
                <w:szCs w:val="26"/>
              </w:rPr>
              <w:t xml:space="preserve"> </w:t>
            </w:r>
            <w:proofErr w:type="spellStart"/>
            <w:r w:rsidRPr="00D20338">
              <w:rPr>
                <w:sz w:val="26"/>
                <w:szCs w:val="26"/>
              </w:rPr>
              <w:t>Элина</w:t>
            </w:r>
            <w:proofErr w:type="spellEnd"/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6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Куликовских</w:t>
            </w:r>
            <w:proofErr w:type="spellEnd"/>
            <w:r w:rsidRPr="00D20338">
              <w:rPr>
                <w:sz w:val="26"/>
                <w:szCs w:val="26"/>
              </w:rPr>
              <w:t xml:space="preserve"> Николай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6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Любимов Александр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32, 7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Боровских</w:t>
            </w:r>
            <w:proofErr w:type="spellEnd"/>
            <w:r w:rsidRPr="00D20338">
              <w:rPr>
                <w:sz w:val="26"/>
                <w:szCs w:val="26"/>
              </w:rPr>
              <w:t xml:space="preserve"> Софья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41, 7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Гологузова</w:t>
            </w:r>
            <w:proofErr w:type="spellEnd"/>
            <w:r w:rsidRPr="00D20338">
              <w:rPr>
                <w:sz w:val="26"/>
                <w:szCs w:val="26"/>
              </w:rPr>
              <w:t xml:space="preserve"> Вероника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41, 7 класс</w:t>
            </w:r>
          </w:p>
        </w:tc>
      </w:tr>
      <w:tr w:rsidR="00DB5AE5" w:rsidRPr="00D20338" w:rsidTr="00666A03">
        <w:trPr>
          <w:trHeight w:val="397"/>
          <w:jc w:val="center"/>
        </w:trPr>
        <w:tc>
          <w:tcPr>
            <w:tcW w:w="8789" w:type="dxa"/>
            <w:gridSpan w:val="3"/>
            <w:vAlign w:val="center"/>
          </w:tcPr>
          <w:p w:rsidR="00DB5AE5" w:rsidRPr="00D20338" w:rsidRDefault="00FF409A" w:rsidP="00FF409A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9-11 КЛАССЫ</w:t>
            </w:r>
          </w:p>
        </w:tc>
      </w:tr>
      <w:tr w:rsidR="00DB5AE5" w:rsidRPr="00D20338" w:rsidTr="00666A03">
        <w:trPr>
          <w:trHeight w:val="387"/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Закоулова</w:t>
            </w:r>
            <w:proofErr w:type="spellEnd"/>
            <w:r w:rsidRPr="00D20338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22, 10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Шемякин Игорь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32, 10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Мацкевич Эрнест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31, 9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Киселева Ольга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9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3945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Черкасов Сергей</w:t>
            </w:r>
          </w:p>
        </w:tc>
        <w:tc>
          <w:tcPr>
            <w:tcW w:w="4169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10 класс</w:t>
            </w:r>
          </w:p>
        </w:tc>
      </w:tr>
    </w:tbl>
    <w:p w:rsidR="00DB5AE5" w:rsidRPr="00D20338" w:rsidRDefault="00DB5AE5" w:rsidP="00DB5AE5">
      <w:pPr>
        <w:ind w:firstLine="709"/>
        <w:rPr>
          <w:b/>
          <w:sz w:val="26"/>
          <w:szCs w:val="26"/>
        </w:rPr>
      </w:pPr>
    </w:p>
    <w:p w:rsidR="00FF409A" w:rsidRPr="00D20338" w:rsidRDefault="00FF409A" w:rsidP="00FF409A">
      <w:pPr>
        <w:contextualSpacing/>
        <w:jc w:val="center"/>
        <w:rPr>
          <w:sz w:val="26"/>
          <w:szCs w:val="26"/>
        </w:rPr>
      </w:pPr>
      <w:r w:rsidRPr="00D20338">
        <w:rPr>
          <w:sz w:val="26"/>
          <w:szCs w:val="26"/>
        </w:rPr>
        <w:t>ПРИЗЕРЫ (2 МЕСТО)</w:t>
      </w:r>
    </w:p>
    <w:p w:rsidR="00FF409A" w:rsidRPr="00D20338" w:rsidRDefault="00FF409A" w:rsidP="00DB5AE5">
      <w:pPr>
        <w:ind w:firstLine="709"/>
        <w:rPr>
          <w:b/>
          <w:sz w:val="26"/>
          <w:szCs w:val="26"/>
        </w:rPr>
      </w:pPr>
    </w:p>
    <w:tbl>
      <w:tblPr>
        <w:tblStyle w:val="a8"/>
        <w:tblW w:w="8803" w:type="dxa"/>
        <w:jc w:val="center"/>
        <w:tblLook w:val="04A0"/>
      </w:tblPr>
      <w:tblGrid>
        <w:gridCol w:w="675"/>
        <w:gridCol w:w="4018"/>
        <w:gridCol w:w="4110"/>
      </w:tblGrid>
      <w:tr w:rsidR="00DB5AE5" w:rsidRPr="00D20338" w:rsidTr="00666A03">
        <w:trPr>
          <w:trHeight w:val="397"/>
          <w:jc w:val="center"/>
        </w:trPr>
        <w:tc>
          <w:tcPr>
            <w:tcW w:w="8803" w:type="dxa"/>
            <w:gridSpan w:val="3"/>
            <w:vAlign w:val="center"/>
          </w:tcPr>
          <w:p w:rsidR="00DB5AE5" w:rsidRPr="00D20338" w:rsidRDefault="00FF409A" w:rsidP="00F7687D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 КЛАССЫ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Новиков Константин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12,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Ерохин Александр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221213" w:rsidRPr="00D20338">
              <w:rPr>
                <w:sz w:val="26"/>
                <w:szCs w:val="26"/>
              </w:rPr>
              <w:t xml:space="preserve">№ </w:t>
            </w:r>
            <w:r w:rsidRPr="00D20338">
              <w:rPr>
                <w:sz w:val="26"/>
                <w:szCs w:val="26"/>
              </w:rPr>
              <w:t>10,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Кропачев</w:t>
            </w:r>
            <w:proofErr w:type="spellEnd"/>
            <w:r w:rsidRPr="00D20338">
              <w:rPr>
                <w:sz w:val="26"/>
                <w:szCs w:val="26"/>
              </w:rPr>
              <w:t xml:space="preserve"> Глеб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10,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Чуренков</w:t>
            </w:r>
            <w:proofErr w:type="spellEnd"/>
            <w:r w:rsidRPr="00D20338">
              <w:rPr>
                <w:sz w:val="26"/>
                <w:szCs w:val="26"/>
              </w:rPr>
              <w:t xml:space="preserve"> Дмитрий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19,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ПайвинаАрина</w:t>
            </w:r>
            <w:proofErr w:type="spellEnd"/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27,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Комарова Алина</w:t>
            </w:r>
          </w:p>
        </w:tc>
        <w:tc>
          <w:tcPr>
            <w:tcW w:w="4110" w:type="dxa"/>
            <w:vAlign w:val="center"/>
          </w:tcPr>
          <w:p w:rsidR="00DB5AE5" w:rsidRPr="00D20338" w:rsidRDefault="009F0F36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56,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Устинова Маргарита 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Башмакова Елизавета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Шагалина</w:t>
            </w:r>
            <w:proofErr w:type="spellEnd"/>
            <w:r w:rsidRPr="00D20338">
              <w:rPr>
                <w:sz w:val="26"/>
                <w:szCs w:val="26"/>
              </w:rPr>
              <w:t xml:space="preserve"> Валерия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4 класс</w:t>
            </w:r>
          </w:p>
        </w:tc>
      </w:tr>
      <w:tr w:rsidR="00DB5AE5" w:rsidRPr="00D20338" w:rsidTr="00666A03">
        <w:trPr>
          <w:trHeight w:val="397"/>
          <w:jc w:val="center"/>
        </w:trPr>
        <w:tc>
          <w:tcPr>
            <w:tcW w:w="8803" w:type="dxa"/>
            <w:gridSpan w:val="3"/>
            <w:vAlign w:val="center"/>
          </w:tcPr>
          <w:p w:rsidR="00DB5AE5" w:rsidRPr="00D20338" w:rsidRDefault="00FF409A" w:rsidP="00FF409A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5-8 КЛАССЫ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Волкова Анастасия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11, 8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Щипанова</w:t>
            </w:r>
            <w:proofErr w:type="spellEnd"/>
            <w:r w:rsidRPr="00D20338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10,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Меньщикова Елизавета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27, 5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Землянский</w:t>
            </w:r>
            <w:proofErr w:type="spellEnd"/>
            <w:r w:rsidRPr="00D20338">
              <w:rPr>
                <w:sz w:val="26"/>
                <w:szCs w:val="26"/>
              </w:rPr>
              <w:t xml:space="preserve"> Владимир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5, 5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Горовая</w:t>
            </w:r>
            <w:proofErr w:type="spellEnd"/>
            <w:r w:rsidRPr="00D20338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31, 6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Микус</w:t>
            </w:r>
            <w:proofErr w:type="spellEnd"/>
            <w:r w:rsidRPr="00D20338"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6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Мамедова Алина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19, 6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Каплун Анна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6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Кудрина Кира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6 класс</w:t>
            </w:r>
          </w:p>
        </w:tc>
      </w:tr>
      <w:tr w:rsidR="00DB5AE5" w:rsidRPr="00D20338" w:rsidTr="00666A03">
        <w:trPr>
          <w:trHeight w:val="397"/>
          <w:jc w:val="center"/>
        </w:trPr>
        <w:tc>
          <w:tcPr>
            <w:tcW w:w="8803" w:type="dxa"/>
            <w:gridSpan w:val="3"/>
            <w:vAlign w:val="center"/>
          </w:tcPr>
          <w:p w:rsidR="00DB5AE5" w:rsidRPr="00D20338" w:rsidRDefault="00FF409A" w:rsidP="00F7687D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9-11 КЛАССЫ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Кравченко София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30, 9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Кучина</w:t>
            </w:r>
            <w:proofErr w:type="spellEnd"/>
            <w:r w:rsidRPr="00D20338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30, 9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Байер Мария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30, 9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Васильева Анастасия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45, 10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Рындо</w:t>
            </w:r>
            <w:proofErr w:type="spellEnd"/>
            <w:r w:rsidRPr="00D20338">
              <w:rPr>
                <w:sz w:val="26"/>
                <w:szCs w:val="26"/>
              </w:rPr>
              <w:t xml:space="preserve"> Олег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45, 10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Киренкина</w:t>
            </w:r>
            <w:proofErr w:type="spellEnd"/>
            <w:r w:rsidRPr="00D20338">
              <w:rPr>
                <w:sz w:val="26"/>
                <w:szCs w:val="26"/>
              </w:rPr>
              <w:t xml:space="preserve"> Вероника 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9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25</w:t>
            </w:r>
          </w:p>
        </w:tc>
        <w:tc>
          <w:tcPr>
            <w:tcW w:w="4018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Пушкарев Святослав </w:t>
            </w:r>
          </w:p>
        </w:tc>
        <w:tc>
          <w:tcPr>
            <w:tcW w:w="4110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11 класс</w:t>
            </w:r>
          </w:p>
        </w:tc>
      </w:tr>
    </w:tbl>
    <w:p w:rsidR="00DB5AE5" w:rsidRPr="00D20338" w:rsidRDefault="00DB5AE5" w:rsidP="00DB5AE5">
      <w:pPr>
        <w:ind w:firstLine="709"/>
        <w:rPr>
          <w:b/>
          <w:sz w:val="26"/>
          <w:szCs w:val="26"/>
        </w:rPr>
      </w:pPr>
    </w:p>
    <w:p w:rsidR="00FF409A" w:rsidRPr="00D20338" w:rsidRDefault="00581525" w:rsidP="00FF409A">
      <w:pPr>
        <w:contextualSpacing/>
        <w:jc w:val="center"/>
        <w:rPr>
          <w:sz w:val="26"/>
          <w:szCs w:val="26"/>
        </w:rPr>
      </w:pPr>
      <w:r w:rsidRPr="00D20338">
        <w:rPr>
          <w:sz w:val="26"/>
          <w:szCs w:val="26"/>
        </w:rPr>
        <w:t xml:space="preserve">ПРИЗЕРЫ </w:t>
      </w:r>
      <w:r w:rsidR="00FF409A" w:rsidRPr="00D20338">
        <w:rPr>
          <w:sz w:val="26"/>
          <w:szCs w:val="26"/>
        </w:rPr>
        <w:t>(3 МЕСТО)</w:t>
      </w:r>
    </w:p>
    <w:p w:rsidR="00FF409A" w:rsidRPr="00D20338" w:rsidRDefault="00FF409A" w:rsidP="00DB5AE5">
      <w:pPr>
        <w:ind w:firstLine="709"/>
        <w:rPr>
          <w:b/>
          <w:sz w:val="26"/>
          <w:szCs w:val="26"/>
        </w:rPr>
      </w:pPr>
    </w:p>
    <w:tbl>
      <w:tblPr>
        <w:tblStyle w:val="a8"/>
        <w:tblW w:w="0" w:type="auto"/>
        <w:jc w:val="center"/>
        <w:tblLook w:val="04A0"/>
      </w:tblPr>
      <w:tblGrid>
        <w:gridCol w:w="675"/>
        <w:gridCol w:w="4019"/>
        <w:gridCol w:w="4123"/>
      </w:tblGrid>
      <w:tr w:rsidR="00DB5AE5" w:rsidRPr="00D20338" w:rsidTr="00666A03">
        <w:trPr>
          <w:trHeight w:val="397"/>
          <w:jc w:val="center"/>
        </w:trPr>
        <w:tc>
          <w:tcPr>
            <w:tcW w:w="8817" w:type="dxa"/>
            <w:gridSpan w:val="3"/>
            <w:vAlign w:val="center"/>
          </w:tcPr>
          <w:p w:rsidR="00DB5AE5" w:rsidRPr="00D20338" w:rsidRDefault="00FF409A" w:rsidP="00F7687D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 КЛАССЫ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Зыков Владимир 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19,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Третьяков Андрей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3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Емельянов Александр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Дубровских Вера 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Кулешова Екатерина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Демидюк</w:t>
            </w:r>
            <w:proofErr w:type="spellEnd"/>
            <w:r w:rsidRPr="00D20338">
              <w:rPr>
                <w:sz w:val="26"/>
                <w:szCs w:val="26"/>
              </w:rPr>
              <w:t xml:space="preserve"> Кира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41,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Свичников</w:t>
            </w:r>
            <w:proofErr w:type="spellEnd"/>
            <w:r w:rsidRPr="00D20338"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50, 4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Ослоповская</w:t>
            </w:r>
            <w:proofErr w:type="spellEnd"/>
            <w:r w:rsidRPr="00D20338">
              <w:rPr>
                <w:sz w:val="26"/>
                <w:szCs w:val="26"/>
              </w:rPr>
              <w:t xml:space="preserve"> Софья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49, 4 класс</w:t>
            </w:r>
          </w:p>
        </w:tc>
      </w:tr>
      <w:tr w:rsidR="00DB5AE5" w:rsidRPr="00D20338" w:rsidTr="00666A03">
        <w:trPr>
          <w:trHeight w:val="397"/>
          <w:jc w:val="center"/>
        </w:trPr>
        <w:tc>
          <w:tcPr>
            <w:tcW w:w="8817" w:type="dxa"/>
            <w:gridSpan w:val="3"/>
            <w:vAlign w:val="center"/>
          </w:tcPr>
          <w:p w:rsidR="00DB5AE5" w:rsidRPr="00D20338" w:rsidRDefault="00FF409A" w:rsidP="00F7687D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5-8 КЛАССЫ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Лукиных Екатерина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30, 8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Колотыгина </w:t>
            </w:r>
            <w:proofErr w:type="spellStart"/>
            <w:r w:rsidRPr="00D20338">
              <w:rPr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47, 8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Петрова Анна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31, 6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12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Красильникова Анастасия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7, 7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13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Нураева</w:t>
            </w:r>
            <w:proofErr w:type="spellEnd"/>
            <w:r w:rsidRPr="00D20338">
              <w:rPr>
                <w:sz w:val="26"/>
                <w:szCs w:val="26"/>
              </w:rPr>
              <w:t xml:space="preserve"> Екатерина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7, 7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14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Шевцова Екатерина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7, 7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15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Фролова Мария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47, 7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16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Иванов Глеб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30, 7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17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Аргышев</w:t>
            </w:r>
            <w:proofErr w:type="spellEnd"/>
            <w:r w:rsidRPr="00D20338">
              <w:rPr>
                <w:sz w:val="26"/>
                <w:szCs w:val="26"/>
              </w:rPr>
              <w:t xml:space="preserve"> Олег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№ 32, 5 класс 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18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Галантон</w:t>
            </w:r>
            <w:proofErr w:type="spellEnd"/>
            <w:r w:rsidRPr="00D20338">
              <w:rPr>
                <w:sz w:val="26"/>
                <w:szCs w:val="26"/>
              </w:rPr>
              <w:t xml:space="preserve"> Татьяна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36, 5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19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Ятченкова</w:t>
            </w:r>
            <w:proofErr w:type="spellEnd"/>
            <w:r w:rsidRPr="00D20338">
              <w:rPr>
                <w:sz w:val="26"/>
                <w:szCs w:val="26"/>
              </w:rPr>
              <w:t xml:space="preserve"> </w:t>
            </w:r>
            <w:proofErr w:type="spellStart"/>
            <w:r w:rsidRPr="00D20338">
              <w:rPr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30, 5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20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Мырко</w:t>
            </w:r>
            <w:proofErr w:type="spellEnd"/>
            <w:r w:rsidRPr="00D20338">
              <w:rPr>
                <w:sz w:val="26"/>
                <w:szCs w:val="26"/>
              </w:rPr>
              <w:t xml:space="preserve"> Яна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30, 5 класс</w:t>
            </w:r>
          </w:p>
        </w:tc>
      </w:tr>
      <w:tr w:rsidR="00DB5AE5" w:rsidRPr="00D20338" w:rsidTr="00666A03">
        <w:trPr>
          <w:trHeight w:val="397"/>
          <w:jc w:val="center"/>
        </w:trPr>
        <w:tc>
          <w:tcPr>
            <w:tcW w:w="8817" w:type="dxa"/>
            <w:gridSpan w:val="3"/>
            <w:vAlign w:val="center"/>
          </w:tcPr>
          <w:p w:rsidR="00DB5AE5" w:rsidRPr="00D20338" w:rsidRDefault="00FF409A" w:rsidP="00F7687D">
            <w:pPr>
              <w:contextualSpacing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9-11 КЛАССЫ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21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Хвостов Евгений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30, 10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22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Распопова</w:t>
            </w:r>
            <w:proofErr w:type="spellEnd"/>
            <w:r w:rsidRPr="00D20338">
              <w:rPr>
                <w:sz w:val="26"/>
                <w:szCs w:val="26"/>
              </w:rPr>
              <w:t xml:space="preserve"> Алена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36, 11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23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Менщикова</w:t>
            </w:r>
            <w:proofErr w:type="spellEnd"/>
            <w:r w:rsidRPr="00D20338">
              <w:rPr>
                <w:sz w:val="26"/>
                <w:szCs w:val="26"/>
              </w:rPr>
              <w:t xml:space="preserve"> Анастасия 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9 класс</w:t>
            </w:r>
          </w:p>
        </w:tc>
      </w:tr>
      <w:tr w:rsidR="00DB5AE5" w:rsidRPr="00D20338" w:rsidTr="00666A03">
        <w:trPr>
          <w:jc w:val="center"/>
        </w:trPr>
        <w:tc>
          <w:tcPr>
            <w:tcW w:w="675" w:type="dxa"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24</w:t>
            </w:r>
          </w:p>
        </w:tc>
        <w:tc>
          <w:tcPr>
            <w:tcW w:w="4019" w:type="dxa"/>
            <w:vAlign w:val="center"/>
          </w:tcPr>
          <w:p w:rsidR="00DB5AE5" w:rsidRPr="00D20338" w:rsidRDefault="00DB5AE5" w:rsidP="00DB5AE5">
            <w:pPr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Марченко Семен </w:t>
            </w:r>
          </w:p>
        </w:tc>
        <w:tc>
          <w:tcPr>
            <w:tcW w:w="4123" w:type="dxa"/>
            <w:vAlign w:val="center"/>
          </w:tcPr>
          <w:p w:rsidR="00DB5AE5" w:rsidRPr="00D20338" w:rsidRDefault="00DB5AE5" w:rsidP="00FD6967">
            <w:pPr>
              <w:ind w:left="709"/>
              <w:contextualSpacing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 № 31, 9 класс</w:t>
            </w:r>
          </w:p>
        </w:tc>
      </w:tr>
    </w:tbl>
    <w:p w:rsidR="00DB5AE5" w:rsidRPr="00D20338" w:rsidRDefault="00DB5AE5" w:rsidP="00FD6967">
      <w:pPr>
        <w:tabs>
          <w:tab w:val="left" w:pos="870"/>
          <w:tab w:val="center" w:pos="4677"/>
        </w:tabs>
        <w:spacing w:line="276" w:lineRule="auto"/>
        <w:ind w:left="567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lastRenderedPageBreak/>
        <w:t>4.6 Учащиеся школ – стипендиаты Главы города</w:t>
      </w:r>
    </w:p>
    <w:p w:rsidR="00DB5AE5" w:rsidRPr="00D20338" w:rsidRDefault="00DB5AE5" w:rsidP="00C92405">
      <w:pPr>
        <w:spacing w:line="276" w:lineRule="auto"/>
        <w:ind w:firstLine="567"/>
        <w:rPr>
          <w:sz w:val="26"/>
          <w:szCs w:val="26"/>
        </w:rPr>
      </w:pPr>
    </w:p>
    <w:p w:rsidR="00DB5AE5" w:rsidRPr="00D20338" w:rsidRDefault="00DB5AE5" w:rsidP="00C92405">
      <w:pPr>
        <w:spacing w:line="276" w:lineRule="auto"/>
        <w:ind w:firstLine="567"/>
        <w:rPr>
          <w:sz w:val="26"/>
          <w:szCs w:val="26"/>
        </w:rPr>
      </w:pPr>
      <w:r w:rsidRPr="00D20338">
        <w:rPr>
          <w:sz w:val="26"/>
          <w:szCs w:val="26"/>
        </w:rPr>
        <w:t>Стипендия Главы города назначается городским школьникам ежегодно за высокие достижения</w:t>
      </w:r>
      <w:r w:rsidRPr="00D20338">
        <w:rPr>
          <w:rFonts w:eastAsia="Calibri"/>
          <w:sz w:val="26"/>
          <w:szCs w:val="26"/>
        </w:rPr>
        <w:t xml:space="preserve"> </w:t>
      </w:r>
      <w:r w:rsidRPr="00D20338">
        <w:rPr>
          <w:sz w:val="26"/>
          <w:szCs w:val="26"/>
        </w:rPr>
        <w:t xml:space="preserve">в номинациях: «Образование», «Культура», «Спорт» и является </w:t>
      </w:r>
      <w:r w:rsidR="004A6E34" w:rsidRPr="00D20338">
        <w:rPr>
          <w:sz w:val="26"/>
          <w:szCs w:val="26"/>
        </w:rPr>
        <w:t xml:space="preserve">моральной и </w:t>
      </w:r>
      <w:r w:rsidRPr="00D20338">
        <w:rPr>
          <w:sz w:val="26"/>
          <w:szCs w:val="26"/>
        </w:rPr>
        <w:t>материальной поддержкой талантливым детям.</w:t>
      </w:r>
    </w:p>
    <w:p w:rsidR="00DB5AE5" w:rsidRPr="00D20338" w:rsidRDefault="00DB5AE5" w:rsidP="00C92405">
      <w:pPr>
        <w:pStyle w:val="af6"/>
        <w:spacing w:line="276" w:lineRule="auto"/>
        <w:ind w:left="0" w:firstLine="567"/>
        <w:rPr>
          <w:b/>
          <w:sz w:val="26"/>
          <w:szCs w:val="26"/>
        </w:rPr>
      </w:pPr>
      <w:r w:rsidRPr="00D20338">
        <w:rPr>
          <w:sz w:val="26"/>
          <w:szCs w:val="26"/>
        </w:rPr>
        <w:t>В 2018 году стипендия была назначена 24 учащимся города из 7 ОУ.</w:t>
      </w:r>
    </w:p>
    <w:p w:rsidR="00C92405" w:rsidRPr="00D20338" w:rsidRDefault="00C92405" w:rsidP="00C92405">
      <w:pPr>
        <w:spacing w:line="276" w:lineRule="auto"/>
        <w:ind w:firstLine="850"/>
        <w:jc w:val="right"/>
        <w:rPr>
          <w:sz w:val="26"/>
          <w:szCs w:val="26"/>
        </w:rPr>
      </w:pPr>
    </w:p>
    <w:p w:rsidR="00DB5AE5" w:rsidRPr="00D20338" w:rsidRDefault="00DB5AE5" w:rsidP="00C92405">
      <w:pPr>
        <w:spacing w:line="276" w:lineRule="auto"/>
        <w:ind w:firstLine="850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1</w:t>
      </w:r>
    </w:p>
    <w:p w:rsidR="00C92405" w:rsidRPr="00D20338" w:rsidRDefault="00C92405" w:rsidP="00DB5AE5">
      <w:pPr>
        <w:ind w:firstLine="850"/>
        <w:jc w:val="right"/>
        <w:rPr>
          <w:sz w:val="26"/>
          <w:szCs w:val="26"/>
        </w:rPr>
      </w:pPr>
    </w:p>
    <w:tbl>
      <w:tblPr>
        <w:tblW w:w="10141" w:type="dxa"/>
        <w:jc w:val="center"/>
        <w:tblInd w:w="93" w:type="dxa"/>
        <w:tblLook w:val="04A0"/>
      </w:tblPr>
      <w:tblGrid>
        <w:gridCol w:w="866"/>
        <w:gridCol w:w="5336"/>
        <w:gridCol w:w="1275"/>
        <w:gridCol w:w="2664"/>
      </w:tblGrid>
      <w:tr w:rsidR="00DB5AE5" w:rsidRPr="00D20338" w:rsidTr="00815E39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20338">
              <w:rPr>
                <w:b/>
                <w:bCs/>
                <w:sz w:val="26"/>
                <w:szCs w:val="26"/>
              </w:rPr>
              <w:t>ОУ</w:t>
            </w:r>
          </w:p>
        </w:tc>
      </w:tr>
      <w:tr w:rsidR="00DB5AE5" w:rsidRPr="00D20338" w:rsidTr="00815E39">
        <w:trPr>
          <w:trHeight w:val="510"/>
          <w:jc w:val="center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C92405" w:rsidP="00C92405">
            <w:pPr>
              <w:pStyle w:val="af6"/>
              <w:spacing w:line="276" w:lineRule="auto"/>
              <w:ind w:left="0" w:firstLine="567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 НОМИНАЦИИ «ОБРАЗОВАНИЕ»</w:t>
            </w:r>
          </w:p>
        </w:tc>
      </w:tr>
      <w:tr w:rsidR="00DB5AE5" w:rsidRPr="00D20338" w:rsidTr="00815E39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Горшков Егор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4A6E34" w:rsidP="004A6E3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12</w:t>
            </w:r>
          </w:p>
        </w:tc>
      </w:tr>
      <w:tr w:rsidR="00DB5AE5" w:rsidRPr="00D20338" w:rsidTr="00815E3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Каиров</w:t>
            </w:r>
            <w:proofErr w:type="spellEnd"/>
            <w:r w:rsidRPr="00D20338">
              <w:rPr>
                <w:sz w:val="26"/>
                <w:szCs w:val="26"/>
              </w:rPr>
              <w:t xml:space="preserve"> Константин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4A6E34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47</w:t>
            </w:r>
          </w:p>
        </w:tc>
      </w:tr>
      <w:tr w:rsidR="00DB5AE5" w:rsidRPr="00D20338" w:rsidTr="00815E39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Лапшин Никита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221213" w:rsidP="0022121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31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Чипизубова</w:t>
            </w:r>
            <w:proofErr w:type="spellEnd"/>
            <w:r w:rsidRPr="00D20338">
              <w:rPr>
                <w:sz w:val="26"/>
                <w:szCs w:val="26"/>
              </w:rPr>
              <w:t xml:space="preserve"> Полина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12</w:t>
            </w:r>
          </w:p>
        </w:tc>
      </w:tr>
      <w:tr w:rsidR="00DB5AE5" w:rsidRPr="00D20338" w:rsidTr="00815E3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Никитина София Евгеньевна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19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Белоцерковченко</w:t>
            </w:r>
            <w:proofErr w:type="spellEnd"/>
            <w:r w:rsidRPr="00D20338">
              <w:rPr>
                <w:sz w:val="26"/>
                <w:szCs w:val="26"/>
              </w:rPr>
              <w:t xml:space="preserve"> Андрей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31</w:t>
            </w:r>
          </w:p>
        </w:tc>
      </w:tr>
      <w:tr w:rsidR="00DB5AE5" w:rsidRPr="00D20338" w:rsidTr="00815E39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Захаров Георгий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47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Волчихин</w:t>
            </w:r>
            <w:proofErr w:type="spellEnd"/>
            <w:r w:rsidRPr="00D20338">
              <w:rPr>
                <w:sz w:val="26"/>
                <w:szCs w:val="26"/>
              </w:rPr>
              <w:t xml:space="preserve"> Артём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47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Струихина</w:t>
            </w:r>
            <w:proofErr w:type="spellEnd"/>
            <w:r w:rsidRPr="00D20338">
              <w:rPr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30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Городянский</w:t>
            </w:r>
            <w:proofErr w:type="spellEnd"/>
            <w:r w:rsidRPr="00D20338">
              <w:rPr>
                <w:sz w:val="26"/>
                <w:szCs w:val="26"/>
              </w:rPr>
              <w:t xml:space="preserve"> Фёдор Николаевич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47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Шабалин Данил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12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Григорович Софья Максимовна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47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Курбатова  Елизавета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47</w:t>
            </w:r>
          </w:p>
        </w:tc>
      </w:tr>
      <w:tr w:rsidR="00DB5AE5" w:rsidRPr="00D20338" w:rsidTr="00815E39">
        <w:trPr>
          <w:trHeight w:val="510"/>
          <w:jc w:val="center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C92405" w:rsidP="00C92405">
            <w:pPr>
              <w:pStyle w:val="af6"/>
              <w:spacing w:line="276" w:lineRule="auto"/>
              <w:ind w:left="0" w:firstLine="567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 НОМИНАЦИИ «КУЛЬТУРА»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E5" w:rsidRPr="00D20338" w:rsidRDefault="00DB5AE5" w:rsidP="00B85727">
            <w:pPr>
              <w:pStyle w:val="af6"/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Долгих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27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E5" w:rsidRPr="00D20338" w:rsidRDefault="00DB5AE5" w:rsidP="00B85727">
            <w:pPr>
              <w:pStyle w:val="af6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Метелева</w:t>
            </w:r>
            <w:proofErr w:type="spellEnd"/>
            <w:r w:rsidRPr="00D20338"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47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E5" w:rsidRPr="00D20338" w:rsidRDefault="00DB5AE5" w:rsidP="00B85727">
            <w:pPr>
              <w:pStyle w:val="af6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Замараева</w:t>
            </w:r>
            <w:proofErr w:type="spellEnd"/>
            <w:r w:rsidRPr="00D20338">
              <w:rPr>
                <w:sz w:val="26"/>
                <w:szCs w:val="26"/>
              </w:rPr>
              <w:t xml:space="preserve"> Диана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221213" w:rsidP="0022121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31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E5" w:rsidRPr="00D20338" w:rsidRDefault="00DB5AE5" w:rsidP="00B85727">
            <w:pPr>
              <w:pStyle w:val="af6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Корюкова</w:t>
            </w:r>
            <w:proofErr w:type="spellEnd"/>
            <w:r w:rsidRPr="00D20338">
              <w:rPr>
                <w:sz w:val="26"/>
                <w:szCs w:val="26"/>
              </w:rPr>
              <w:t xml:space="preserve"> Юлия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221213" w:rsidP="0022121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47</w:t>
            </w:r>
          </w:p>
        </w:tc>
      </w:tr>
      <w:tr w:rsidR="00DB5AE5" w:rsidRPr="00D20338" w:rsidTr="00815E39">
        <w:trPr>
          <w:trHeight w:val="510"/>
          <w:jc w:val="center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C92405" w:rsidP="00C92405">
            <w:pPr>
              <w:pStyle w:val="af6"/>
              <w:spacing w:line="276" w:lineRule="auto"/>
              <w:ind w:left="0" w:firstLine="567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 НОМИНАЦИИ «СПОРТ»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E5" w:rsidRPr="00D20338" w:rsidRDefault="00DB5AE5" w:rsidP="00B85727">
            <w:pPr>
              <w:pStyle w:val="af6"/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Шлепанова</w:t>
            </w:r>
            <w:proofErr w:type="spellEnd"/>
            <w:r w:rsidRPr="00D20338">
              <w:rPr>
                <w:sz w:val="26"/>
                <w:szCs w:val="26"/>
              </w:rPr>
              <w:t xml:space="preserve"> Марина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47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E5" w:rsidRPr="00D20338" w:rsidRDefault="00DB5AE5" w:rsidP="00B85727">
            <w:pPr>
              <w:pStyle w:val="af6"/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Шепелева</w:t>
            </w:r>
            <w:proofErr w:type="spellEnd"/>
            <w:r w:rsidRPr="00D20338">
              <w:rPr>
                <w:sz w:val="26"/>
                <w:szCs w:val="26"/>
              </w:rPr>
              <w:t xml:space="preserve"> Анастасия Эдуардовна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47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E5" w:rsidRPr="00D20338" w:rsidRDefault="00DB5AE5" w:rsidP="00B85727">
            <w:pPr>
              <w:pStyle w:val="af6"/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Юсупов Даниил Маратович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31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E5" w:rsidRPr="00D20338" w:rsidRDefault="00DB5AE5" w:rsidP="00B85727">
            <w:pPr>
              <w:pStyle w:val="af6"/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Летунов Денис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47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E5" w:rsidRPr="00D20338" w:rsidRDefault="00DB5AE5" w:rsidP="00B85727">
            <w:pPr>
              <w:pStyle w:val="af6"/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Габриелян Вячеслав </w:t>
            </w:r>
            <w:proofErr w:type="spellStart"/>
            <w:r w:rsidRPr="00D20338">
              <w:rPr>
                <w:sz w:val="26"/>
                <w:szCs w:val="26"/>
              </w:rPr>
              <w:t>Агасиевич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47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E5" w:rsidRPr="00D20338" w:rsidRDefault="00DB5AE5" w:rsidP="00B85727">
            <w:pPr>
              <w:pStyle w:val="af6"/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Александров Альберт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48</w:t>
            </w:r>
          </w:p>
        </w:tc>
      </w:tr>
      <w:tr w:rsidR="00DB5AE5" w:rsidRPr="00D20338" w:rsidTr="00815E39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AE5" w:rsidRPr="00D20338" w:rsidRDefault="00DB5AE5" w:rsidP="00B85727">
            <w:pPr>
              <w:pStyle w:val="af6"/>
              <w:numPr>
                <w:ilvl w:val="0"/>
                <w:numId w:val="27"/>
              </w:num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AE5" w:rsidRPr="00D20338" w:rsidRDefault="00DB5AE5" w:rsidP="00C9240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Шорина</w:t>
            </w:r>
            <w:proofErr w:type="spellEnd"/>
            <w:r w:rsidRPr="00D20338">
              <w:rPr>
                <w:sz w:val="26"/>
                <w:szCs w:val="26"/>
              </w:rPr>
              <w:t xml:space="preserve"> Дарья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DB5AE5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AE5" w:rsidRPr="00D20338" w:rsidRDefault="00221213" w:rsidP="00C924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12</w:t>
            </w:r>
          </w:p>
        </w:tc>
      </w:tr>
    </w:tbl>
    <w:p w:rsidR="00DB5AE5" w:rsidRPr="00D20338" w:rsidRDefault="00DB5AE5" w:rsidP="00DB5AE5">
      <w:pPr>
        <w:ind w:firstLine="709"/>
        <w:rPr>
          <w:sz w:val="26"/>
          <w:szCs w:val="26"/>
        </w:rPr>
      </w:pPr>
    </w:p>
    <w:p w:rsidR="00DB5AE5" w:rsidRPr="00D20338" w:rsidRDefault="00DB5AE5" w:rsidP="00DB5AE5">
      <w:pPr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lastRenderedPageBreak/>
        <w:t xml:space="preserve">Среди стипендиатов </w:t>
      </w:r>
      <w:r w:rsidR="00DE4FAF" w:rsidRPr="00D20338">
        <w:rPr>
          <w:sz w:val="26"/>
          <w:szCs w:val="26"/>
        </w:rPr>
        <w:t>-14</w:t>
      </w:r>
      <w:r w:rsidR="00421D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старшеклассники</w:t>
      </w:r>
      <w:r w:rsidR="00DE4FAF" w:rsidRPr="00D20338">
        <w:rPr>
          <w:sz w:val="26"/>
          <w:szCs w:val="26"/>
        </w:rPr>
        <w:t xml:space="preserve"> (9-11 классы).</w:t>
      </w:r>
    </w:p>
    <w:p w:rsidR="00DB5AE5" w:rsidRPr="00D20338" w:rsidRDefault="00DB5AE5" w:rsidP="00DB5AE5">
      <w:pPr>
        <w:ind w:firstLine="850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</w:tblGrid>
      <w:tr w:rsidR="00DB5AE5" w:rsidRPr="00D20338" w:rsidTr="00DB5AE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Кол-во учащихся</w:t>
            </w:r>
          </w:p>
        </w:tc>
      </w:tr>
      <w:tr w:rsidR="00DB5AE5" w:rsidRPr="00D20338" w:rsidTr="00DB5AE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DB5AE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DB5AE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DB5AE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2</w:t>
            </w:r>
          </w:p>
        </w:tc>
      </w:tr>
      <w:tr w:rsidR="00DB5AE5" w:rsidRPr="00D20338" w:rsidTr="00DB5AE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5</w:t>
            </w:r>
          </w:p>
        </w:tc>
      </w:tr>
      <w:tr w:rsidR="00DB5AE5" w:rsidRPr="00D20338" w:rsidTr="00DB5AE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</w:t>
            </w:r>
          </w:p>
        </w:tc>
      </w:tr>
      <w:tr w:rsidR="00DB5AE5" w:rsidRPr="00D20338" w:rsidTr="00DB5AE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9</w:t>
            </w:r>
          </w:p>
        </w:tc>
      </w:tr>
      <w:tr w:rsidR="00DB5AE5" w:rsidRPr="00D20338" w:rsidTr="00DB5AE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E5" w:rsidRPr="00D20338" w:rsidRDefault="00DB5AE5" w:rsidP="00DB5AE5">
            <w:pPr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4</w:t>
            </w:r>
          </w:p>
        </w:tc>
      </w:tr>
    </w:tbl>
    <w:p w:rsidR="00DB5AE5" w:rsidRPr="00D20338" w:rsidRDefault="00DB5AE5" w:rsidP="00DB5AE5">
      <w:pPr>
        <w:rPr>
          <w:sz w:val="26"/>
          <w:szCs w:val="26"/>
        </w:rPr>
      </w:pPr>
    </w:p>
    <w:p w:rsidR="00DB5AE5" w:rsidRPr="00D20338" w:rsidRDefault="00DB5AE5" w:rsidP="00DB5AE5">
      <w:pPr>
        <w:pStyle w:val="af6"/>
        <w:ind w:left="0" w:firstLine="567"/>
        <w:rPr>
          <w:sz w:val="26"/>
          <w:szCs w:val="26"/>
        </w:rPr>
      </w:pPr>
      <w:r w:rsidRPr="00D20338">
        <w:rPr>
          <w:sz w:val="26"/>
          <w:szCs w:val="26"/>
        </w:rPr>
        <w:t xml:space="preserve">В феврале 2019 года в Администрации города состоялась торжественная церемония вручения Свидетельств на право получения стипендии Главы города 24 школьникам. Родителям вручены благодарственные письма Главы города, участникам подготовлены буклеты, посвященные </w:t>
      </w:r>
      <w:r w:rsidR="00C92405" w:rsidRPr="00D20338">
        <w:rPr>
          <w:sz w:val="26"/>
          <w:szCs w:val="26"/>
        </w:rPr>
        <w:t>стипендиатам и их увлечениям.</w:t>
      </w:r>
    </w:p>
    <w:p w:rsidR="00DB5AE5" w:rsidRPr="00D20338" w:rsidRDefault="00DB5AE5" w:rsidP="00DB5AE5">
      <w:pPr>
        <w:jc w:val="center"/>
        <w:rPr>
          <w:b/>
          <w:sz w:val="30"/>
          <w:szCs w:val="30"/>
        </w:rPr>
      </w:pPr>
    </w:p>
    <w:p w:rsidR="00DB5AE5" w:rsidRPr="00D20338" w:rsidRDefault="00DB5AE5" w:rsidP="00DB5AE5">
      <w:pPr>
        <w:jc w:val="center"/>
        <w:rPr>
          <w:b/>
          <w:sz w:val="30"/>
          <w:szCs w:val="30"/>
        </w:rPr>
      </w:pPr>
    </w:p>
    <w:p w:rsidR="00DB5AE5" w:rsidRPr="00D20338" w:rsidRDefault="00DB5AE5" w:rsidP="00DB5AE5">
      <w:pPr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 xml:space="preserve">4.7 Муниципальный конкурс «Ученик года </w:t>
      </w:r>
      <w:r w:rsidRPr="00D20338">
        <w:rPr>
          <w:sz w:val="26"/>
          <w:szCs w:val="26"/>
        </w:rPr>
        <w:t>–</w:t>
      </w:r>
      <w:r w:rsidRPr="00D20338">
        <w:rPr>
          <w:b/>
          <w:sz w:val="30"/>
          <w:szCs w:val="30"/>
        </w:rPr>
        <w:t xml:space="preserve"> 2018»</w:t>
      </w:r>
    </w:p>
    <w:p w:rsidR="00DB5AE5" w:rsidRPr="00D20338" w:rsidRDefault="00DB5AE5" w:rsidP="00DB5AE5">
      <w:pPr>
        <w:ind w:firstLine="720"/>
        <w:rPr>
          <w:sz w:val="26"/>
          <w:szCs w:val="26"/>
        </w:rPr>
      </w:pPr>
    </w:p>
    <w:p w:rsidR="00DB5AE5" w:rsidRPr="00D20338" w:rsidRDefault="00DB5AE5" w:rsidP="00DB5AE5">
      <w:pPr>
        <w:ind w:firstLine="720"/>
        <w:rPr>
          <w:sz w:val="26"/>
          <w:szCs w:val="26"/>
        </w:rPr>
      </w:pPr>
      <w:r w:rsidRPr="00D20338">
        <w:rPr>
          <w:sz w:val="26"/>
          <w:szCs w:val="26"/>
        </w:rPr>
        <w:t>В</w:t>
      </w:r>
      <w:r w:rsidR="00581525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октябре 2018</w:t>
      </w:r>
      <w:r w:rsidR="00C82B1E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года на базе школы</w:t>
      </w:r>
      <w:r w:rsidR="00581525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№</w:t>
      </w:r>
      <w:r w:rsidR="00581525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50 состоялся муниципальный конкурс «Ученик года – 2018».</w:t>
      </w:r>
    </w:p>
    <w:p w:rsidR="00DB5AE5" w:rsidRPr="00D20338" w:rsidRDefault="00DB5AE5" w:rsidP="00DB5AE5">
      <w:pPr>
        <w:ind w:firstLine="720"/>
        <w:rPr>
          <w:sz w:val="26"/>
          <w:szCs w:val="26"/>
        </w:rPr>
      </w:pPr>
      <w:r w:rsidRPr="00D20338">
        <w:rPr>
          <w:sz w:val="26"/>
          <w:szCs w:val="26"/>
        </w:rPr>
        <w:t>В конкурсе приняли участие учащиеся 10–11 классов из 26</w:t>
      </w:r>
      <w:r w:rsidR="00581525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об</w:t>
      </w:r>
      <w:r w:rsidR="00221213" w:rsidRPr="00D20338">
        <w:rPr>
          <w:sz w:val="26"/>
          <w:szCs w:val="26"/>
        </w:rPr>
        <w:t>щеобраз</w:t>
      </w:r>
      <w:r w:rsidRPr="00D20338">
        <w:rPr>
          <w:sz w:val="26"/>
          <w:szCs w:val="26"/>
        </w:rPr>
        <w:t>овательных учреждений города (</w:t>
      </w:r>
      <w:r w:rsidR="007055FF" w:rsidRPr="00D20338">
        <w:rPr>
          <w:sz w:val="26"/>
          <w:szCs w:val="26"/>
        </w:rPr>
        <w:t xml:space="preserve">ОУ </w:t>
      </w:r>
      <w:r w:rsidRPr="00D20338">
        <w:rPr>
          <w:sz w:val="26"/>
          <w:szCs w:val="26"/>
        </w:rPr>
        <w:t>№ 5, 7, 10, 11, 12, 17, 19, 23, 24, 26, 27, 29, 30, 31, 32, 34, 36, 38, 40, 41, 47, 48, 49, 50, 53, 56) среди них:</w:t>
      </w:r>
    </w:p>
    <w:p w:rsidR="00DB5AE5" w:rsidRPr="00D20338" w:rsidRDefault="00DB5AE5" w:rsidP="009F0F36">
      <w:pPr>
        <w:numPr>
          <w:ilvl w:val="0"/>
          <w:numId w:val="34"/>
        </w:numPr>
        <w:rPr>
          <w:sz w:val="26"/>
          <w:szCs w:val="26"/>
        </w:rPr>
      </w:pPr>
      <w:r w:rsidRPr="00D20338">
        <w:rPr>
          <w:sz w:val="26"/>
          <w:szCs w:val="26"/>
        </w:rPr>
        <w:t>14 человек – учащиеся 11 классов;</w:t>
      </w:r>
    </w:p>
    <w:p w:rsidR="00DB5AE5" w:rsidRPr="00D20338" w:rsidRDefault="00DB5AE5" w:rsidP="009F0F36">
      <w:pPr>
        <w:numPr>
          <w:ilvl w:val="0"/>
          <w:numId w:val="34"/>
        </w:numPr>
        <w:rPr>
          <w:sz w:val="26"/>
          <w:szCs w:val="26"/>
        </w:rPr>
      </w:pPr>
      <w:r w:rsidRPr="00D20338">
        <w:rPr>
          <w:sz w:val="26"/>
          <w:szCs w:val="26"/>
        </w:rPr>
        <w:t>12 человек – учащиеся 10 классов.</w:t>
      </w:r>
    </w:p>
    <w:p w:rsidR="00DB5AE5" w:rsidRPr="00D20338" w:rsidRDefault="00DB5AE5" w:rsidP="00DB5AE5">
      <w:pPr>
        <w:jc w:val="center"/>
        <w:rPr>
          <w:b/>
          <w:sz w:val="26"/>
          <w:szCs w:val="26"/>
        </w:rPr>
      </w:pPr>
    </w:p>
    <w:p w:rsidR="00DB5AE5" w:rsidRPr="00D20338" w:rsidRDefault="00DB5AE5" w:rsidP="00DB5AE5">
      <w:pPr>
        <w:jc w:val="center"/>
        <w:rPr>
          <w:b/>
          <w:sz w:val="26"/>
          <w:szCs w:val="26"/>
        </w:rPr>
      </w:pPr>
      <w:r w:rsidRPr="00D20338">
        <w:rPr>
          <w:b/>
          <w:sz w:val="26"/>
          <w:szCs w:val="26"/>
        </w:rPr>
        <w:t>Участники конкурса «Ученик года 2018»</w:t>
      </w:r>
    </w:p>
    <w:p w:rsidR="00DB5AE5" w:rsidRPr="00D20338" w:rsidRDefault="00DB5AE5" w:rsidP="00DB5AE5">
      <w:pPr>
        <w:ind w:firstLine="850"/>
        <w:jc w:val="right"/>
        <w:rPr>
          <w:sz w:val="26"/>
          <w:szCs w:val="26"/>
        </w:rPr>
      </w:pPr>
      <w:r w:rsidRPr="00D20338">
        <w:rPr>
          <w:sz w:val="26"/>
          <w:szCs w:val="26"/>
        </w:rPr>
        <w:t>Таблица 1</w:t>
      </w:r>
    </w:p>
    <w:p w:rsidR="00C92405" w:rsidRPr="00D20338" w:rsidRDefault="00C92405" w:rsidP="00DB5AE5">
      <w:pPr>
        <w:ind w:firstLine="850"/>
        <w:jc w:val="right"/>
        <w:rPr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"/>
        <w:gridCol w:w="3718"/>
        <w:gridCol w:w="1993"/>
        <w:gridCol w:w="3267"/>
      </w:tblGrid>
      <w:tr w:rsidR="00DB5AE5" w:rsidRPr="00D20338" w:rsidTr="00D704A9">
        <w:trPr>
          <w:trHeight w:val="375"/>
          <w:tblHeader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  <w:r w:rsidRPr="00D20338">
              <w:rPr>
                <w:b/>
                <w:sz w:val="26"/>
                <w:szCs w:val="26"/>
              </w:rPr>
              <w:t>/</w:t>
            </w:r>
            <w:proofErr w:type="spellStart"/>
            <w:r w:rsidRPr="00D2033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20338">
              <w:rPr>
                <w:b/>
                <w:sz w:val="26"/>
                <w:szCs w:val="26"/>
              </w:rPr>
              <w:t>ОУ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Алейникова</w:t>
            </w:r>
            <w:proofErr w:type="spellEnd"/>
            <w:r w:rsidRPr="00D20338">
              <w:rPr>
                <w:sz w:val="26"/>
                <w:szCs w:val="26"/>
              </w:rPr>
              <w:t xml:space="preserve"> Ксения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4A6E34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23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Андреева Алёна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4A6E34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53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Антонов Владислав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27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Бажин</w:t>
            </w:r>
            <w:proofErr w:type="spellEnd"/>
            <w:r w:rsidRPr="00D20338"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31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Белоглазова Марина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7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Власенко Ольга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19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Жантасова</w:t>
            </w:r>
            <w:proofErr w:type="spellEnd"/>
            <w:r w:rsidRPr="00D20338">
              <w:rPr>
                <w:sz w:val="26"/>
                <w:szCs w:val="26"/>
              </w:rPr>
              <w:t xml:space="preserve"> Ангелина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ОУ </w:t>
            </w:r>
            <w:r w:rsidR="00DB5AE5" w:rsidRPr="00D20338">
              <w:rPr>
                <w:sz w:val="26"/>
                <w:szCs w:val="26"/>
              </w:rPr>
              <w:t>№ 41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Закирова</w:t>
            </w:r>
            <w:proofErr w:type="spellEnd"/>
            <w:r w:rsidRPr="00D20338">
              <w:rPr>
                <w:sz w:val="26"/>
                <w:szCs w:val="26"/>
              </w:rPr>
              <w:t xml:space="preserve"> Варвара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10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Лебёдкина</w:t>
            </w:r>
            <w:proofErr w:type="spellEnd"/>
            <w:r w:rsidRPr="00D20338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32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Леонова Софья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56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Лысенко Ксения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24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Максимкина Полина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40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Нечаева Влада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50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Родина Екатерина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5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Савин Данил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28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Саранцева Александра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20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Сергеев Станислав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43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Сорокин Илья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11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Таскаева</w:t>
            </w:r>
            <w:proofErr w:type="spellEnd"/>
            <w:r w:rsidRPr="00D20338">
              <w:rPr>
                <w:sz w:val="26"/>
                <w:szCs w:val="26"/>
              </w:rPr>
              <w:t xml:space="preserve"> Софья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29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Типикина</w:t>
            </w:r>
            <w:proofErr w:type="spellEnd"/>
            <w:r w:rsidRPr="00D20338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11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Б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26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Угренинова</w:t>
            </w:r>
            <w:proofErr w:type="spellEnd"/>
            <w:r w:rsidRPr="00D20338">
              <w:rPr>
                <w:sz w:val="26"/>
                <w:szCs w:val="26"/>
              </w:rPr>
              <w:t xml:space="preserve"> Кристина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38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 xml:space="preserve">Федорова </w:t>
            </w:r>
            <w:proofErr w:type="spellStart"/>
            <w:r w:rsidRPr="00D20338">
              <w:rPr>
                <w:sz w:val="26"/>
                <w:szCs w:val="26"/>
              </w:rPr>
              <w:t>Снежана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9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Хвостов Евгений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В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30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Шеметова</w:t>
            </w:r>
            <w:proofErr w:type="spellEnd"/>
            <w:r w:rsidRPr="00D20338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39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20338">
              <w:rPr>
                <w:sz w:val="26"/>
                <w:szCs w:val="26"/>
              </w:rPr>
              <w:t>Чипизубова</w:t>
            </w:r>
            <w:proofErr w:type="spellEnd"/>
            <w:r w:rsidRPr="00D20338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  <w:r w:rsidR="00221213" w:rsidRPr="00D20338">
              <w:rPr>
                <w:sz w:val="26"/>
                <w:szCs w:val="26"/>
              </w:rPr>
              <w:t xml:space="preserve"> </w:t>
            </w:r>
            <w:r w:rsidRPr="00D20338">
              <w:rPr>
                <w:sz w:val="26"/>
                <w:szCs w:val="26"/>
              </w:rPr>
              <w:t>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12</w:t>
            </w:r>
          </w:p>
        </w:tc>
      </w:tr>
      <w:tr w:rsidR="00DB5AE5" w:rsidRPr="00D20338" w:rsidTr="00D704A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E5" w:rsidRPr="00D20338" w:rsidRDefault="00DB5AE5" w:rsidP="00744889">
            <w:pPr>
              <w:pStyle w:val="af6"/>
              <w:numPr>
                <w:ilvl w:val="0"/>
                <w:numId w:val="30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Чуркина Ксения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DB5AE5" w:rsidP="005815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10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AE5" w:rsidRPr="00D20338" w:rsidRDefault="00221213" w:rsidP="007055FF">
            <w:pPr>
              <w:spacing w:line="276" w:lineRule="auto"/>
              <w:ind w:left="709"/>
              <w:rPr>
                <w:sz w:val="26"/>
                <w:szCs w:val="26"/>
              </w:rPr>
            </w:pPr>
            <w:r w:rsidRPr="00D20338">
              <w:rPr>
                <w:sz w:val="26"/>
                <w:szCs w:val="26"/>
              </w:rPr>
              <w:t>ОУ</w:t>
            </w:r>
            <w:r w:rsidR="00DB5AE5" w:rsidRPr="00D20338">
              <w:rPr>
                <w:sz w:val="26"/>
                <w:szCs w:val="26"/>
              </w:rPr>
              <w:t xml:space="preserve"> № 44</w:t>
            </w:r>
          </w:p>
        </w:tc>
      </w:tr>
    </w:tbl>
    <w:p w:rsidR="00DB5AE5" w:rsidRPr="00D20338" w:rsidRDefault="00DB5AE5" w:rsidP="00DB5AE5">
      <w:pPr>
        <w:ind w:firstLine="850"/>
        <w:rPr>
          <w:sz w:val="26"/>
          <w:szCs w:val="26"/>
        </w:rPr>
      </w:pPr>
    </w:p>
    <w:p w:rsidR="00DB5AE5" w:rsidRPr="00D20338" w:rsidRDefault="00DB5AE5" w:rsidP="00581525">
      <w:pPr>
        <w:spacing w:line="276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 xml:space="preserve">Победителем конкурса «Ученик года – 2018» стала учащаяся </w:t>
      </w:r>
      <w:r w:rsidR="0068768D" w:rsidRPr="00D20338">
        <w:rPr>
          <w:sz w:val="26"/>
          <w:szCs w:val="26"/>
        </w:rPr>
        <w:t xml:space="preserve">ОУ </w:t>
      </w:r>
      <w:r w:rsidRPr="00D20338">
        <w:rPr>
          <w:sz w:val="26"/>
          <w:szCs w:val="26"/>
        </w:rPr>
        <w:t>№ 19 Вла</w:t>
      </w:r>
      <w:r w:rsidR="0068768D" w:rsidRPr="00D20338">
        <w:rPr>
          <w:sz w:val="26"/>
          <w:szCs w:val="26"/>
        </w:rPr>
        <w:t xml:space="preserve">сенко Ольга, 2 место – </w:t>
      </w:r>
      <w:r w:rsidRPr="00D20338">
        <w:rPr>
          <w:sz w:val="26"/>
          <w:szCs w:val="26"/>
        </w:rPr>
        <w:t>Антонов Владислав</w:t>
      </w:r>
      <w:r w:rsidR="0068768D" w:rsidRPr="00D20338">
        <w:rPr>
          <w:sz w:val="26"/>
          <w:szCs w:val="26"/>
        </w:rPr>
        <w:t xml:space="preserve"> (ОУ № 27)</w:t>
      </w:r>
      <w:r w:rsidRPr="00D20338">
        <w:rPr>
          <w:sz w:val="26"/>
          <w:szCs w:val="26"/>
        </w:rPr>
        <w:t xml:space="preserve">, 3 место </w:t>
      </w:r>
      <w:r w:rsidR="00581525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</w:t>
      </w:r>
      <w:proofErr w:type="spellStart"/>
      <w:r w:rsidRPr="00D20338">
        <w:rPr>
          <w:sz w:val="26"/>
          <w:szCs w:val="26"/>
        </w:rPr>
        <w:t>Алейникова</w:t>
      </w:r>
      <w:proofErr w:type="spellEnd"/>
      <w:r w:rsidRPr="00D20338">
        <w:rPr>
          <w:sz w:val="26"/>
          <w:szCs w:val="26"/>
        </w:rPr>
        <w:t xml:space="preserve"> Ксения</w:t>
      </w:r>
      <w:r w:rsidR="00815E39">
        <w:rPr>
          <w:sz w:val="26"/>
          <w:szCs w:val="26"/>
        </w:rPr>
        <w:t xml:space="preserve">            </w:t>
      </w:r>
      <w:r w:rsidR="0068768D" w:rsidRPr="00D20338">
        <w:rPr>
          <w:sz w:val="26"/>
          <w:szCs w:val="26"/>
        </w:rPr>
        <w:t xml:space="preserve"> (ОУ № 23)</w:t>
      </w:r>
      <w:r w:rsidRPr="00D20338">
        <w:rPr>
          <w:sz w:val="26"/>
          <w:szCs w:val="26"/>
        </w:rPr>
        <w:t xml:space="preserve">. Победителем в номинации «Выбор молодого поколения» </w:t>
      </w:r>
      <w:r w:rsidR="00581525" w:rsidRPr="00D20338">
        <w:rPr>
          <w:sz w:val="26"/>
          <w:szCs w:val="26"/>
        </w:rPr>
        <w:t>–</w:t>
      </w:r>
      <w:r w:rsidRPr="00D20338">
        <w:rPr>
          <w:sz w:val="26"/>
          <w:szCs w:val="26"/>
        </w:rPr>
        <w:t xml:space="preserve"> Сергеев Станислав</w:t>
      </w:r>
      <w:r w:rsidR="0068768D" w:rsidRPr="00D20338">
        <w:rPr>
          <w:sz w:val="26"/>
          <w:szCs w:val="26"/>
        </w:rPr>
        <w:t xml:space="preserve"> (ОУ </w:t>
      </w:r>
      <w:r w:rsidRPr="00D20338">
        <w:rPr>
          <w:sz w:val="26"/>
          <w:szCs w:val="26"/>
        </w:rPr>
        <w:t>№ 43</w:t>
      </w:r>
      <w:r w:rsidR="0068768D" w:rsidRPr="00D20338">
        <w:rPr>
          <w:sz w:val="26"/>
          <w:szCs w:val="26"/>
        </w:rPr>
        <w:t>)</w:t>
      </w:r>
      <w:r w:rsidRPr="00D20338">
        <w:rPr>
          <w:sz w:val="26"/>
          <w:szCs w:val="26"/>
        </w:rPr>
        <w:t>.</w:t>
      </w:r>
    </w:p>
    <w:p w:rsidR="00DB5AE5" w:rsidRPr="00D20338" w:rsidRDefault="00C82B1E" w:rsidP="00581525">
      <w:pPr>
        <w:spacing w:line="276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>Лауреат</w:t>
      </w:r>
      <w:r w:rsidR="0068768D" w:rsidRPr="00D20338">
        <w:rPr>
          <w:sz w:val="26"/>
          <w:szCs w:val="26"/>
        </w:rPr>
        <w:t>ы</w:t>
      </w:r>
      <w:r w:rsidRPr="00D20338">
        <w:rPr>
          <w:sz w:val="26"/>
          <w:szCs w:val="26"/>
        </w:rPr>
        <w:t xml:space="preserve"> </w:t>
      </w:r>
      <w:r w:rsidR="00DB5AE5" w:rsidRPr="00D20338">
        <w:rPr>
          <w:sz w:val="26"/>
          <w:szCs w:val="26"/>
        </w:rPr>
        <w:t>конкурса:</w:t>
      </w:r>
    </w:p>
    <w:p w:rsidR="00DB5AE5" w:rsidRPr="00D20338" w:rsidRDefault="00DB5AE5" w:rsidP="00B85727">
      <w:pPr>
        <w:pStyle w:val="af6"/>
        <w:numPr>
          <w:ilvl w:val="0"/>
          <w:numId w:val="28"/>
        </w:numPr>
        <w:spacing w:line="276" w:lineRule="auto"/>
        <w:rPr>
          <w:sz w:val="26"/>
          <w:szCs w:val="26"/>
        </w:rPr>
      </w:pPr>
      <w:proofErr w:type="spellStart"/>
      <w:r w:rsidRPr="00D20338">
        <w:rPr>
          <w:sz w:val="26"/>
          <w:szCs w:val="26"/>
        </w:rPr>
        <w:t>Бажин</w:t>
      </w:r>
      <w:proofErr w:type="spellEnd"/>
      <w:r w:rsidRPr="00D20338">
        <w:rPr>
          <w:sz w:val="26"/>
          <w:szCs w:val="26"/>
        </w:rPr>
        <w:t xml:space="preserve"> Кирилл</w:t>
      </w:r>
      <w:r w:rsidR="0068768D" w:rsidRPr="00D20338">
        <w:rPr>
          <w:sz w:val="26"/>
          <w:szCs w:val="26"/>
        </w:rPr>
        <w:t xml:space="preserve"> (</w:t>
      </w:r>
      <w:r w:rsidRPr="00D20338">
        <w:rPr>
          <w:sz w:val="26"/>
          <w:szCs w:val="26"/>
        </w:rPr>
        <w:t>ОУ № 31</w:t>
      </w:r>
      <w:r w:rsidR="0068768D" w:rsidRPr="00D20338">
        <w:rPr>
          <w:sz w:val="26"/>
          <w:szCs w:val="26"/>
        </w:rPr>
        <w:t>)</w:t>
      </w:r>
      <w:r w:rsidRPr="00D20338">
        <w:rPr>
          <w:sz w:val="26"/>
          <w:szCs w:val="26"/>
        </w:rPr>
        <w:t>;</w:t>
      </w:r>
    </w:p>
    <w:p w:rsidR="00DB5AE5" w:rsidRPr="00D20338" w:rsidRDefault="00DB5AE5" w:rsidP="00B85727">
      <w:pPr>
        <w:pStyle w:val="af6"/>
        <w:numPr>
          <w:ilvl w:val="0"/>
          <w:numId w:val="28"/>
        </w:numPr>
        <w:spacing w:line="276" w:lineRule="auto"/>
        <w:rPr>
          <w:sz w:val="26"/>
          <w:szCs w:val="26"/>
        </w:rPr>
      </w:pPr>
      <w:proofErr w:type="spellStart"/>
      <w:r w:rsidRPr="00D20338">
        <w:rPr>
          <w:sz w:val="26"/>
          <w:szCs w:val="26"/>
        </w:rPr>
        <w:t>Лебёдкина</w:t>
      </w:r>
      <w:proofErr w:type="spellEnd"/>
      <w:r w:rsidRPr="00D20338">
        <w:rPr>
          <w:sz w:val="26"/>
          <w:szCs w:val="26"/>
        </w:rPr>
        <w:t xml:space="preserve"> Дарья</w:t>
      </w:r>
      <w:r w:rsidR="0068768D" w:rsidRPr="00D20338">
        <w:rPr>
          <w:sz w:val="26"/>
          <w:szCs w:val="26"/>
        </w:rPr>
        <w:t xml:space="preserve"> (</w:t>
      </w:r>
      <w:r w:rsidRPr="00D20338">
        <w:rPr>
          <w:sz w:val="26"/>
          <w:szCs w:val="26"/>
        </w:rPr>
        <w:t>ОУ №</w:t>
      </w:r>
      <w:r w:rsidR="00581525" w:rsidRPr="00D20338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>32</w:t>
      </w:r>
      <w:r w:rsidR="0068768D" w:rsidRPr="00D20338">
        <w:rPr>
          <w:sz w:val="26"/>
          <w:szCs w:val="26"/>
        </w:rPr>
        <w:t>)</w:t>
      </w:r>
      <w:r w:rsidRPr="00D20338">
        <w:rPr>
          <w:sz w:val="26"/>
          <w:szCs w:val="26"/>
        </w:rPr>
        <w:t>;</w:t>
      </w:r>
    </w:p>
    <w:p w:rsidR="00DB5AE5" w:rsidRPr="00D20338" w:rsidRDefault="00DB5AE5" w:rsidP="00B85727">
      <w:pPr>
        <w:pStyle w:val="af6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D20338">
        <w:rPr>
          <w:sz w:val="26"/>
          <w:szCs w:val="26"/>
        </w:rPr>
        <w:t>Нечаева Влада</w:t>
      </w:r>
      <w:r w:rsidR="0068768D" w:rsidRPr="00D20338">
        <w:rPr>
          <w:sz w:val="26"/>
          <w:szCs w:val="26"/>
        </w:rPr>
        <w:t xml:space="preserve"> (</w:t>
      </w:r>
      <w:r w:rsidRPr="00D20338">
        <w:rPr>
          <w:sz w:val="26"/>
          <w:szCs w:val="26"/>
        </w:rPr>
        <w:t>ОУ № 50</w:t>
      </w:r>
      <w:r w:rsidR="0068768D" w:rsidRPr="00D20338">
        <w:rPr>
          <w:sz w:val="26"/>
          <w:szCs w:val="26"/>
        </w:rPr>
        <w:t>)</w:t>
      </w:r>
      <w:r w:rsidRPr="00D20338">
        <w:rPr>
          <w:sz w:val="26"/>
          <w:szCs w:val="26"/>
        </w:rPr>
        <w:t>;</w:t>
      </w:r>
    </w:p>
    <w:p w:rsidR="00DB5AE5" w:rsidRPr="00D20338" w:rsidRDefault="00DB5AE5" w:rsidP="00B85727">
      <w:pPr>
        <w:pStyle w:val="af6"/>
        <w:numPr>
          <w:ilvl w:val="0"/>
          <w:numId w:val="28"/>
        </w:numPr>
        <w:spacing w:line="276" w:lineRule="auto"/>
        <w:rPr>
          <w:sz w:val="26"/>
          <w:szCs w:val="26"/>
        </w:rPr>
      </w:pPr>
      <w:r w:rsidRPr="00D20338">
        <w:rPr>
          <w:sz w:val="26"/>
          <w:szCs w:val="26"/>
        </w:rPr>
        <w:t>Хвостов Евгений</w:t>
      </w:r>
      <w:r w:rsidR="0068768D" w:rsidRPr="00D20338">
        <w:rPr>
          <w:sz w:val="26"/>
          <w:szCs w:val="26"/>
        </w:rPr>
        <w:t xml:space="preserve"> (</w:t>
      </w:r>
      <w:r w:rsidRPr="00D20338">
        <w:rPr>
          <w:sz w:val="26"/>
          <w:szCs w:val="26"/>
        </w:rPr>
        <w:t>ОУ № 30</w:t>
      </w:r>
      <w:r w:rsidR="0068768D" w:rsidRPr="00D20338">
        <w:rPr>
          <w:sz w:val="26"/>
          <w:szCs w:val="26"/>
        </w:rPr>
        <w:t>)</w:t>
      </w:r>
      <w:r w:rsidRPr="00D20338">
        <w:rPr>
          <w:sz w:val="26"/>
          <w:szCs w:val="26"/>
        </w:rPr>
        <w:t>.</w:t>
      </w:r>
    </w:p>
    <w:p w:rsidR="00DB5AE5" w:rsidRPr="00D20338" w:rsidRDefault="00DB5AE5" w:rsidP="00DB5AE5">
      <w:pPr>
        <w:ind w:firstLine="720"/>
        <w:jc w:val="center"/>
        <w:rPr>
          <w:b/>
          <w:sz w:val="30"/>
          <w:szCs w:val="30"/>
        </w:rPr>
      </w:pPr>
    </w:p>
    <w:p w:rsidR="004A6E34" w:rsidRPr="00D20338" w:rsidRDefault="004A6E34" w:rsidP="00DB5AE5">
      <w:pPr>
        <w:ind w:firstLine="720"/>
        <w:jc w:val="center"/>
        <w:rPr>
          <w:b/>
          <w:sz w:val="30"/>
          <w:szCs w:val="30"/>
        </w:rPr>
      </w:pPr>
    </w:p>
    <w:p w:rsidR="00DB5AE5" w:rsidRPr="00D20338" w:rsidRDefault="00DB5AE5" w:rsidP="00DB5AE5">
      <w:pPr>
        <w:ind w:firstLine="720"/>
        <w:jc w:val="center"/>
        <w:rPr>
          <w:b/>
          <w:sz w:val="30"/>
          <w:szCs w:val="30"/>
        </w:rPr>
      </w:pPr>
    </w:p>
    <w:p w:rsidR="00581525" w:rsidRPr="00D20338" w:rsidRDefault="00581525" w:rsidP="00581525">
      <w:pPr>
        <w:spacing w:line="276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 xml:space="preserve">4.8 </w:t>
      </w:r>
      <w:r w:rsidR="00DB5AE5" w:rsidRPr="00D20338">
        <w:rPr>
          <w:b/>
          <w:sz w:val="30"/>
          <w:szCs w:val="30"/>
        </w:rPr>
        <w:t>Всероссийский конкурс научно-технологических проектов</w:t>
      </w:r>
    </w:p>
    <w:p w:rsidR="00DB5AE5" w:rsidRPr="00D20338" w:rsidRDefault="00DB5AE5" w:rsidP="00581525">
      <w:pPr>
        <w:spacing w:line="276" w:lineRule="auto"/>
        <w:jc w:val="center"/>
        <w:rPr>
          <w:b/>
          <w:sz w:val="30"/>
          <w:szCs w:val="30"/>
        </w:rPr>
      </w:pPr>
      <w:r w:rsidRPr="00D20338">
        <w:rPr>
          <w:b/>
          <w:sz w:val="30"/>
          <w:szCs w:val="30"/>
        </w:rPr>
        <w:t>«Большие вызовы»</w:t>
      </w:r>
    </w:p>
    <w:p w:rsidR="00DB5AE5" w:rsidRPr="00D20338" w:rsidRDefault="00581525" w:rsidP="00581525">
      <w:pPr>
        <w:spacing w:line="276" w:lineRule="auto"/>
        <w:rPr>
          <w:sz w:val="26"/>
          <w:szCs w:val="26"/>
        </w:rPr>
      </w:pPr>
      <w:r w:rsidRPr="00D20338">
        <w:rPr>
          <w:sz w:val="26"/>
          <w:szCs w:val="26"/>
        </w:rPr>
        <w:tab/>
      </w:r>
    </w:p>
    <w:p w:rsidR="00D72772" w:rsidRPr="00D20338" w:rsidRDefault="00DB5AE5" w:rsidP="00581525">
      <w:pPr>
        <w:spacing w:line="276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 xml:space="preserve">В 2018–2019 учебном году Курганская область впервые приняла участие во всероссийском конкурсе научно-технологических проектов «Большие вызовы». </w:t>
      </w:r>
      <w:r w:rsidR="005C00D8" w:rsidRPr="00D20338">
        <w:rPr>
          <w:sz w:val="26"/>
          <w:szCs w:val="26"/>
        </w:rPr>
        <w:t xml:space="preserve">Конкурс является стартовой площадкой для развития и совершенствования навыков исследовательской деятельности школьников в области науки и техники. </w:t>
      </w:r>
      <w:r w:rsidRPr="00D20338">
        <w:rPr>
          <w:sz w:val="26"/>
          <w:szCs w:val="26"/>
        </w:rPr>
        <w:t xml:space="preserve">Всего было более 120 участников, из них 14 – участники от города Кургана. </w:t>
      </w:r>
    </w:p>
    <w:p w:rsidR="00DB5AE5" w:rsidRPr="00D20338" w:rsidRDefault="00DB5AE5" w:rsidP="00581525">
      <w:pPr>
        <w:spacing w:line="276" w:lineRule="auto"/>
        <w:ind w:firstLine="709"/>
        <w:rPr>
          <w:sz w:val="26"/>
          <w:szCs w:val="26"/>
        </w:rPr>
      </w:pPr>
      <w:r w:rsidRPr="00D20338">
        <w:rPr>
          <w:sz w:val="26"/>
          <w:szCs w:val="26"/>
        </w:rPr>
        <w:t>В региональном этапе участвовали 11 учащихся из 5 ОУ (</w:t>
      </w:r>
      <w:r w:rsidR="009F0F36" w:rsidRPr="00D20338">
        <w:rPr>
          <w:sz w:val="26"/>
          <w:szCs w:val="26"/>
        </w:rPr>
        <w:t>№</w:t>
      </w:r>
      <w:r w:rsidRPr="00D20338">
        <w:rPr>
          <w:sz w:val="26"/>
          <w:szCs w:val="26"/>
        </w:rPr>
        <w:t>№ 30, 31, 32, 34, 47)</w:t>
      </w:r>
      <w:r w:rsidR="005C00D8" w:rsidRPr="00D20338">
        <w:rPr>
          <w:sz w:val="26"/>
          <w:szCs w:val="26"/>
        </w:rPr>
        <w:t>.</w:t>
      </w:r>
      <w:r w:rsidR="00354E72">
        <w:rPr>
          <w:sz w:val="26"/>
          <w:szCs w:val="26"/>
        </w:rPr>
        <w:t xml:space="preserve"> </w:t>
      </w:r>
      <w:r w:rsidR="005C00D8" w:rsidRPr="00D20338">
        <w:rPr>
          <w:sz w:val="26"/>
          <w:szCs w:val="26"/>
        </w:rPr>
        <w:t xml:space="preserve"> </w:t>
      </w:r>
      <w:r w:rsidR="00D72772" w:rsidRPr="00D20338">
        <w:rPr>
          <w:sz w:val="26"/>
          <w:szCs w:val="26"/>
        </w:rPr>
        <w:t>В</w:t>
      </w:r>
      <w:r w:rsidRPr="00D20338">
        <w:rPr>
          <w:sz w:val="26"/>
          <w:szCs w:val="26"/>
        </w:rPr>
        <w:t xml:space="preserve"> отборочный тур для поездки на профильную смену в ОЦ «Сириус»</w:t>
      </w:r>
      <w:r w:rsidR="004A6E34" w:rsidRPr="00D20338">
        <w:rPr>
          <w:sz w:val="26"/>
          <w:szCs w:val="26"/>
        </w:rPr>
        <w:t xml:space="preserve"> прошли три учащихся из ОУ </w:t>
      </w:r>
      <w:r w:rsidR="009F0F36" w:rsidRPr="00D20338">
        <w:rPr>
          <w:sz w:val="26"/>
          <w:szCs w:val="26"/>
        </w:rPr>
        <w:t>№</w:t>
      </w:r>
      <w:r w:rsidR="004A6E34" w:rsidRPr="00D20338">
        <w:rPr>
          <w:sz w:val="26"/>
          <w:szCs w:val="26"/>
        </w:rPr>
        <w:t>№ 30 (2), 32</w:t>
      </w:r>
      <w:r w:rsidRPr="00D20338">
        <w:rPr>
          <w:sz w:val="26"/>
          <w:szCs w:val="26"/>
        </w:rPr>
        <w:t>. Удостоился этой поездки учащийся 8 класса гимназии</w:t>
      </w:r>
      <w:r w:rsidR="002C3481">
        <w:rPr>
          <w:sz w:val="26"/>
          <w:szCs w:val="26"/>
        </w:rPr>
        <w:t xml:space="preserve"> </w:t>
      </w:r>
      <w:r w:rsidRPr="00D20338">
        <w:rPr>
          <w:sz w:val="26"/>
          <w:szCs w:val="26"/>
        </w:rPr>
        <w:t xml:space="preserve"> № 30.</w:t>
      </w:r>
      <w:r w:rsidR="007C09D8">
        <w:rPr>
          <w:sz w:val="26"/>
          <w:szCs w:val="26"/>
        </w:rPr>
        <w:t xml:space="preserve"> </w:t>
      </w:r>
    </w:p>
    <w:p w:rsidR="00DB5AE5" w:rsidRPr="00D20338" w:rsidRDefault="00DB5AE5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670031" w:rsidP="00581525">
      <w:pPr>
        <w:spacing w:line="276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46" type="#_x0000_t202" style="position:absolute;left:0;text-align:left;margin-left:194.2pt;margin-top:-49.15pt;width:117.6pt;height:50.25pt;z-index:251677696" stroked="f">
            <v:textbox>
              <w:txbxContent>
                <w:p w:rsidR="00815E39" w:rsidRDefault="00815E39"/>
              </w:txbxContent>
            </v:textbox>
          </v:shape>
        </w:pict>
      </w: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670031" w:rsidP="00581525">
      <w:pPr>
        <w:spacing w:line="276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4" style="position:absolute;left:0;text-align:left;margin-left:194.2pt;margin-top:-50.3pt;width:99.65pt;height:51.9pt;z-index:251676672" stroked="f"/>
        </w:pict>
      </w: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Pr="00D20338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744889" w:rsidRDefault="00744889" w:rsidP="00581525">
      <w:pPr>
        <w:spacing w:line="276" w:lineRule="auto"/>
        <w:ind w:firstLine="709"/>
        <w:rPr>
          <w:sz w:val="26"/>
          <w:szCs w:val="26"/>
        </w:rPr>
      </w:pPr>
    </w:p>
    <w:p w:rsidR="00E6432F" w:rsidRPr="00D20338" w:rsidRDefault="00E6432F" w:rsidP="00581525">
      <w:pPr>
        <w:spacing w:line="276" w:lineRule="auto"/>
        <w:ind w:firstLine="709"/>
        <w:rPr>
          <w:sz w:val="26"/>
          <w:szCs w:val="26"/>
        </w:rPr>
      </w:pPr>
    </w:p>
    <w:sectPr w:rsidR="00E6432F" w:rsidRPr="00D20338" w:rsidSect="0007357F">
      <w:type w:val="continuous"/>
      <w:pgSz w:w="11906" w:h="16838"/>
      <w:pgMar w:top="1418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E0" w:rsidRDefault="004A58E0">
      <w:r>
        <w:separator/>
      </w:r>
    </w:p>
  </w:endnote>
  <w:endnote w:type="continuationSeparator" w:id="1">
    <w:p w:rsidR="004A58E0" w:rsidRDefault="004A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E0" w:rsidRDefault="004A58E0">
      <w:r>
        <w:separator/>
      </w:r>
    </w:p>
  </w:footnote>
  <w:footnote w:type="continuationSeparator" w:id="1">
    <w:p w:rsidR="004A58E0" w:rsidRDefault="004A5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39" w:rsidRDefault="00670031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5E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5E39" w:rsidRDefault="00815E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39" w:rsidRDefault="00670031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5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13D6">
      <w:rPr>
        <w:rStyle w:val="a7"/>
        <w:noProof/>
      </w:rPr>
      <w:t>11</w:t>
    </w:r>
    <w:r>
      <w:rPr>
        <w:rStyle w:val="a7"/>
      </w:rPr>
      <w:fldChar w:fldCharType="end"/>
    </w:r>
  </w:p>
  <w:p w:rsidR="00815E39" w:rsidRDefault="00815E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39" w:rsidRDefault="00670031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5E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5E39" w:rsidRDefault="00815E3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39" w:rsidRDefault="00670031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5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E39">
      <w:rPr>
        <w:rStyle w:val="a7"/>
        <w:noProof/>
      </w:rPr>
      <w:t>13</w:t>
    </w:r>
    <w:r>
      <w:rPr>
        <w:rStyle w:val="a7"/>
      </w:rPr>
      <w:fldChar w:fldCharType="end"/>
    </w:r>
  </w:p>
  <w:p w:rsidR="00815E39" w:rsidRDefault="00815E3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39" w:rsidRDefault="00670031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5E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5E39" w:rsidRDefault="00815E3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39" w:rsidRDefault="00670031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5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1D38">
      <w:rPr>
        <w:rStyle w:val="a7"/>
        <w:noProof/>
      </w:rPr>
      <w:t>39</w:t>
    </w:r>
    <w:r>
      <w:rPr>
        <w:rStyle w:val="a7"/>
      </w:rPr>
      <w:fldChar w:fldCharType="end"/>
    </w:r>
  </w:p>
  <w:p w:rsidR="00815E39" w:rsidRDefault="00815E39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39" w:rsidRDefault="00670031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5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E39">
      <w:rPr>
        <w:rStyle w:val="a7"/>
        <w:noProof/>
      </w:rPr>
      <w:t>41</w:t>
    </w:r>
    <w:r>
      <w:rPr>
        <w:rStyle w:val="a7"/>
      </w:rPr>
      <w:fldChar w:fldCharType="end"/>
    </w:r>
  </w:p>
  <w:p w:rsidR="00815E39" w:rsidRDefault="00815E39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39" w:rsidRDefault="00670031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5E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1D38">
      <w:rPr>
        <w:rStyle w:val="a7"/>
        <w:noProof/>
      </w:rPr>
      <w:t>66</w:t>
    </w:r>
    <w:r>
      <w:rPr>
        <w:rStyle w:val="a7"/>
      </w:rPr>
      <w:fldChar w:fldCharType="end"/>
    </w:r>
  </w:p>
  <w:p w:rsidR="00815E39" w:rsidRDefault="00815E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DD3E82"/>
    <w:multiLevelType w:val="hybridMultilevel"/>
    <w:tmpl w:val="EAF8D79C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84E6D"/>
    <w:multiLevelType w:val="hybridMultilevel"/>
    <w:tmpl w:val="DDE8BC28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86D1A"/>
    <w:multiLevelType w:val="hybridMultilevel"/>
    <w:tmpl w:val="447A8862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C50A4"/>
    <w:multiLevelType w:val="hybridMultilevel"/>
    <w:tmpl w:val="BE06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15DB3"/>
    <w:multiLevelType w:val="hybridMultilevel"/>
    <w:tmpl w:val="DDA6B60A"/>
    <w:lvl w:ilvl="0" w:tplc="069831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83138"/>
    <w:multiLevelType w:val="hybridMultilevel"/>
    <w:tmpl w:val="C85C2868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30CC"/>
    <w:multiLevelType w:val="hybridMultilevel"/>
    <w:tmpl w:val="93582E8C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33F04"/>
    <w:multiLevelType w:val="hybridMultilevel"/>
    <w:tmpl w:val="61E62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C64D3"/>
    <w:multiLevelType w:val="hybridMultilevel"/>
    <w:tmpl w:val="7F5C7880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62DBB"/>
    <w:multiLevelType w:val="hybridMultilevel"/>
    <w:tmpl w:val="51801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5677F"/>
    <w:multiLevelType w:val="hybridMultilevel"/>
    <w:tmpl w:val="724C6160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B86A2A"/>
    <w:multiLevelType w:val="multilevel"/>
    <w:tmpl w:val="867E2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060D86"/>
    <w:multiLevelType w:val="hybridMultilevel"/>
    <w:tmpl w:val="0076EAAA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22C4D"/>
    <w:multiLevelType w:val="hybridMultilevel"/>
    <w:tmpl w:val="966C33A2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C70DC"/>
    <w:multiLevelType w:val="hybridMultilevel"/>
    <w:tmpl w:val="E5A0B9F4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A01DE6"/>
    <w:multiLevelType w:val="hybridMultilevel"/>
    <w:tmpl w:val="4EBC0636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F24F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94DD9"/>
    <w:multiLevelType w:val="hybridMultilevel"/>
    <w:tmpl w:val="77D0F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DA450C"/>
    <w:multiLevelType w:val="hybridMultilevel"/>
    <w:tmpl w:val="663C8942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E539B"/>
    <w:multiLevelType w:val="hybridMultilevel"/>
    <w:tmpl w:val="537E8170"/>
    <w:lvl w:ilvl="0" w:tplc="0CB61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904A57"/>
    <w:multiLevelType w:val="hybridMultilevel"/>
    <w:tmpl w:val="4CE41F44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C75B6C"/>
    <w:multiLevelType w:val="hybridMultilevel"/>
    <w:tmpl w:val="30E641F8"/>
    <w:lvl w:ilvl="0" w:tplc="A4362C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600E1A"/>
    <w:multiLevelType w:val="hybridMultilevel"/>
    <w:tmpl w:val="AA6A5140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8779C"/>
    <w:multiLevelType w:val="hybridMultilevel"/>
    <w:tmpl w:val="65F4D82A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A70EF"/>
    <w:multiLevelType w:val="hybridMultilevel"/>
    <w:tmpl w:val="FEFC9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FF5176"/>
    <w:multiLevelType w:val="hybridMultilevel"/>
    <w:tmpl w:val="751E6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DC44D8"/>
    <w:multiLevelType w:val="hybridMultilevel"/>
    <w:tmpl w:val="B59CA4B8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2F10D1"/>
    <w:multiLevelType w:val="hybridMultilevel"/>
    <w:tmpl w:val="AC82A296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49463B"/>
    <w:multiLevelType w:val="hybridMultilevel"/>
    <w:tmpl w:val="FAFAD7A4"/>
    <w:lvl w:ilvl="0" w:tplc="069831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902863"/>
    <w:multiLevelType w:val="hybridMultilevel"/>
    <w:tmpl w:val="3CF4A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86D70"/>
    <w:multiLevelType w:val="hybridMultilevel"/>
    <w:tmpl w:val="53A2F8E4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F24F9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784B1BD3"/>
    <w:multiLevelType w:val="hybridMultilevel"/>
    <w:tmpl w:val="05666910"/>
    <w:lvl w:ilvl="0" w:tplc="CB5296B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8"/>
        </w:tabs>
        <w:ind w:left="-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</w:abstractNum>
  <w:abstractNum w:abstractNumId="35">
    <w:nsid w:val="7AC956F1"/>
    <w:multiLevelType w:val="hybridMultilevel"/>
    <w:tmpl w:val="1DA0F9CA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463B2"/>
    <w:multiLevelType w:val="hybridMultilevel"/>
    <w:tmpl w:val="BCD81AFE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9"/>
  </w:num>
  <w:num w:numId="4">
    <w:abstractNumId w:val="34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6"/>
  </w:num>
  <w:num w:numId="10">
    <w:abstractNumId w:val="1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6"/>
  </w:num>
  <w:num w:numId="15">
    <w:abstractNumId w:val="29"/>
  </w:num>
  <w:num w:numId="16">
    <w:abstractNumId w:val="23"/>
  </w:num>
  <w:num w:numId="17">
    <w:abstractNumId w:val="21"/>
  </w:num>
  <w:num w:numId="18">
    <w:abstractNumId w:val="36"/>
  </w:num>
  <w:num w:numId="19">
    <w:abstractNumId w:val="12"/>
  </w:num>
  <w:num w:numId="20">
    <w:abstractNumId w:val="35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11"/>
  </w:num>
  <w:num w:numId="26">
    <w:abstractNumId w:val="15"/>
  </w:num>
  <w:num w:numId="27">
    <w:abstractNumId w:val="28"/>
  </w:num>
  <w:num w:numId="28">
    <w:abstractNumId w:val="19"/>
  </w:num>
  <w:num w:numId="29">
    <w:abstractNumId w:val="7"/>
  </w:num>
  <w:num w:numId="30">
    <w:abstractNumId w:val="32"/>
  </w:num>
  <w:num w:numId="31">
    <w:abstractNumId w:val="10"/>
  </w:num>
  <w:num w:numId="32">
    <w:abstractNumId w:val="13"/>
  </w:num>
  <w:num w:numId="33">
    <w:abstractNumId w:val="16"/>
  </w:num>
  <w:num w:numId="34">
    <w:abstractNumId w:val="33"/>
  </w:num>
  <w:num w:numId="35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205"/>
    <w:rsid w:val="00002293"/>
    <w:rsid w:val="0000424E"/>
    <w:rsid w:val="0000428A"/>
    <w:rsid w:val="00006431"/>
    <w:rsid w:val="000066DE"/>
    <w:rsid w:val="000068F2"/>
    <w:rsid w:val="00006A8A"/>
    <w:rsid w:val="000077DA"/>
    <w:rsid w:val="00010863"/>
    <w:rsid w:val="00010909"/>
    <w:rsid w:val="00013739"/>
    <w:rsid w:val="00013931"/>
    <w:rsid w:val="0001478E"/>
    <w:rsid w:val="000150AB"/>
    <w:rsid w:val="00016979"/>
    <w:rsid w:val="00016E97"/>
    <w:rsid w:val="00022A85"/>
    <w:rsid w:val="0002431D"/>
    <w:rsid w:val="00025633"/>
    <w:rsid w:val="00026B8D"/>
    <w:rsid w:val="000301DD"/>
    <w:rsid w:val="00032188"/>
    <w:rsid w:val="00032D90"/>
    <w:rsid w:val="00033E49"/>
    <w:rsid w:val="0003420C"/>
    <w:rsid w:val="0003690A"/>
    <w:rsid w:val="0003789C"/>
    <w:rsid w:val="00041C7A"/>
    <w:rsid w:val="000437A2"/>
    <w:rsid w:val="00044DDF"/>
    <w:rsid w:val="000506EE"/>
    <w:rsid w:val="00051C70"/>
    <w:rsid w:val="00051F5C"/>
    <w:rsid w:val="000529C5"/>
    <w:rsid w:val="00052FC8"/>
    <w:rsid w:val="00053708"/>
    <w:rsid w:val="00053F8A"/>
    <w:rsid w:val="00054403"/>
    <w:rsid w:val="00054FE3"/>
    <w:rsid w:val="0005710F"/>
    <w:rsid w:val="0005743C"/>
    <w:rsid w:val="00060515"/>
    <w:rsid w:val="00061681"/>
    <w:rsid w:val="00061690"/>
    <w:rsid w:val="00061835"/>
    <w:rsid w:val="00061EA1"/>
    <w:rsid w:val="00061F89"/>
    <w:rsid w:val="000633CD"/>
    <w:rsid w:val="00063624"/>
    <w:rsid w:val="00063833"/>
    <w:rsid w:val="0006432A"/>
    <w:rsid w:val="00065A82"/>
    <w:rsid w:val="00067065"/>
    <w:rsid w:val="000717F8"/>
    <w:rsid w:val="00071865"/>
    <w:rsid w:val="0007357F"/>
    <w:rsid w:val="0007415A"/>
    <w:rsid w:val="00074252"/>
    <w:rsid w:val="00074E64"/>
    <w:rsid w:val="00075A3A"/>
    <w:rsid w:val="00076B40"/>
    <w:rsid w:val="00080013"/>
    <w:rsid w:val="00080E6A"/>
    <w:rsid w:val="00081633"/>
    <w:rsid w:val="0008571E"/>
    <w:rsid w:val="00087B9F"/>
    <w:rsid w:val="00091884"/>
    <w:rsid w:val="0009241B"/>
    <w:rsid w:val="00097AD6"/>
    <w:rsid w:val="000A0912"/>
    <w:rsid w:val="000A3A4C"/>
    <w:rsid w:val="000A425B"/>
    <w:rsid w:val="000A62AA"/>
    <w:rsid w:val="000B4363"/>
    <w:rsid w:val="000B5033"/>
    <w:rsid w:val="000B6FE5"/>
    <w:rsid w:val="000C2623"/>
    <w:rsid w:val="000C2C7B"/>
    <w:rsid w:val="000C561E"/>
    <w:rsid w:val="000C5C47"/>
    <w:rsid w:val="000D011D"/>
    <w:rsid w:val="000D0506"/>
    <w:rsid w:val="000D0E8E"/>
    <w:rsid w:val="000D12A8"/>
    <w:rsid w:val="000D328A"/>
    <w:rsid w:val="000D3DA5"/>
    <w:rsid w:val="000D40A8"/>
    <w:rsid w:val="000D4182"/>
    <w:rsid w:val="000D532D"/>
    <w:rsid w:val="000D603A"/>
    <w:rsid w:val="000D6A4D"/>
    <w:rsid w:val="000D7236"/>
    <w:rsid w:val="000E080A"/>
    <w:rsid w:val="000E0D9D"/>
    <w:rsid w:val="000E1589"/>
    <w:rsid w:val="000E15E1"/>
    <w:rsid w:val="000E3C57"/>
    <w:rsid w:val="000E40F4"/>
    <w:rsid w:val="000E709B"/>
    <w:rsid w:val="000E7ED2"/>
    <w:rsid w:val="000F0AC9"/>
    <w:rsid w:val="000F2CAB"/>
    <w:rsid w:val="000F2EE9"/>
    <w:rsid w:val="000F3E52"/>
    <w:rsid w:val="000F642D"/>
    <w:rsid w:val="001029A6"/>
    <w:rsid w:val="00103001"/>
    <w:rsid w:val="0010416A"/>
    <w:rsid w:val="00104F3B"/>
    <w:rsid w:val="0010502F"/>
    <w:rsid w:val="00106D4C"/>
    <w:rsid w:val="0010728F"/>
    <w:rsid w:val="00114066"/>
    <w:rsid w:val="00115590"/>
    <w:rsid w:val="00117994"/>
    <w:rsid w:val="00125DB8"/>
    <w:rsid w:val="001260B7"/>
    <w:rsid w:val="00126D25"/>
    <w:rsid w:val="00127001"/>
    <w:rsid w:val="00127D94"/>
    <w:rsid w:val="001304BC"/>
    <w:rsid w:val="00130943"/>
    <w:rsid w:val="00130E09"/>
    <w:rsid w:val="00131704"/>
    <w:rsid w:val="00131F8B"/>
    <w:rsid w:val="00133E2E"/>
    <w:rsid w:val="001344E6"/>
    <w:rsid w:val="001360AA"/>
    <w:rsid w:val="0014016B"/>
    <w:rsid w:val="001427AD"/>
    <w:rsid w:val="00142E54"/>
    <w:rsid w:val="0014655A"/>
    <w:rsid w:val="00146603"/>
    <w:rsid w:val="0014670F"/>
    <w:rsid w:val="00146DCF"/>
    <w:rsid w:val="001506BA"/>
    <w:rsid w:val="00152317"/>
    <w:rsid w:val="00153730"/>
    <w:rsid w:val="00154368"/>
    <w:rsid w:val="0015773F"/>
    <w:rsid w:val="00157CEB"/>
    <w:rsid w:val="00161DCF"/>
    <w:rsid w:val="00162376"/>
    <w:rsid w:val="0016306B"/>
    <w:rsid w:val="001633A2"/>
    <w:rsid w:val="00163AD4"/>
    <w:rsid w:val="00164944"/>
    <w:rsid w:val="00165523"/>
    <w:rsid w:val="0016658B"/>
    <w:rsid w:val="00167179"/>
    <w:rsid w:val="00167EC0"/>
    <w:rsid w:val="001709A5"/>
    <w:rsid w:val="00170B0D"/>
    <w:rsid w:val="00170D78"/>
    <w:rsid w:val="001717C6"/>
    <w:rsid w:val="00171F57"/>
    <w:rsid w:val="0017339D"/>
    <w:rsid w:val="0017519A"/>
    <w:rsid w:val="00176927"/>
    <w:rsid w:val="00176C2F"/>
    <w:rsid w:val="00176E38"/>
    <w:rsid w:val="001802D5"/>
    <w:rsid w:val="00180A33"/>
    <w:rsid w:val="00180D87"/>
    <w:rsid w:val="00181080"/>
    <w:rsid w:val="001817F8"/>
    <w:rsid w:val="00184201"/>
    <w:rsid w:val="00184F7B"/>
    <w:rsid w:val="001855D8"/>
    <w:rsid w:val="001859C4"/>
    <w:rsid w:val="0019221C"/>
    <w:rsid w:val="0019299B"/>
    <w:rsid w:val="00193AD4"/>
    <w:rsid w:val="00195160"/>
    <w:rsid w:val="00195496"/>
    <w:rsid w:val="00196B44"/>
    <w:rsid w:val="001A2504"/>
    <w:rsid w:val="001A3816"/>
    <w:rsid w:val="001A534C"/>
    <w:rsid w:val="001A5588"/>
    <w:rsid w:val="001A5BF7"/>
    <w:rsid w:val="001A67DA"/>
    <w:rsid w:val="001A6DAE"/>
    <w:rsid w:val="001A7805"/>
    <w:rsid w:val="001A7E0C"/>
    <w:rsid w:val="001A7EC2"/>
    <w:rsid w:val="001B0EB6"/>
    <w:rsid w:val="001B2D49"/>
    <w:rsid w:val="001B333B"/>
    <w:rsid w:val="001B5020"/>
    <w:rsid w:val="001B565F"/>
    <w:rsid w:val="001B5739"/>
    <w:rsid w:val="001B5B68"/>
    <w:rsid w:val="001C1291"/>
    <w:rsid w:val="001C238E"/>
    <w:rsid w:val="001C283B"/>
    <w:rsid w:val="001C2EB3"/>
    <w:rsid w:val="001C4509"/>
    <w:rsid w:val="001C4ED3"/>
    <w:rsid w:val="001C5574"/>
    <w:rsid w:val="001C74F1"/>
    <w:rsid w:val="001C7DEC"/>
    <w:rsid w:val="001D0F5D"/>
    <w:rsid w:val="001D1599"/>
    <w:rsid w:val="001D24DA"/>
    <w:rsid w:val="001D3175"/>
    <w:rsid w:val="001D6704"/>
    <w:rsid w:val="001D7B6F"/>
    <w:rsid w:val="001E135E"/>
    <w:rsid w:val="001E1D53"/>
    <w:rsid w:val="001E50D3"/>
    <w:rsid w:val="001E7A1F"/>
    <w:rsid w:val="001E7B57"/>
    <w:rsid w:val="001E7BCF"/>
    <w:rsid w:val="001F2C41"/>
    <w:rsid w:val="001F2E25"/>
    <w:rsid w:val="001F4E29"/>
    <w:rsid w:val="001F5890"/>
    <w:rsid w:val="001F5B4D"/>
    <w:rsid w:val="001F7CF8"/>
    <w:rsid w:val="00201EDB"/>
    <w:rsid w:val="002020E7"/>
    <w:rsid w:val="00203863"/>
    <w:rsid w:val="002043DF"/>
    <w:rsid w:val="00206C7D"/>
    <w:rsid w:val="0020791B"/>
    <w:rsid w:val="002101AA"/>
    <w:rsid w:val="00210F39"/>
    <w:rsid w:val="0021130B"/>
    <w:rsid w:val="00213693"/>
    <w:rsid w:val="00213BDB"/>
    <w:rsid w:val="00220DB9"/>
    <w:rsid w:val="00221213"/>
    <w:rsid w:val="00221D00"/>
    <w:rsid w:val="00222616"/>
    <w:rsid w:val="00223939"/>
    <w:rsid w:val="00223C5A"/>
    <w:rsid w:val="002263D1"/>
    <w:rsid w:val="002309C5"/>
    <w:rsid w:val="00230C80"/>
    <w:rsid w:val="002313ED"/>
    <w:rsid w:val="00231416"/>
    <w:rsid w:val="00233BB8"/>
    <w:rsid w:val="002347E6"/>
    <w:rsid w:val="002350C5"/>
    <w:rsid w:val="00240C85"/>
    <w:rsid w:val="00240E11"/>
    <w:rsid w:val="00241303"/>
    <w:rsid w:val="00242C14"/>
    <w:rsid w:val="002430BE"/>
    <w:rsid w:val="00243E24"/>
    <w:rsid w:val="00244059"/>
    <w:rsid w:val="002456D2"/>
    <w:rsid w:val="00245753"/>
    <w:rsid w:val="0024669C"/>
    <w:rsid w:val="00253821"/>
    <w:rsid w:val="00254C7C"/>
    <w:rsid w:val="00255121"/>
    <w:rsid w:val="00255167"/>
    <w:rsid w:val="00255864"/>
    <w:rsid w:val="00255957"/>
    <w:rsid w:val="0025596F"/>
    <w:rsid w:val="00256D51"/>
    <w:rsid w:val="00257CD2"/>
    <w:rsid w:val="00260018"/>
    <w:rsid w:val="00260282"/>
    <w:rsid w:val="00260711"/>
    <w:rsid w:val="00261313"/>
    <w:rsid w:val="00262A50"/>
    <w:rsid w:val="002631B8"/>
    <w:rsid w:val="00264250"/>
    <w:rsid w:val="002717F8"/>
    <w:rsid w:val="00271A41"/>
    <w:rsid w:val="00271B56"/>
    <w:rsid w:val="0027344F"/>
    <w:rsid w:val="0027362A"/>
    <w:rsid w:val="002737B0"/>
    <w:rsid w:val="00274437"/>
    <w:rsid w:val="00274CC6"/>
    <w:rsid w:val="00275DA8"/>
    <w:rsid w:val="00275ED4"/>
    <w:rsid w:val="00275FB8"/>
    <w:rsid w:val="0028292F"/>
    <w:rsid w:val="00284321"/>
    <w:rsid w:val="0028553B"/>
    <w:rsid w:val="00285D6E"/>
    <w:rsid w:val="0028684F"/>
    <w:rsid w:val="00287D71"/>
    <w:rsid w:val="00290CB6"/>
    <w:rsid w:val="00290FA2"/>
    <w:rsid w:val="0029235B"/>
    <w:rsid w:val="002A00E4"/>
    <w:rsid w:val="002A0228"/>
    <w:rsid w:val="002A17A5"/>
    <w:rsid w:val="002A31D1"/>
    <w:rsid w:val="002A3506"/>
    <w:rsid w:val="002A37A0"/>
    <w:rsid w:val="002A6A3E"/>
    <w:rsid w:val="002B0E9C"/>
    <w:rsid w:val="002B0F85"/>
    <w:rsid w:val="002B3921"/>
    <w:rsid w:val="002B4D84"/>
    <w:rsid w:val="002B56BF"/>
    <w:rsid w:val="002B7631"/>
    <w:rsid w:val="002C20AE"/>
    <w:rsid w:val="002C2F59"/>
    <w:rsid w:val="002C3481"/>
    <w:rsid w:val="002C4A42"/>
    <w:rsid w:val="002C4A8B"/>
    <w:rsid w:val="002C67B6"/>
    <w:rsid w:val="002C685F"/>
    <w:rsid w:val="002C6EDE"/>
    <w:rsid w:val="002D0281"/>
    <w:rsid w:val="002D0DAF"/>
    <w:rsid w:val="002D1999"/>
    <w:rsid w:val="002D259B"/>
    <w:rsid w:val="002D4879"/>
    <w:rsid w:val="002D64FC"/>
    <w:rsid w:val="002D697D"/>
    <w:rsid w:val="002D77EF"/>
    <w:rsid w:val="002D7F2C"/>
    <w:rsid w:val="002E07A3"/>
    <w:rsid w:val="002E0A5C"/>
    <w:rsid w:val="002E1D64"/>
    <w:rsid w:val="002E323C"/>
    <w:rsid w:val="002E347C"/>
    <w:rsid w:val="002E4128"/>
    <w:rsid w:val="002E486E"/>
    <w:rsid w:val="002E734C"/>
    <w:rsid w:val="002E7624"/>
    <w:rsid w:val="002F08B1"/>
    <w:rsid w:val="002F1652"/>
    <w:rsid w:val="002F1706"/>
    <w:rsid w:val="002F1B10"/>
    <w:rsid w:val="002F2080"/>
    <w:rsid w:val="002F23A2"/>
    <w:rsid w:val="002F342C"/>
    <w:rsid w:val="002F3E83"/>
    <w:rsid w:val="002F4C43"/>
    <w:rsid w:val="002F5080"/>
    <w:rsid w:val="002F560E"/>
    <w:rsid w:val="002F5782"/>
    <w:rsid w:val="002F6043"/>
    <w:rsid w:val="002F776F"/>
    <w:rsid w:val="00300420"/>
    <w:rsid w:val="003010DF"/>
    <w:rsid w:val="00301C53"/>
    <w:rsid w:val="003025E4"/>
    <w:rsid w:val="00302A6F"/>
    <w:rsid w:val="00302B41"/>
    <w:rsid w:val="00302B5A"/>
    <w:rsid w:val="003046AC"/>
    <w:rsid w:val="0030553B"/>
    <w:rsid w:val="003062C7"/>
    <w:rsid w:val="003100BD"/>
    <w:rsid w:val="00310950"/>
    <w:rsid w:val="003115F1"/>
    <w:rsid w:val="00311E46"/>
    <w:rsid w:val="003129B3"/>
    <w:rsid w:val="00312AD7"/>
    <w:rsid w:val="003147DD"/>
    <w:rsid w:val="0031752B"/>
    <w:rsid w:val="00320E36"/>
    <w:rsid w:val="00321E02"/>
    <w:rsid w:val="0032228A"/>
    <w:rsid w:val="0032709A"/>
    <w:rsid w:val="00331325"/>
    <w:rsid w:val="00331F79"/>
    <w:rsid w:val="003335AB"/>
    <w:rsid w:val="003335EE"/>
    <w:rsid w:val="003338C3"/>
    <w:rsid w:val="003341EF"/>
    <w:rsid w:val="0033435C"/>
    <w:rsid w:val="003366B2"/>
    <w:rsid w:val="0033679F"/>
    <w:rsid w:val="00337538"/>
    <w:rsid w:val="0034197F"/>
    <w:rsid w:val="00341A30"/>
    <w:rsid w:val="0034337B"/>
    <w:rsid w:val="003435C9"/>
    <w:rsid w:val="00343EAB"/>
    <w:rsid w:val="00344C42"/>
    <w:rsid w:val="00344D15"/>
    <w:rsid w:val="003469B4"/>
    <w:rsid w:val="003478EF"/>
    <w:rsid w:val="00350105"/>
    <w:rsid w:val="00350121"/>
    <w:rsid w:val="00350EB6"/>
    <w:rsid w:val="00352364"/>
    <w:rsid w:val="00354E15"/>
    <w:rsid w:val="00354E72"/>
    <w:rsid w:val="003561E3"/>
    <w:rsid w:val="00356CF0"/>
    <w:rsid w:val="00357320"/>
    <w:rsid w:val="0035794E"/>
    <w:rsid w:val="00362AA0"/>
    <w:rsid w:val="003663A2"/>
    <w:rsid w:val="0036657D"/>
    <w:rsid w:val="00366976"/>
    <w:rsid w:val="00367191"/>
    <w:rsid w:val="00367AFA"/>
    <w:rsid w:val="0037147B"/>
    <w:rsid w:val="0037192D"/>
    <w:rsid w:val="00371DE4"/>
    <w:rsid w:val="00372D9D"/>
    <w:rsid w:val="00373774"/>
    <w:rsid w:val="00373A5D"/>
    <w:rsid w:val="00373F41"/>
    <w:rsid w:val="003769E9"/>
    <w:rsid w:val="00376CC5"/>
    <w:rsid w:val="0037772C"/>
    <w:rsid w:val="00380228"/>
    <w:rsid w:val="003805D0"/>
    <w:rsid w:val="00380A60"/>
    <w:rsid w:val="003822F3"/>
    <w:rsid w:val="003843C3"/>
    <w:rsid w:val="00384B40"/>
    <w:rsid w:val="00385188"/>
    <w:rsid w:val="00385C13"/>
    <w:rsid w:val="003908EF"/>
    <w:rsid w:val="00390D86"/>
    <w:rsid w:val="003923E9"/>
    <w:rsid w:val="003928B6"/>
    <w:rsid w:val="00393302"/>
    <w:rsid w:val="003946B3"/>
    <w:rsid w:val="003948B9"/>
    <w:rsid w:val="00394DA4"/>
    <w:rsid w:val="00395F76"/>
    <w:rsid w:val="003961DC"/>
    <w:rsid w:val="00396A15"/>
    <w:rsid w:val="00397533"/>
    <w:rsid w:val="0039765C"/>
    <w:rsid w:val="003A060E"/>
    <w:rsid w:val="003A065A"/>
    <w:rsid w:val="003A0B99"/>
    <w:rsid w:val="003A5E30"/>
    <w:rsid w:val="003A6A63"/>
    <w:rsid w:val="003A7DD8"/>
    <w:rsid w:val="003B1A19"/>
    <w:rsid w:val="003B1F58"/>
    <w:rsid w:val="003B2D70"/>
    <w:rsid w:val="003B3820"/>
    <w:rsid w:val="003B3A08"/>
    <w:rsid w:val="003B3DAF"/>
    <w:rsid w:val="003B4B86"/>
    <w:rsid w:val="003B5886"/>
    <w:rsid w:val="003B63EC"/>
    <w:rsid w:val="003B712B"/>
    <w:rsid w:val="003B7280"/>
    <w:rsid w:val="003B75EE"/>
    <w:rsid w:val="003C0AF6"/>
    <w:rsid w:val="003C44DA"/>
    <w:rsid w:val="003C49D3"/>
    <w:rsid w:val="003C5864"/>
    <w:rsid w:val="003C6979"/>
    <w:rsid w:val="003C6F11"/>
    <w:rsid w:val="003D1A01"/>
    <w:rsid w:val="003D29BF"/>
    <w:rsid w:val="003D3F21"/>
    <w:rsid w:val="003D4075"/>
    <w:rsid w:val="003D5A82"/>
    <w:rsid w:val="003D5D71"/>
    <w:rsid w:val="003D6A27"/>
    <w:rsid w:val="003D7EF5"/>
    <w:rsid w:val="003D7F46"/>
    <w:rsid w:val="003E4147"/>
    <w:rsid w:val="003E4747"/>
    <w:rsid w:val="003E476C"/>
    <w:rsid w:val="003E592E"/>
    <w:rsid w:val="003E632F"/>
    <w:rsid w:val="003E71C0"/>
    <w:rsid w:val="003F1BAF"/>
    <w:rsid w:val="003F261C"/>
    <w:rsid w:val="003F2C65"/>
    <w:rsid w:val="003F6D1B"/>
    <w:rsid w:val="003F7FD5"/>
    <w:rsid w:val="00400190"/>
    <w:rsid w:val="004007C9"/>
    <w:rsid w:val="004034BC"/>
    <w:rsid w:val="004046EF"/>
    <w:rsid w:val="00404FA6"/>
    <w:rsid w:val="0040547A"/>
    <w:rsid w:val="0040664B"/>
    <w:rsid w:val="004078EA"/>
    <w:rsid w:val="00410DE5"/>
    <w:rsid w:val="00410F8C"/>
    <w:rsid w:val="00411B82"/>
    <w:rsid w:val="004120BD"/>
    <w:rsid w:val="00412620"/>
    <w:rsid w:val="00412646"/>
    <w:rsid w:val="004158DB"/>
    <w:rsid w:val="004159CA"/>
    <w:rsid w:val="00416207"/>
    <w:rsid w:val="004164AF"/>
    <w:rsid w:val="0041676D"/>
    <w:rsid w:val="00421D38"/>
    <w:rsid w:val="0042221F"/>
    <w:rsid w:val="0042581E"/>
    <w:rsid w:val="004268BB"/>
    <w:rsid w:val="004277C2"/>
    <w:rsid w:val="00427A69"/>
    <w:rsid w:val="00427E0C"/>
    <w:rsid w:val="0043041A"/>
    <w:rsid w:val="00433C32"/>
    <w:rsid w:val="00435301"/>
    <w:rsid w:val="00435F4F"/>
    <w:rsid w:val="00437999"/>
    <w:rsid w:val="00442806"/>
    <w:rsid w:val="00442DEB"/>
    <w:rsid w:val="00442E21"/>
    <w:rsid w:val="00442FF0"/>
    <w:rsid w:val="004430B0"/>
    <w:rsid w:val="004430C7"/>
    <w:rsid w:val="004431E8"/>
    <w:rsid w:val="00443977"/>
    <w:rsid w:val="00444099"/>
    <w:rsid w:val="004442EB"/>
    <w:rsid w:val="00444411"/>
    <w:rsid w:val="0044490A"/>
    <w:rsid w:val="00445E85"/>
    <w:rsid w:val="00445F1F"/>
    <w:rsid w:val="00446064"/>
    <w:rsid w:val="00446CF8"/>
    <w:rsid w:val="0045003A"/>
    <w:rsid w:val="004504A8"/>
    <w:rsid w:val="004512FC"/>
    <w:rsid w:val="00453D06"/>
    <w:rsid w:val="00454D13"/>
    <w:rsid w:val="004554BB"/>
    <w:rsid w:val="0045600B"/>
    <w:rsid w:val="00456DE6"/>
    <w:rsid w:val="00457246"/>
    <w:rsid w:val="00457E9E"/>
    <w:rsid w:val="00460E4D"/>
    <w:rsid w:val="004619E3"/>
    <w:rsid w:val="0046517B"/>
    <w:rsid w:val="0046563D"/>
    <w:rsid w:val="00465759"/>
    <w:rsid w:val="004671F2"/>
    <w:rsid w:val="0046768A"/>
    <w:rsid w:val="00470C05"/>
    <w:rsid w:val="00470DF6"/>
    <w:rsid w:val="00470EC0"/>
    <w:rsid w:val="00471FA0"/>
    <w:rsid w:val="004722C9"/>
    <w:rsid w:val="004747C8"/>
    <w:rsid w:val="004759BF"/>
    <w:rsid w:val="0047667C"/>
    <w:rsid w:val="004768C2"/>
    <w:rsid w:val="00476C44"/>
    <w:rsid w:val="0047792E"/>
    <w:rsid w:val="00477E1A"/>
    <w:rsid w:val="004805B9"/>
    <w:rsid w:val="00481306"/>
    <w:rsid w:val="0048248F"/>
    <w:rsid w:val="00482E44"/>
    <w:rsid w:val="00483156"/>
    <w:rsid w:val="00483772"/>
    <w:rsid w:val="00484634"/>
    <w:rsid w:val="0048608F"/>
    <w:rsid w:val="004867E3"/>
    <w:rsid w:val="004868E4"/>
    <w:rsid w:val="00487966"/>
    <w:rsid w:val="004925EF"/>
    <w:rsid w:val="00493A0F"/>
    <w:rsid w:val="00496325"/>
    <w:rsid w:val="00496C6F"/>
    <w:rsid w:val="004A2D17"/>
    <w:rsid w:val="004A2F18"/>
    <w:rsid w:val="004A37C1"/>
    <w:rsid w:val="004A4904"/>
    <w:rsid w:val="004A541C"/>
    <w:rsid w:val="004A5762"/>
    <w:rsid w:val="004A58E0"/>
    <w:rsid w:val="004A6E34"/>
    <w:rsid w:val="004A7DEA"/>
    <w:rsid w:val="004A7FDC"/>
    <w:rsid w:val="004B1950"/>
    <w:rsid w:val="004B2C14"/>
    <w:rsid w:val="004B5590"/>
    <w:rsid w:val="004B6B87"/>
    <w:rsid w:val="004C2BC7"/>
    <w:rsid w:val="004C30BF"/>
    <w:rsid w:val="004C3481"/>
    <w:rsid w:val="004C34A1"/>
    <w:rsid w:val="004C3EC2"/>
    <w:rsid w:val="004C3FCE"/>
    <w:rsid w:val="004C4421"/>
    <w:rsid w:val="004C5B40"/>
    <w:rsid w:val="004C6028"/>
    <w:rsid w:val="004C700E"/>
    <w:rsid w:val="004C7C7B"/>
    <w:rsid w:val="004D0206"/>
    <w:rsid w:val="004D0FDC"/>
    <w:rsid w:val="004D3551"/>
    <w:rsid w:val="004D36D7"/>
    <w:rsid w:val="004D4107"/>
    <w:rsid w:val="004D4478"/>
    <w:rsid w:val="004D4576"/>
    <w:rsid w:val="004D4B01"/>
    <w:rsid w:val="004D4F76"/>
    <w:rsid w:val="004D54DD"/>
    <w:rsid w:val="004D56CE"/>
    <w:rsid w:val="004D58FD"/>
    <w:rsid w:val="004D5BAF"/>
    <w:rsid w:val="004D7ECD"/>
    <w:rsid w:val="004D7F3F"/>
    <w:rsid w:val="004E03E9"/>
    <w:rsid w:val="004E1B48"/>
    <w:rsid w:val="004E383D"/>
    <w:rsid w:val="004E3A07"/>
    <w:rsid w:val="004E3A5A"/>
    <w:rsid w:val="004E438F"/>
    <w:rsid w:val="004E66EC"/>
    <w:rsid w:val="004E6CAD"/>
    <w:rsid w:val="004E7C31"/>
    <w:rsid w:val="004F1738"/>
    <w:rsid w:val="004F2680"/>
    <w:rsid w:val="004F2F58"/>
    <w:rsid w:val="004F3FDC"/>
    <w:rsid w:val="004F431C"/>
    <w:rsid w:val="004F4D8E"/>
    <w:rsid w:val="004F5939"/>
    <w:rsid w:val="004F7C15"/>
    <w:rsid w:val="005008F3"/>
    <w:rsid w:val="005009A3"/>
    <w:rsid w:val="00500CD2"/>
    <w:rsid w:val="00500D0F"/>
    <w:rsid w:val="00501FD7"/>
    <w:rsid w:val="005027A5"/>
    <w:rsid w:val="00502EA0"/>
    <w:rsid w:val="00503643"/>
    <w:rsid w:val="00504E7C"/>
    <w:rsid w:val="005069EA"/>
    <w:rsid w:val="00507B98"/>
    <w:rsid w:val="00510092"/>
    <w:rsid w:val="00510263"/>
    <w:rsid w:val="0051103C"/>
    <w:rsid w:val="005113D0"/>
    <w:rsid w:val="00511D94"/>
    <w:rsid w:val="00511E44"/>
    <w:rsid w:val="005155AF"/>
    <w:rsid w:val="00515A1F"/>
    <w:rsid w:val="0051708A"/>
    <w:rsid w:val="005207F3"/>
    <w:rsid w:val="00520A1C"/>
    <w:rsid w:val="00520C07"/>
    <w:rsid w:val="0052223C"/>
    <w:rsid w:val="0052373B"/>
    <w:rsid w:val="0052388D"/>
    <w:rsid w:val="00533CBD"/>
    <w:rsid w:val="00534BBA"/>
    <w:rsid w:val="00535364"/>
    <w:rsid w:val="005355FF"/>
    <w:rsid w:val="00540AA0"/>
    <w:rsid w:val="00542D3A"/>
    <w:rsid w:val="00543F4E"/>
    <w:rsid w:val="00544889"/>
    <w:rsid w:val="00545259"/>
    <w:rsid w:val="005455F8"/>
    <w:rsid w:val="0054568A"/>
    <w:rsid w:val="00545EEF"/>
    <w:rsid w:val="005471BB"/>
    <w:rsid w:val="005479C6"/>
    <w:rsid w:val="00555532"/>
    <w:rsid w:val="005562B6"/>
    <w:rsid w:val="00556340"/>
    <w:rsid w:val="005563AF"/>
    <w:rsid w:val="005578BA"/>
    <w:rsid w:val="0056048E"/>
    <w:rsid w:val="005610F2"/>
    <w:rsid w:val="005611EE"/>
    <w:rsid w:val="00562A0C"/>
    <w:rsid w:val="005646B3"/>
    <w:rsid w:val="0056505B"/>
    <w:rsid w:val="005677DD"/>
    <w:rsid w:val="00567CA3"/>
    <w:rsid w:val="005711CD"/>
    <w:rsid w:val="0057129C"/>
    <w:rsid w:val="00571853"/>
    <w:rsid w:val="00573582"/>
    <w:rsid w:val="005742B4"/>
    <w:rsid w:val="005760DD"/>
    <w:rsid w:val="00581525"/>
    <w:rsid w:val="00583765"/>
    <w:rsid w:val="005859B5"/>
    <w:rsid w:val="00586198"/>
    <w:rsid w:val="00587178"/>
    <w:rsid w:val="00587AD5"/>
    <w:rsid w:val="005905E4"/>
    <w:rsid w:val="0059224C"/>
    <w:rsid w:val="005927EF"/>
    <w:rsid w:val="00592D43"/>
    <w:rsid w:val="005949B4"/>
    <w:rsid w:val="00595E3C"/>
    <w:rsid w:val="0059776D"/>
    <w:rsid w:val="005A2BA8"/>
    <w:rsid w:val="005A37FC"/>
    <w:rsid w:val="005A396A"/>
    <w:rsid w:val="005A3DE8"/>
    <w:rsid w:val="005A5837"/>
    <w:rsid w:val="005A6AFC"/>
    <w:rsid w:val="005A75B2"/>
    <w:rsid w:val="005A7C2C"/>
    <w:rsid w:val="005B043F"/>
    <w:rsid w:val="005B24C3"/>
    <w:rsid w:val="005B2E47"/>
    <w:rsid w:val="005B3E8B"/>
    <w:rsid w:val="005B5A0F"/>
    <w:rsid w:val="005B5B46"/>
    <w:rsid w:val="005B7794"/>
    <w:rsid w:val="005C00D8"/>
    <w:rsid w:val="005C01FA"/>
    <w:rsid w:val="005C1DB0"/>
    <w:rsid w:val="005C4606"/>
    <w:rsid w:val="005C742D"/>
    <w:rsid w:val="005C7B1F"/>
    <w:rsid w:val="005D2363"/>
    <w:rsid w:val="005D423A"/>
    <w:rsid w:val="005D4D25"/>
    <w:rsid w:val="005D4F60"/>
    <w:rsid w:val="005D58B1"/>
    <w:rsid w:val="005D5D23"/>
    <w:rsid w:val="005D66E9"/>
    <w:rsid w:val="005D67E3"/>
    <w:rsid w:val="005D71B8"/>
    <w:rsid w:val="005D780E"/>
    <w:rsid w:val="005E0714"/>
    <w:rsid w:val="005E2436"/>
    <w:rsid w:val="005E2B39"/>
    <w:rsid w:val="005E2F04"/>
    <w:rsid w:val="005E4662"/>
    <w:rsid w:val="005E56FB"/>
    <w:rsid w:val="005E68E7"/>
    <w:rsid w:val="005E768F"/>
    <w:rsid w:val="005F3134"/>
    <w:rsid w:val="005F6EFA"/>
    <w:rsid w:val="005F7D73"/>
    <w:rsid w:val="006005FE"/>
    <w:rsid w:val="00600BF0"/>
    <w:rsid w:val="0060292C"/>
    <w:rsid w:val="00602AB1"/>
    <w:rsid w:val="00602F7E"/>
    <w:rsid w:val="006052F0"/>
    <w:rsid w:val="00605CB7"/>
    <w:rsid w:val="00605E82"/>
    <w:rsid w:val="006072DC"/>
    <w:rsid w:val="00607FBE"/>
    <w:rsid w:val="00612613"/>
    <w:rsid w:val="0061389B"/>
    <w:rsid w:val="0061430E"/>
    <w:rsid w:val="00614337"/>
    <w:rsid w:val="006256B8"/>
    <w:rsid w:val="00630A58"/>
    <w:rsid w:val="006310A8"/>
    <w:rsid w:val="00632C59"/>
    <w:rsid w:val="0063410F"/>
    <w:rsid w:val="006345D7"/>
    <w:rsid w:val="00634BE5"/>
    <w:rsid w:val="00635685"/>
    <w:rsid w:val="0064316E"/>
    <w:rsid w:val="006442DD"/>
    <w:rsid w:val="00644B30"/>
    <w:rsid w:val="006451D0"/>
    <w:rsid w:val="00647082"/>
    <w:rsid w:val="00647B9B"/>
    <w:rsid w:val="0065006D"/>
    <w:rsid w:val="00650B12"/>
    <w:rsid w:val="00651909"/>
    <w:rsid w:val="00652CE1"/>
    <w:rsid w:val="00653ECD"/>
    <w:rsid w:val="00654ADE"/>
    <w:rsid w:val="00654ECE"/>
    <w:rsid w:val="00655646"/>
    <w:rsid w:val="00656CA2"/>
    <w:rsid w:val="0065777B"/>
    <w:rsid w:val="006622A5"/>
    <w:rsid w:val="00662307"/>
    <w:rsid w:val="00662AD9"/>
    <w:rsid w:val="0066327A"/>
    <w:rsid w:val="006649EA"/>
    <w:rsid w:val="00664C7A"/>
    <w:rsid w:val="0066558D"/>
    <w:rsid w:val="0066579D"/>
    <w:rsid w:val="00665A8A"/>
    <w:rsid w:val="006664C1"/>
    <w:rsid w:val="00666A03"/>
    <w:rsid w:val="00667993"/>
    <w:rsid w:val="00667AB6"/>
    <w:rsid w:val="00670031"/>
    <w:rsid w:val="0067016D"/>
    <w:rsid w:val="00670E7F"/>
    <w:rsid w:val="00671703"/>
    <w:rsid w:val="00671952"/>
    <w:rsid w:val="00672797"/>
    <w:rsid w:val="006733E6"/>
    <w:rsid w:val="0067452E"/>
    <w:rsid w:val="00677D33"/>
    <w:rsid w:val="006818C2"/>
    <w:rsid w:val="00681DF5"/>
    <w:rsid w:val="006839DA"/>
    <w:rsid w:val="00683C0D"/>
    <w:rsid w:val="00686E58"/>
    <w:rsid w:val="0068768D"/>
    <w:rsid w:val="006903E5"/>
    <w:rsid w:val="006917AE"/>
    <w:rsid w:val="00693AE5"/>
    <w:rsid w:val="00696089"/>
    <w:rsid w:val="006974AB"/>
    <w:rsid w:val="006A588F"/>
    <w:rsid w:val="006A6434"/>
    <w:rsid w:val="006A67B1"/>
    <w:rsid w:val="006B006D"/>
    <w:rsid w:val="006B0BEF"/>
    <w:rsid w:val="006B3356"/>
    <w:rsid w:val="006B404B"/>
    <w:rsid w:val="006B41DB"/>
    <w:rsid w:val="006B4598"/>
    <w:rsid w:val="006B45C4"/>
    <w:rsid w:val="006B5B08"/>
    <w:rsid w:val="006B7724"/>
    <w:rsid w:val="006B7842"/>
    <w:rsid w:val="006B7E5B"/>
    <w:rsid w:val="006C2F0F"/>
    <w:rsid w:val="006C3C6B"/>
    <w:rsid w:val="006C4B53"/>
    <w:rsid w:val="006C526E"/>
    <w:rsid w:val="006C5EDC"/>
    <w:rsid w:val="006C5F1F"/>
    <w:rsid w:val="006C6096"/>
    <w:rsid w:val="006C64CA"/>
    <w:rsid w:val="006C7778"/>
    <w:rsid w:val="006C7EB2"/>
    <w:rsid w:val="006D062F"/>
    <w:rsid w:val="006D16D5"/>
    <w:rsid w:val="006D4FC8"/>
    <w:rsid w:val="006D60BF"/>
    <w:rsid w:val="006D6ACE"/>
    <w:rsid w:val="006D6C3E"/>
    <w:rsid w:val="006E036F"/>
    <w:rsid w:val="006E0FDA"/>
    <w:rsid w:val="006E15D6"/>
    <w:rsid w:val="006E3693"/>
    <w:rsid w:val="006E3DDD"/>
    <w:rsid w:val="006E45E4"/>
    <w:rsid w:val="006E5053"/>
    <w:rsid w:val="006E66BC"/>
    <w:rsid w:val="006F1934"/>
    <w:rsid w:val="006F3FD7"/>
    <w:rsid w:val="006F50D1"/>
    <w:rsid w:val="006F54BC"/>
    <w:rsid w:val="006F5F51"/>
    <w:rsid w:val="006F6952"/>
    <w:rsid w:val="006F6C33"/>
    <w:rsid w:val="006F72AA"/>
    <w:rsid w:val="00700367"/>
    <w:rsid w:val="0070104D"/>
    <w:rsid w:val="0070246D"/>
    <w:rsid w:val="0070259C"/>
    <w:rsid w:val="007028CD"/>
    <w:rsid w:val="00703D20"/>
    <w:rsid w:val="007055FF"/>
    <w:rsid w:val="00705FBB"/>
    <w:rsid w:val="0070668A"/>
    <w:rsid w:val="00707C86"/>
    <w:rsid w:val="00712665"/>
    <w:rsid w:val="00714152"/>
    <w:rsid w:val="00714249"/>
    <w:rsid w:val="00715028"/>
    <w:rsid w:val="00715376"/>
    <w:rsid w:val="0071634C"/>
    <w:rsid w:val="00723020"/>
    <w:rsid w:val="00724CBC"/>
    <w:rsid w:val="0072511C"/>
    <w:rsid w:val="0072545B"/>
    <w:rsid w:val="007265CD"/>
    <w:rsid w:val="00732733"/>
    <w:rsid w:val="007337D9"/>
    <w:rsid w:val="00736BE3"/>
    <w:rsid w:val="00736CCD"/>
    <w:rsid w:val="00736D46"/>
    <w:rsid w:val="007372CF"/>
    <w:rsid w:val="00737AE7"/>
    <w:rsid w:val="00740675"/>
    <w:rsid w:val="0074099D"/>
    <w:rsid w:val="00743396"/>
    <w:rsid w:val="00744889"/>
    <w:rsid w:val="00744D41"/>
    <w:rsid w:val="00746323"/>
    <w:rsid w:val="00746D13"/>
    <w:rsid w:val="007476C5"/>
    <w:rsid w:val="00747938"/>
    <w:rsid w:val="007502DB"/>
    <w:rsid w:val="007502FF"/>
    <w:rsid w:val="0075356F"/>
    <w:rsid w:val="00753740"/>
    <w:rsid w:val="00760201"/>
    <w:rsid w:val="00761066"/>
    <w:rsid w:val="00761829"/>
    <w:rsid w:val="00763AC8"/>
    <w:rsid w:val="0076403D"/>
    <w:rsid w:val="00764B68"/>
    <w:rsid w:val="00765C8F"/>
    <w:rsid w:val="00766EC1"/>
    <w:rsid w:val="00767030"/>
    <w:rsid w:val="00767967"/>
    <w:rsid w:val="00767F96"/>
    <w:rsid w:val="007710AB"/>
    <w:rsid w:val="0077180A"/>
    <w:rsid w:val="007739DC"/>
    <w:rsid w:val="007759B2"/>
    <w:rsid w:val="007801B5"/>
    <w:rsid w:val="00781BFB"/>
    <w:rsid w:val="00782B2A"/>
    <w:rsid w:val="00782C96"/>
    <w:rsid w:val="00783803"/>
    <w:rsid w:val="00783B60"/>
    <w:rsid w:val="007852AF"/>
    <w:rsid w:val="007859A7"/>
    <w:rsid w:val="00785AB3"/>
    <w:rsid w:val="007901B1"/>
    <w:rsid w:val="007916C5"/>
    <w:rsid w:val="00792F54"/>
    <w:rsid w:val="00793FDD"/>
    <w:rsid w:val="00795C7D"/>
    <w:rsid w:val="00795E28"/>
    <w:rsid w:val="00797440"/>
    <w:rsid w:val="00797579"/>
    <w:rsid w:val="0079796B"/>
    <w:rsid w:val="007A0932"/>
    <w:rsid w:val="007A1C35"/>
    <w:rsid w:val="007A2943"/>
    <w:rsid w:val="007A3575"/>
    <w:rsid w:val="007A3A35"/>
    <w:rsid w:val="007A442D"/>
    <w:rsid w:val="007A5C29"/>
    <w:rsid w:val="007A6191"/>
    <w:rsid w:val="007A658D"/>
    <w:rsid w:val="007A6A3F"/>
    <w:rsid w:val="007B03AF"/>
    <w:rsid w:val="007B14E9"/>
    <w:rsid w:val="007B3AAD"/>
    <w:rsid w:val="007B46DA"/>
    <w:rsid w:val="007B570D"/>
    <w:rsid w:val="007B5970"/>
    <w:rsid w:val="007B5D0C"/>
    <w:rsid w:val="007B60C3"/>
    <w:rsid w:val="007B707A"/>
    <w:rsid w:val="007C09D8"/>
    <w:rsid w:val="007C1832"/>
    <w:rsid w:val="007C2C7D"/>
    <w:rsid w:val="007C2EC6"/>
    <w:rsid w:val="007C4501"/>
    <w:rsid w:val="007C479B"/>
    <w:rsid w:val="007C4C5F"/>
    <w:rsid w:val="007C5027"/>
    <w:rsid w:val="007C63F1"/>
    <w:rsid w:val="007D1657"/>
    <w:rsid w:val="007D2524"/>
    <w:rsid w:val="007D5662"/>
    <w:rsid w:val="007E2C1B"/>
    <w:rsid w:val="007E2CBC"/>
    <w:rsid w:val="007E34E7"/>
    <w:rsid w:val="007E50A8"/>
    <w:rsid w:val="007E52B5"/>
    <w:rsid w:val="007E55EE"/>
    <w:rsid w:val="007E57FA"/>
    <w:rsid w:val="007E6068"/>
    <w:rsid w:val="007E61DE"/>
    <w:rsid w:val="007F1B1E"/>
    <w:rsid w:val="007F1F7A"/>
    <w:rsid w:val="007F40E7"/>
    <w:rsid w:val="007F4C22"/>
    <w:rsid w:val="007F55CF"/>
    <w:rsid w:val="00800946"/>
    <w:rsid w:val="00801D25"/>
    <w:rsid w:val="00802305"/>
    <w:rsid w:val="00804788"/>
    <w:rsid w:val="00805103"/>
    <w:rsid w:val="00805305"/>
    <w:rsid w:val="008065C5"/>
    <w:rsid w:val="00810A13"/>
    <w:rsid w:val="0081182B"/>
    <w:rsid w:val="008120E8"/>
    <w:rsid w:val="00812882"/>
    <w:rsid w:val="008134DA"/>
    <w:rsid w:val="00813AEF"/>
    <w:rsid w:val="00814B09"/>
    <w:rsid w:val="0081518B"/>
    <w:rsid w:val="008155FD"/>
    <w:rsid w:val="0081564D"/>
    <w:rsid w:val="00815E39"/>
    <w:rsid w:val="008163F0"/>
    <w:rsid w:val="00817199"/>
    <w:rsid w:val="00817D14"/>
    <w:rsid w:val="008205CF"/>
    <w:rsid w:val="00820718"/>
    <w:rsid w:val="00820BF3"/>
    <w:rsid w:val="008245F1"/>
    <w:rsid w:val="00825A07"/>
    <w:rsid w:val="00827E55"/>
    <w:rsid w:val="00830042"/>
    <w:rsid w:val="00831136"/>
    <w:rsid w:val="00831815"/>
    <w:rsid w:val="0083251C"/>
    <w:rsid w:val="00834767"/>
    <w:rsid w:val="00836075"/>
    <w:rsid w:val="00841072"/>
    <w:rsid w:val="008410A5"/>
    <w:rsid w:val="008425EA"/>
    <w:rsid w:val="00843DE3"/>
    <w:rsid w:val="00847A15"/>
    <w:rsid w:val="00850BDC"/>
    <w:rsid w:val="008510F5"/>
    <w:rsid w:val="008517B6"/>
    <w:rsid w:val="00852D62"/>
    <w:rsid w:val="00853450"/>
    <w:rsid w:val="008535FD"/>
    <w:rsid w:val="00854845"/>
    <w:rsid w:val="00855DC5"/>
    <w:rsid w:val="0085607B"/>
    <w:rsid w:val="00857951"/>
    <w:rsid w:val="0086059C"/>
    <w:rsid w:val="008613D6"/>
    <w:rsid w:val="00863A7F"/>
    <w:rsid w:val="008640B7"/>
    <w:rsid w:val="008652C9"/>
    <w:rsid w:val="00865408"/>
    <w:rsid w:val="00866662"/>
    <w:rsid w:val="008669CD"/>
    <w:rsid w:val="008673FF"/>
    <w:rsid w:val="0086797F"/>
    <w:rsid w:val="00867DB1"/>
    <w:rsid w:val="00867EC8"/>
    <w:rsid w:val="00867F8A"/>
    <w:rsid w:val="00870361"/>
    <w:rsid w:val="00870474"/>
    <w:rsid w:val="00871805"/>
    <w:rsid w:val="00871A3E"/>
    <w:rsid w:val="00872455"/>
    <w:rsid w:val="008729F2"/>
    <w:rsid w:val="008731AA"/>
    <w:rsid w:val="008733B9"/>
    <w:rsid w:val="00874605"/>
    <w:rsid w:val="008762D7"/>
    <w:rsid w:val="008779C5"/>
    <w:rsid w:val="00880211"/>
    <w:rsid w:val="00880DFC"/>
    <w:rsid w:val="00881577"/>
    <w:rsid w:val="0088226B"/>
    <w:rsid w:val="008824C4"/>
    <w:rsid w:val="00883602"/>
    <w:rsid w:val="008844A4"/>
    <w:rsid w:val="00885E2C"/>
    <w:rsid w:val="00886255"/>
    <w:rsid w:val="0088628B"/>
    <w:rsid w:val="00887FB6"/>
    <w:rsid w:val="008905D0"/>
    <w:rsid w:val="00891B2B"/>
    <w:rsid w:val="00891ED5"/>
    <w:rsid w:val="00892EE0"/>
    <w:rsid w:val="00893126"/>
    <w:rsid w:val="008945B7"/>
    <w:rsid w:val="008963B4"/>
    <w:rsid w:val="008967D9"/>
    <w:rsid w:val="00897DE3"/>
    <w:rsid w:val="008A02AF"/>
    <w:rsid w:val="008A0DEB"/>
    <w:rsid w:val="008A231D"/>
    <w:rsid w:val="008A65D7"/>
    <w:rsid w:val="008A7971"/>
    <w:rsid w:val="008A7CF9"/>
    <w:rsid w:val="008B02E6"/>
    <w:rsid w:val="008B0D21"/>
    <w:rsid w:val="008B16E8"/>
    <w:rsid w:val="008B4096"/>
    <w:rsid w:val="008B4969"/>
    <w:rsid w:val="008B4AC0"/>
    <w:rsid w:val="008B5F48"/>
    <w:rsid w:val="008B6404"/>
    <w:rsid w:val="008C0CB3"/>
    <w:rsid w:val="008C0E52"/>
    <w:rsid w:val="008C2EB7"/>
    <w:rsid w:val="008C322D"/>
    <w:rsid w:val="008C5347"/>
    <w:rsid w:val="008C643E"/>
    <w:rsid w:val="008C6BD0"/>
    <w:rsid w:val="008D33B7"/>
    <w:rsid w:val="008D414A"/>
    <w:rsid w:val="008D565A"/>
    <w:rsid w:val="008D56CD"/>
    <w:rsid w:val="008D5BB4"/>
    <w:rsid w:val="008D772B"/>
    <w:rsid w:val="008E4970"/>
    <w:rsid w:val="008E5A2F"/>
    <w:rsid w:val="008F05DB"/>
    <w:rsid w:val="008F089A"/>
    <w:rsid w:val="008F2A62"/>
    <w:rsid w:val="008F2B78"/>
    <w:rsid w:val="008F6FC3"/>
    <w:rsid w:val="00900519"/>
    <w:rsid w:val="00900B06"/>
    <w:rsid w:val="009017CB"/>
    <w:rsid w:val="00901FB2"/>
    <w:rsid w:val="00902F32"/>
    <w:rsid w:val="00903725"/>
    <w:rsid w:val="00904863"/>
    <w:rsid w:val="009052C3"/>
    <w:rsid w:val="00905A53"/>
    <w:rsid w:val="00905E90"/>
    <w:rsid w:val="00906019"/>
    <w:rsid w:val="00906412"/>
    <w:rsid w:val="00907303"/>
    <w:rsid w:val="00907F0F"/>
    <w:rsid w:val="00911022"/>
    <w:rsid w:val="009118D9"/>
    <w:rsid w:val="009139CF"/>
    <w:rsid w:val="00915241"/>
    <w:rsid w:val="00916B17"/>
    <w:rsid w:val="00917E80"/>
    <w:rsid w:val="009207D3"/>
    <w:rsid w:val="0092084C"/>
    <w:rsid w:val="00921CE4"/>
    <w:rsid w:val="00922856"/>
    <w:rsid w:val="00924A17"/>
    <w:rsid w:val="0092613E"/>
    <w:rsid w:val="009269A4"/>
    <w:rsid w:val="009272E9"/>
    <w:rsid w:val="00927C2D"/>
    <w:rsid w:val="00927D10"/>
    <w:rsid w:val="00927F55"/>
    <w:rsid w:val="00930221"/>
    <w:rsid w:val="009314CD"/>
    <w:rsid w:val="009320ED"/>
    <w:rsid w:val="00935472"/>
    <w:rsid w:val="0093658A"/>
    <w:rsid w:val="009379CE"/>
    <w:rsid w:val="0094078E"/>
    <w:rsid w:val="00941DC1"/>
    <w:rsid w:val="00942070"/>
    <w:rsid w:val="00942F1B"/>
    <w:rsid w:val="00943F0D"/>
    <w:rsid w:val="00944C32"/>
    <w:rsid w:val="009459C1"/>
    <w:rsid w:val="00945F56"/>
    <w:rsid w:val="0094636D"/>
    <w:rsid w:val="009501D0"/>
    <w:rsid w:val="00951C14"/>
    <w:rsid w:val="00952254"/>
    <w:rsid w:val="00953773"/>
    <w:rsid w:val="009540E1"/>
    <w:rsid w:val="009540EB"/>
    <w:rsid w:val="009542F1"/>
    <w:rsid w:val="00954D3D"/>
    <w:rsid w:val="00955E03"/>
    <w:rsid w:val="009570D5"/>
    <w:rsid w:val="009572EF"/>
    <w:rsid w:val="009604D4"/>
    <w:rsid w:val="00960E0E"/>
    <w:rsid w:val="0096155B"/>
    <w:rsid w:val="00962A3E"/>
    <w:rsid w:val="00963AEB"/>
    <w:rsid w:val="00967387"/>
    <w:rsid w:val="00967514"/>
    <w:rsid w:val="009710CD"/>
    <w:rsid w:val="00972837"/>
    <w:rsid w:val="009741D5"/>
    <w:rsid w:val="009741E2"/>
    <w:rsid w:val="009763A0"/>
    <w:rsid w:val="00977C24"/>
    <w:rsid w:val="00980637"/>
    <w:rsid w:val="00981875"/>
    <w:rsid w:val="00982158"/>
    <w:rsid w:val="009835A6"/>
    <w:rsid w:val="00983F5F"/>
    <w:rsid w:val="009844C6"/>
    <w:rsid w:val="00985349"/>
    <w:rsid w:val="00985B52"/>
    <w:rsid w:val="00985D03"/>
    <w:rsid w:val="009875EA"/>
    <w:rsid w:val="00990E69"/>
    <w:rsid w:val="00992493"/>
    <w:rsid w:val="00994F89"/>
    <w:rsid w:val="0099511B"/>
    <w:rsid w:val="00997E45"/>
    <w:rsid w:val="009A06CA"/>
    <w:rsid w:val="009A0A03"/>
    <w:rsid w:val="009A20A0"/>
    <w:rsid w:val="009A25F8"/>
    <w:rsid w:val="009A2F46"/>
    <w:rsid w:val="009A359C"/>
    <w:rsid w:val="009A4EB2"/>
    <w:rsid w:val="009A509B"/>
    <w:rsid w:val="009A5F61"/>
    <w:rsid w:val="009A6C4A"/>
    <w:rsid w:val="009B11E1"/>
    <w:rsid w:val="009B1490"/>
    <w:rsid w:val="009B1983"/>
    <w:rsid w:val="009B23F5"/>
    <w:rsid w:val="009B2766"/>
    <w:rsid w:val="009B2951"/>
    <w:rsid w:val="009B4503"/>
    <w:rsid w:val="009B51DA"/>
    <w:rsid w:val="009B5256"/>
    <w:rsid w:val="009B5623"/>
    <w:rsid w:val="009B5F0C"/>
    <w:rsid w:val="009B6EF6"/>
    <w:rsid w:val="009C1639"/>
    <w:rsid w:val="009C1B2D"/>
    <w:rsid w:val="009C460E"/>
    <w:rsid w:val="009C4FE2"/>
    <w:rsid w:val="009C51CE"/>
    <w:rsid w:val="009C6A5C"/>
    <w:rsid w:val="009C7174"/>
    <w:rsid w:val="009C78EC"/>
    <w:rsid w:val="009D3144"/>
    <w:rsid w:val="009D3D84"/>
    <w:rsid w:val="009D435F"/>
    <w:rsid w:val="009D66AB"/>
    <w:rsid w:val="009D70E3"/>
    <w:rsid w:val="009E0574"/>
    <w:rsid w:val="009E10DA"/>
    <w:rsid w:val="009E2544"/>
    <w:rsid w:val="009E3F8A"/>
    <w:rsid w:val="009E44AA"/>
    <w:rsid w:val="009E5CED"/>
    <w:rsid w:val="009E5F1F"/>
    <w:rsid w:val="009E726F"/>
    <w:rsid w:val="009E7718"/>
    <w:rsid w:val="009F0F36"/>
    <w:rsid w:val="009F13DE"/>
    <w:rsid w:val="009F2428"/>
    <w:rsid w:val="009F6038"/>
    <w:rsid w:val="009F610A"/>
    <w:rsid w:val="009F6238"/>
    <w:rsid w:val="009F771D"/>
    <w:rsid w:val="009F7A38"/>
    <w:rsid w:val="00A00137"/>
    <w:rsid w:val="00A00B75"/>
    <w:rsid w:val="00A01776"/>
    <w:rsid w:val="00A01AA0"/>
    <w:rsid w:val="00A027D7"/>
    <w:rsid w:val="00A02822"/>
    <w:rsid w:val="00A04DA2"/>
    <w:rsid w:val="00A051DF"/>
    <w:rsid w:val="00A0551D"/>
    <w:rsid w:val="00A058F2"/>
    <w:rsid w:val="00A05CBC"/>
    <w:rsid w:val="00A064B4"/>
    <w:rsid w:val="00A106AE"/>
    <w:rsid w:val="00A10F25"/>
    <w:rsid w:val="00A13631"/>
    <w:rsid w:val="00A13824"/>
    <w:rsid w:val="00A1513D"/>
    <w:rsid w:val="00A15DAC"/>
    <w:rsid w:val="00A16098"/>
    <w:rsid w:val="00A202BE"/>
    <w:rsid w:val="00A20C60"/>
    <w:rsid w:val="00A211D1"/>
    <w:rsid w:val="00A234B2"/>
    <w:rsid w:val="00A25FF8"/>
    <w:rsid w:val="00A306DE"/>
    <w:rsid w:val="00A31EF4"/>
    <w:rsid w:val="00A340FC"/>
    <w:rsid w:val="00A35CD1"/>
    <w:rsid w:val="00A3625D"/>
    <w:rsid w:val="00A3658B"/>
    <w:rsid w:val="00A36A87"/>
    <w:rsid w:val="00A379CB"/>
    <w:rsid w:val="00A419F8"/>
    <w:rsid w:val="00A428CE"/>
    <w:rsid w:val="00A42C95"/>
    <w:rsid w:val="00A432F5"/>
    <w:rsid w:val="00A43B55"/>
    <w:rsid w:val="00A4453A"/>
    <w:rsid w:val="00A44C0E"/>
    <w:rsid w:val="00A45C2E"/>
    <w:rsid w:val="00A468A1"/>
    <w:rsid w:val="00A470A0"/>
    <w:rsid w:val="00A4795B"/>
    <w:rsid w:val="00A50069"/>
    <w:rsid w:val="00A504A9"/>
    <w:rsid w:val="00A510CD"/>
    <w:rsid w:val="00A53A58"/>
    <w:rsid w:val="00A53B3A"/>
    <w:rsid w:val="00A53DDF"/>
    <w:rsid w:val="00A54E03"/>
    <w:rsid w:val="00A553D2"/>
    <w:rsid w:val="00A560B7"/>
    <w:rsid w:val="00A60431"/>
    <w:rsid w:val="00A609A9"/>
    <w:rsid w:val="00A70256"/>
    <w:rsid w:val="00A70384"/>
    <w:rsid w:val="00A708B5"/>
    <w:rsid w:val="00A7292E"/>
    <w:rsid w:val="00A734FA"/>
    <w:rsid w:val="00A73B62"/>
    <w:rsid w:val="00A73C03"/>
    <w:rsid w:val="00A74804"/>
    <w:rsid w:val="00A76EF0"/>
    <w:rsid w:val="00A809B3"/>
    <w:rsid w:val="00A8112C"/>
    <w:rsid w:val="00A8143B"/>
    <w:rsid w:val="00A825D4"/>
    <w:rsid w:val="00A8337D"/>
    <w:rsid w:val="00A842CF"/>
    <w:rsid w:val="00A85341"/>
    <w:rsid w:val="00A86A6F"/>
    <w:rsid w:val="00A87739"/>
    <w:rsid w:val="00A8798B"/>
    <w:rsid w:val="00A879F3"/>
    <w:rsid w:val="00A87C1E"/>
    <w:rsid w:val="00A93720"/>
    <w:rsid w:val="00A942F6"/>
    <w:rsid w:val="00A94CDA"/>
    <w:rsid w:val="00A962EC"/>
    <w:rsid w:val="00A96307"/>
    <w:rsid w:val="00A9679A"/>
    <w:rsid w:val="00A9716C"/>
    <w:rsid w:val="00A97DF7"/>
    <w:rsid w:val="00AA0985"/>
    <w:rsid w:val="00AA1FCC"/>
    <w:rsid w:val="00AA2CA6"/>
    <w:rsid w:val="00AA4F46"/>
    <w:rsid w:val="00AA6BA7"/>
    <w:rsid w:val="00AB2731"/>
    <w:rsid w:val="00AB28B2"/>
    <w:rsid w:val="00AB2965"/>
    <w:rsid w:val="00AB3111"/>
    <w:rsid w:val="00AB6174"/>
    <w:rsid w:val="00AB721F"/>
    <w:rsid w:val="00AC2A13"/>
    <w:rsid w:val="00AC2E07"/>
    <w:rsid w:val="00AC3C96"/>
    <w:rsid w:val="00AC444C"/>
    <w:rsid w:val="00AC4B59"/>
    <w:rsid w:val="00AC5A74"/>
    <w:rsid w:val="00AC5E07"/>
    <w:rsid w:val="00AC62F7"/>
    <w:rsid w:val="00AC67D0"/>
    <w:rsid w:val="00AC6B5D"/>
    <w:rsid w:val="00AD26B8"/>
    <w:rsid w:val="00AD52FE"/>
    <w:rsid w:val="00AD5CAA"/>
    <w:rsid w:val="00AD6068"/>
    <w:rsid w:val="00AD7E37"/>
    <w:rsid w:val="00AE02D3"/>
    <w:rsid w:val="00AE07CB"/>
    <w:rsid w:val="00AE10FF"/>
    <w:rsid w:val="00AE2A03"/>
    <w:rsid w:val="00AE452F"/>
    <w:rsid w:val="00AE5DF9"/>
    <w:rsid w:val="00AF0936"/>
    <w:rsid w:val="00AF0CE8"/>
    <w:rsid w:val="00AF0D1B"/>
    <w:rsid w:val="00AF1180"/>
    <w:rsid w:val="00AF33F3"/>
    <w:rsid w:val="00AF4CF4"/>
    <w:rsid w:val="00AF4F2E"/>
    <w:rsid w:val="00AF56B3"/>
    <w:rsid w:val="00AF6126"/>
    <w:rsid w:val="00AF61DD"/>
    <w:rsid w:val="00AF7763"/>
    <w:rsid w:val="00B0001C"/>
    <w:rsid w:val="00B000BC"/>
    <w:rsid w:val="00B0134A"/>
    <w:rsid w:val="00B01CF0"/>
    <w:rsid w:val="00B02B40"/>
    <w:rsid w:val="00B052D6"/>
    <w:rsid w:val="00B067DE"/>
    <w:rsid w:val="00B0795A"/>
    <w:rsid w:val="00B079A5"/>
    <w:rsid w:val="00B11556"/>
    <w:rsid w:val="00B128CF"/>
    <w:rsid w:val="00B12A06"/>
    <w:rsid w:val="00B12A96"/>
    <w:rsid w:val="00B12CB9"/>
    <w:rsid w:val="00B14906"/>
    <w:rsid w:val="00B14BDE"/>
    <w:rsid w:val="00B167E6"/>
    <w:rsid w:val="00B170D3"/>
    <w:rsid w:val="00B17C2C"/>
    <w:rsid w:val="00B17D5D"/>
    <w:rsid w:val="00B20A18"/>
    <w:rsid w:val="00B21394"/>
    <w:rsid w:val="00B22AF6"/>
    <w:rsid w:val="00B2322C"/>
    <w:rsid w:val="00B2337C"/>
    <w:rsid w:val="00B23D71"/>
    <w:rsid w:val="00B24962"/>
    <w:rsid w:val="00B24BC5"/>
    <w:rsid w:val="00B25F87"/>
    <w:rsid w:val="00B278AA"/>
    <w:rsid w:val="00B27D43"/>
    <w:rsid w:val="00B27E83"/>
    <w:rsid w:val="00B30656"/>
    <w:rsid w:val="00B30A33"/>
    <w:rsid w:val="00B31B33"/>
    <w:rsid w:val="00B321D8"/>
    <w:rsid w:val="00B32F56"/>
    <w:rsid w:val="00B34037"/>
    <w:rsid w:val="00B3472E"/>
    <w:rsid w:val="00B34A90"/>
    <w:rsid w:val="00B34AFF"/>
    <w:rsid w:val="00B35387"/>
    <w:rsid w:val="00B35FBA"/>
    <w:rsid w:val="00B3786C"/>
    <w:rsid w:val="00B37D15"/>
    <w:rsid w:val="00B4115A"/>
    <w:rsid w:val="00B417C4"/>
    <w:rsid w:val="00B4388B"/>
    <w:rsid w:val="00B44D7A"/>
    <w:rsid w:val="00B45715"/>
    <w:rsid w:val="00B45B80"/>
    <w:rsid w:val="00B46015"/>
    <w:rsid w:val="00B46CC2"/>
    <w:rsid w:val="00B47148"/>
    <w:rsid w:val="00B47DC6"/>
    <w:rsid w:val="00B47F7B"/>
    <w:rsid w:val="00B47F91"/>
    <w:rsid w:val="00B50186"/>
    <w:rsid w:val="00B50C7B"/>
    <w:rsid w:val="00B523B8"/>
    <w:rsid w:val="00B52D98"/>
    <w:rsid w:val="00B52E4E"/>
    <w:rsid w:val="00B53A20"/>
    <w:rsid w:val="00B54806"/>
    <w:rsid w:val="00B600B8"/>
    <w:rsid w:val="00B6060D"/>
    <w:rsid w:val="00B60C0A"/>
    <w:rsid w:val="00B61DDF"/>
    <w:rsid w:val="00B626D5"/>
    <w:rsid w:val="00B64BBA"/>
    <w:rsid w:val="00B651F7"/>
    <w:rsid w:val="00B677FA"/>
    <w:rsid w:val="00B70481"/>
    <w:rsid w:val="00B70E63"/>
    <w:rsid w:val="00B7165C"/>
    <w:rsid w:val="00B71AF8"/>
    <w:rsid w:val="00B723DB"/>
    <w:rsid w:val="00B727DD"/>
    <w:rsid w:val="00B73682"/>
    <w:rsid w:val="00B75111"/>
    <w:rsid w:val="00B756D0"/>
    <w:rsid w:val="00B75805"/>
    <w:rsid w:val="00B75ACF"/>
    <w:rsid w:val="00B75BBE"/>
    <w:rsid w:val="00B76360"/>
    <w:rsid w:val="00B77EAC"/>
    <w:rsid w:val="00B806F1"/>
    <w:rsid w:val="00B827AB"/>
    <w:rsid w:val="00B83C24"/>
    <w:rsid w:val="00B83EFD"/>
    <w:rsid w:val="00B84187"/>
    <w:rsid w:val="00B84B93"/>
    <w:rsid w:val="00B85727"/>
    <w:rsid w:val="00B86235"/>
    <w:rsid w:val="00B9157A"/>
    <w:rsid w:val="00B929A1"/>
    <w:rsid w:val="00B929FD"/>
    <w:rsid w:val="00B969A2"/>
    <w:rsid w:val="00BA331F"/>
    <w:rsid w:val="00BA3A8C"/>
    <w:rsid w:val="00BA40BA"/>
    <w:rsid w:val="00BA4719"/>
    <w:rsid w:val="00BA5E60"/>
    <w:rsid w:val="00BA7433"/>
    <w:rsid w:val="00BA7F2B"/>
    <w:rsid w:val="00BB0B84"/>
    <w:rsid w:val="00BB557A"/>
    <w:rsid w:val="00BB5C8F"/>
    <w:rsid w:val="00BB758D"/>
    <w:rsid w:val="00BB7B7C"/>
    <w:rsid w:val="00BC04CC"/>
    <w:rsid w:val="00BC0822"/>
    <w:rsid w:val="00BC0890"/>
    <w:rsid w:val="00BC0DED"/>
    <w:rsid w:val="00BC2990"/>
    <w:rsid w:val="00BC3B60"/>
    <w:rsid w:val="00BC5AE4"/>
    <w:rsid w:val="00BC6FCF"/>
    <w:rsid w:val="00BC70F5"/>
    <w:rsid w:val="00BC76C5"/>
    <w:rsid w:val="00BD13F9"/>
    <w:rsid w:val="00BD18DD"/>
    <w:rsid w:val="00BD1D0C"/>
    <w:rsid w:val="00BD52DA"/>
    <w:rsid w:val="00BE00A0"/>
    <w:rsid w:val="00BE02BD"/>
    <w:rsid w:val="00BE089D"/>
    <w:rsid w:val="00BE15EF"/>
    <w:rsid w:val="00BE22C0"/>
    <w:rsid w:val="00BE3476"/>
    <w:rsid w:val="00BE4C8B"/>
    <w:rsid w:val="00BE5621"/>
    <w:rsid w:val="00BE5714"/>
    <w:rsid w:val="00BE65AE"/>
    <w:rsid w:val="00BF03A0"/>
    <w:rsid w:val="00BF076C"/>
    <w:rsid w:val="00BF0E1A"/>
    <w:rsid w:val="00BF17BE"/>
    <w:rsid w:val="00BF1812"/>
    <w:rsid w:val="00BF2A65"/>
    <w:rsid w:val="00BF37FA"/>
    <w:rsid w:val="00BF3A52"/>
    <w:rsid w:val="00BF4534"/>
    <w:rsid w:val="00BF461C"/>
    <w:rsid w:val="00BF7B48"/>
    <w:rsid w:val="00C00790"/>
    <w:rsid w:val="00C00A66"/>
    <w:rsid w:val="00C00BD9"/>
    <w:rsid w:val="00C01CA4"/>
    <w:rsid w:val="00C02736"/>
    <w:rsid w:val="00C032BB"/>
    <w:rsid w:val="00C0486C"/>
    <w:rsid w:val="00C052D6"/>
    <w:rsid w:val="00C0538D"/>
    <w:rsid w:val="00C11ECA"/>
    <w:rsid w:val="00C125A6"/>
    <w:rsid w:val="00C12685"/>
    <w:rsid w:val="00C12E88"/>
    <w:rsid w:val="00C1474A"/>
    <w:rsid w:val="00C15533"/>
    <w:rsid w:val="00C17DCA"/>
    <w:rsid w:val="00C17EF8"/>
    <w:rsid w:val="00C20C75"/>
    <w:rsid w:val="00C2108F"/>
    <w:rsid w:val="00C21D36"/>
    <w:rsid w:val="00C2265B"/>
    <w:rsid w:val="00C23EB7"/>
    <w:rsid w:val="00C24030"/>
    <w:rsid w:val="00C27C09"/>
    <w:rsid w:val="00C30FDB"/>
    <w:rsid w:val="00C3216C"/>
    <w:rsid w:val="00C3290B"/>
    <w:rsid w:val="00C34370"/>
    <w:rsid w:val="00C344AE"/>
    <w:rsid w:val="00C35893"/>
    <w:rsid w:val="00C359EF"/>
    <w:rsid w:val="00C36E55"/>
    <w:rsid w:val="00C37FB8"/>
    <w:rsid w:val="00C41D39"/>
    <w:rsid w:val="00C429E6"/>
    <w:rsid w:val="00C43304"/>
    <w:rsid w:val="00C459B8"/>
    <w:rsid w:val="00C466F9"/>
    <w:rsid w:val="00C477F7"/>
    <w:rsid w:val="00C51F71"/>
    <w:rsid w:val="00C52AC6"/>
    <w:rsid w:val="00C56E0E"/>
    <w:rsid w:val="00C5790F"/>
    <w:rsid w:val="00C6113D"/>
    <w:rsid w:val="00C61188"/>
    <w:rsid w:val="00C613C0"/>
    <w:rsid w:val="00C61C55"/>
    <w:rsid w:val="00C64C1D"/>
    <w:rsid w:val="00C65FB5"/>
    <w:rsid w:val="00C66205"/>
    <w:rsid w:val="00C671B8"/>
    <w:rsid w:val="00C67C51"/>
    <w:rsid w:val="00C71519"/>
    <w:rsid w:val="00C71736"/>
    <w:rsid w:val="00C71BBC"/>
    <w:rsid w:val="00C7263C"/>
    <w:rsid w:val="00C72699"/>
    <w:rsid w:val="00C72F7B"/>
    <w:rsid w:val="00C72F88"/>
    <w:rsid w:val="00C7378F"/>
    <w:rsid w:val="00C73BAF"/>
    <w:rsid w:val="00C746FA"/>
    <w:rsid w:val="00C74C3E"/>
    <w:rsid w:val="00C80152"/>
    <w:rsid w:val="00C81C91"/>
    <w:rsid w:val="00C82B1E"/>
    <w:rsid w:val="00C846A9"/>
    <w:rsid w:val="00C8476F"/>
    <w:rsid w:val="00C873B9"/>
    <w:rsid w:val="00C90966"/>
    <w:rsid w:val="00C92405"/>
    <w:rsid w:val="00C92742"/>
    <w:rsid w:val="00C93E7C"/>
    <w:rsid w:val="00C95752"/>
    <w:rsid w:val="00C95BED"/>
    <w:rsid w:val="00C9773C"/>
    <w:rsid w:val="00CA1493"/>
    <w:rsid w:val="00CA1CA0"/>
    <w:rsid w:val="00CA28B3"/>
    <w:rsid w:val="00CA2ADB"/>
    <w:rsid w:val="00CA3621"/>
    <w:rsid w:val="00CA381C"/>
    <w:rsid w:val="00CA640B"/>
    <w:rsid w:val="00CA67C1"/>
    <w:rsid w:val="00CA6EC5"/>
    <w:rsid w:val="00CB09D2"/>
    <w:rsid w:val="00CB25F8"/>
    <w:rsid w:val="00CB576D"/>
    <w:rsid w:val="00CB7324"/>
    <w:rsid w:val="00CC1E4E"/>
    <w:rsid w:val="00CC3D94"/>
    <w:rsid w:val="00CC3EF8"/>
    <w:rsid w:val="00CC461E"/>
    <w:rsid w:val="00CC4987"/>
    <w:rsid w:val="00CC52CA"/>
    <w:rsid w:val="00CC6E5C"/>
    <w:rsid w:val="00CD0A7B"/>
    <w:rsid w:val="00CD0C86"/>
    <w:rsid w:val="00CD1CC9"/>
    <w:rsid w:val="00CD27D9"/>
    <w:rsid w:val="00CD3872"/>
    <w:rsid w:val="00CD451D"/>
    <w:rsid w:val="00CD46DF"/>
    <w:rsid w:val="00CD5BF1"/>
    <w:rsid w:val="00CD6414"/>
    <w:rsid w:val="00CE01F1"/>
    <w:rsid w:val="00CE06D4"/>
    <w:rsid w:val="00CE2DF9"/>
    <w:rsid w:val="00CE332D"/>
    <w:rsid w:val="00CE3568"/>
    <w:rsid w:val="00CF0118"/>
    <w:rsid w:val="00CF09AC"/>
    <w:rsid w:val="00CF1CEF"/>
    <w:rsid w:val="00CF1E9B"/>
    <w:rsid w:val="00CF28C3"/>
    <w:rsid w:val="00CF4FF1"/>
    <w:rsid w:val="00CF5754"/>
    <w:rsid w:val="00CF5BA8"/>
    <w:rsid w:val="00CF7BC7"/>
    <w:rsid w:val="00D02549"/>
    <w:rsid w:val="00D03548"/>
    <w:rsid w:val="00D06198"/>
    <w:rsid w:val="00D066C2"/>
    <w:rsid w:val="00D10ABD"/>
    <w:rsid w:val="00D10E15"/>
    <w:rsid w:val="00D10E9E"/>
    <w:rsid w:val="00D11DB6"/>
    <w:rsid w:val="00D1221C"/>
    <w:rsid w:val="00D13070"/>
    <w:rsid w:val="00D1339C"/>
    <w:rsid w:val="00D14294"/>
    <w:rsid w:val="00D14DE5"/>
    <w:rsid w:val="00D17155"/>
    <w:rsid w:val="00D17B84"/>
    <w:rsid w:val="00D20338"/>
    <w:rsid w:val="00D221AD"/>
    <w:rsid w:val="00D222D0"/>
    <w:rsid w:val="00D22377"/>
    <w:rsid w:val="00D23326"/>
    <w:rsid w:val="00D24F31"/>
    <w:rsid w:val="00D25E33"/>
    <w:rsid w:val="00D26BE9"/>
    <w:rsid w:val="00D303EC"/>
    <w:rsid w:val="00D3089D"/>
    <w:rsid w:val="00D323A2"/>
    <w:rsid w:val="00D323DF"/>
    <w:rsid w:val="00D33A5B"/>
    <w:rsid w:val="00D35A54"/>
    <w:rsid w:val="00D36767"/>
    <w:rsid w:val="00D40338"/>
    <w:rsid w:val="00D4100A"/>
    <w:rsid w:val="00D419DD"/>
    <w:rsid w:val="00D41BFD"/>
    <w:rsid w:val="00D433C8"/>
    <w:rsid w:val="00D43AC5"/>
    <w:rsid w:val="00D46670"/>
    <w:rsid w:val="00D4673B"/>
    <w:rsid w:val="00D46A1A"/>
    <w:rsid w:val="00D5004A"/>
    <w:rsid w:val="00D5212B"/>
    <w:rsid w:val="00D5216B"/>
    <w:rsid w:val="00D54124"/>
    <w:rsid w:val="00D5433B"/>
    <w:rsid w:val="00D61925"/>
    <w:rsid w:val="00D61B3B"/>
    <w:rsid w:val="00D6435D"/>
    <w:rsid w:val="00D64C3A"/>
    <w:rsid w:val="00D6626E"/>
    <w:rsid w:val="00D6690B"/>
    <w:rsid w:val="00D67A8F"/>
    <w:rsid w:val="00D704A9"/>
    <w:rsid w:val="00D713D5"/>
    <w:rsid w:val="00D72772"/>
    <w:rsid w:val="00D7284E"/>
    <w:rsid w:val="00D7373E"/>
    <w:rsid w:val="00D7421D"/>
    <w:rsid w:val="00D767F2"/>
    <w:rsid w:val="00D76EB8"/>
    <w:rsid w:val="00D771AC"/>
    <w:rsid w:val="00D775CB"/>
    <w:rsid w:val="00D775EF"/>
    <w:rsid w:val="00D779A2"/>
    <w:rsid w:val="00D77A03"/>
    <w:rsid w:val="00D80652"/>
    <w:rsid w:val="00D809C7"/>
    <w:rsid w:val="00D8156B"/>
    <w:rsid w:val="00D8440B"/>
    <w:rsid w:val="00D84EEB"/>
    <w:rsid w:val="00D8794D"/>
    <w:rsid w:val="00D9176E"/>
    <w:rsid w:val="00D9270B"/>
    <w:rsid w:val="00D92C25"/>
    <w:rsid w:val="00D92DFF"/>
    <w:rsid w:val="00D93AC5"/>
    <w:rsid w:val="00D940FF"/>
    <w:rsid w:val="00D94AC1"/>
    <w:rsid w:val="00D94C31"/>
    <w:rsid w:val="00D95408"/>
    <w:rsid w:val="00D954C4"/>
    <w:rsid w:val="00D9563C"/>
    <w:rsid w:val="00D96069"/>
    <w:rsid w:val="00D960FF"/>
    <w:rsid w:val="00D973FA"/>
    <w:rsid w:val="00DA02EF"/>
    <w:rsid w:val="00DA2652"/>
    <w:rsid w:val="00DA269D"/>
    <w:rsid w:val="00DA3D21"/>
    <w:rsid w:val="00DA4ED8"/>
    <w:rsid w:val="00DA50A9"/>
    <w:rsid w:val="00DA532A"/>
    <w:rsid w:val="00DA5F11"/>
    <w:rsid w:val="00DA5F91"/>
    <w:rsid w:val="00DA7DDE"/>
    <w:rsid w:val="00DA7E50"/>
    <w:rsid w:val="00DB3CC2"/>
    <w:rsid w:val="00DB5AE5"/>
    <w:rsid w:val="00DB5E52"/>
    <w:rsid w:val="00DB6ACB"/>
    <w:rsid w:val="00DB7802"/>
    <w:rsid w:val="00DB7929"/>
    <w:rsid w:val="00DB79A1"/>
    <w:rsid w:val="00DC0176"/>
    <w:rsid w:val="00DC0549"/>
    <w:rsid w:val="00DC2448"/>
    <w:rsid w:val="00DC342E"/>
    <w:rsid w:val="00DC35AC"/>
    <w:rsid w:val="00DC38DD"/>
    <w:rsid w:val="00DC3AC8"/>
    <w:rsid w:val="00DC3D4E"/>
    <w:rsid w:val="00DC7F2F"/>
    <w:rsid w:val="00DD0469"/>
    <w:rsid w:val="00DD33B4"/>
    <w:rsid w:val="00DD4488"/>
    <w:rsid w:val="00DD4D90"/>
    <w:rsid w:val="00DD5FCF"/>
    <w:rsid w:val="00DD72F0"/>
    <w:rsid w:val="00DD7CD2"/>
    <w:rsid w:val="00DE1F75"/>
    <w:rsid w:val="00DE2933"/>
    <w:rsid w:val="00DE3466"/>
    <w:rsid w:val="00DE34EC"/>
    <w:rsid w:val="00DE365E"/>
    <w:rsid w:val="00DE4757"/>
    <w:rsid w:val="00DE4B51"/>
    <w:rsid w:val="00DE4B62"/>
    <w:rsid w:val="00DE4FAF"/>
    <w:rsid w:val="00DE5655"/>
    <w:rsid w:val="00DF0834"/>
    <w:rsid w:val="00DF0B78"/>
    <w:rsid w:val="00DF0C00"/>
    <w:rsid w:val="00DF2D58"/>
    <w:rsid w:val="00DF4AEE"/>
    <w:rsid w:val="00DF4BE9"/>
    <w:rsid w:val="00DF6492"/>
    <w:rsid w:val="00DF721F"/>
    <w:rsid w:val="00DF7528"/>
    <w:rsid w:val="00DF786F"/>
    <w:rsid w:val="00E0184C"/>
    <w:rsid w:val="00E02088"/>
    <w:rsid w:val="00E02AAA"/>
    <w:rsid w:val="00E02C94"/>
    <w:rsid w:val="00E02D16"/>
    <w:rsid w:val="00E02E53"/>
    <w:rsid w:val="00E03DC9"/>
    <w:rsid w:val="00E0537F"/>
    <w:rsid w:val="00E06D24"/>
    <w:rsid w:val="00E073BF"/>
    <w:rsid w:val="00E07609"/>
    <w:rsid w:val="00E102E7"/>
    <w:rsid w:val="00E10860"/>
    <w:rsid w:val="00E11DC2"/>
    <w:rsid w:val="00E122C1"/>
    <w:rsid w:val="00E12ED2"/>
    <w:rsid w:val="00E13160"/>
    <w:rsid w:val="00E135B7"/>
    <w:rsid w:val="00E14ADD"/>
    <w:rsid w:val="00E14D82"/>
    <w:rsid w:val="00E15725"/>
    <w:rsid w:val="00E1593A"/>
    <w:rsid w:val="00E162D6"/>
    <w:rsid w:val="00E20035"/>
    <w:rsid w:val="00E205A4"/>
    <w:rsid w:val="00E25A99"/>
    <w:rsid w:val="00E26A53"/>
    <w:rsid w:val="00E27B22"/>
    <w:rsid w:val="00E27FBB"/>
    <w:rsid w:val="00E312C1"/>
    <w:rsid w:val="00E33852"/>
    <w:rsid w:val="00E3471D"/>
    <w:rsid w:val="00E34930"/>
    <w:rsid w:val="00E36EF0"/>
    <w:rsid w:val="00E37BAF"/>
    <w:rsid w:val="00E40C1B"/>
    <w:rsid w:val="00E43C81"/>
    <w:rsid w:val="00E4404D"/>
    <w:rsid w:val="00E447ED"/>
    <w:rsid w:val="00E45535"/>
    <w:rsid w:val="00E45AB5"/>
    <w:rsid w:val="00E4619C"/>
    <w:rsid w:val="00E519BA"/>
    <w:rsid w:val="00E53465"/>
    <w:rsid w:val="00E534E6"/>
    <w:rsid w:val="00E60C7F"/>
    <w:rsid w:val="00E60CF3"/>
    <w:rsid w:val="00E6432F"/>
    <w:rsid w:val="00E65DBA"/>
    <w:rsid w:val="00E6618B"/>
    <w:rsid w:val="00E66A50"/>
    <w:rsid w:val="00E67761"/>
    <w:rsid w:val="00E707F2"/>
    <w:rsid w:val="00E70C9A"/>
    <w:rsid w:val="00E71C02"/>
    <w:rsid w:val="00E73147"/>
    <w:rsid w:val="00E73F24"/>
    <w:rsid w:val="00E74E50"/>
    <w:rsid w:val="00E7695B"/>
    <w:rsid w:val="00E81B37"/>
    <w:rsid w:val="00E81DC7"/>
    <w:rsid w:val="00E822DD"/>
    <w:rsid w:val="00E839AD"/>
    <w:rsid w:val="00E84ED5"/>
    <w:rsid w:val="00E85016"/>
    <w:rsid w:val="00E8619B"/>
    <w:rsid w:val="00E86EB4"/>
    <w:rsid w:val="00E87FBB"/>
    <w:rsid w:val="00E9097D"/>
    <w:rsid w:val="00E91E64"/>
    <w:rsid w:val="00E92AB0"/>
    <w:rsid w:val="00E9383C"/>
    <w:rsid w:val="00E94AFF"/>
    <w:rsid w:val="00E971BC"/>
    <w:rsid w:val="00EA43D9"/>
    <w:rsid w:val="00EA62F0"/>
    <w:rsid w:val="00EA64F4"/>
    <w:rsid w:val="00EA65C2"/>
    <w:rsid w:val="00EB262A"/>
    <w:rsid w:val="00EB2A51"/>
    <w:rsid w:val="00EB323C"/>
    <w:rsid w:val="00EB41CB"/>
    <w:rsid w:val="00EB5FDF"/>
    <w:rsid w:val="00EB695A"/>
    <w:rsid w:val="00EB6C3B"/>
    <w:rsid w:val="00EB78C2"/>
    <w:rsid w:val="00EC1B99"/>
    <w:rsid w:val="00EC2DAE"/>
    <w:rsid w:val="00EC4056"/>
    <w:rsid w:val="00EC5AA7"/>
    <w:rsid w:val="00EC5ED6"/>
    <w:rsid w:val="00EC7143"/>
    <w:rsid w:val="00ED0548"/>
    <w:rsid w:val="00ED1E2E"/>
    <w:rsid w:val="00ED1FC8"/>
    <w:rsid w:val="00ED228D"/>
    <w:rsid w:val="00ED240B"/>
    <w:rsid w:val="00ED2E89"/>
    <w:rsid w:val="00ED41C1"/>
    <w:rsid w:val="00ED4AC8"/>
    <w:rsid w:val="00ED5472"/>
    <w:rsid w:val="00ED55A7"/>
    <w:rsid w:val="00ED7290"/>
    <w:rsid w:val="00ED756C"/>
    <w:rsid w:val="00EE016E"/>
    <w:rsid w:val="00EE0B7B"/>
    <w:rsid w:val="00EE3414"/>
    <w:rsid w:val="00EE3E80"/>
    <w:rsid w:val="00EE5877"/>
    <w:rsid w:val="00EE58A9"/>
    <w:rsid w:val="00EF12F5"/>
    <w:rsid w:val="00EF1431"/>
    <w:rsid w:val="00EF35E0"/>
    <w:rsid w:val="00EF51BC"/>
    <w:rsid w:val="00EF5284"/>
    <w:rsid w:val="00EF77F5"/>
    <w:rsid w:val="00EF7A45"/>
    <w:rsid w:val="00F002FF"/>
    <w:rsid w:val="00F00903"/>
    <w:rsid w:val="00F01A98"/>
    <w:rsid w:val="00F01D76"/>
    <w:rsid w:val="00F05512"/>
    <w:rsid w:val="00F06DCE"/>
    <w:rsid w:val="00F07547"/>
    <w:rsid w:val="00F121C2"/>
    <w:rsid w:val="00F12B99"/>
    <w:rsid w:val="00F13D74"/>
    <w:rsid w:val="00F13FDD"/>
    <w:rsid w:val="00F157B1"/>
    <w:rsid w:val="00F15AC2"/>
    <w:rsid w:val="00F16DB2"/>
    <w:rsid w:val="00F21400"/>
    <w:rsid w:val="00F22430"/>
    <w:rsid w:val="00F2460B"/>
    <w:rsid w:val="00F25016"/>
    <w:rsid w:val="00F264D1"/>
    <w:rsid w:val="00F278F5"/>
    <w:rsid w:val="00F3160D"/>
    <w:rsid w:val="00F32996"/>
    <w:rsid w:val="00F34E91"/>
    <w:rsid w:val="00F350C9"/>
    <w:rsid w:val="00F354A7"/>
    <w:rsid w:val="00F36CD4"/>
    <w:rsid w:val="00F36F81"/>
    <w:rsid w:val="00F3730A"/>
    <w:rsid w:val="00F40319"/>
    <w:rsid w:val="00F40EC3"/>
    <w:rsid w:val="00F42DA8"/>
    <w:rsid w:val="00F431B4"/>
    <w:rsid w:val="00F454FF"/>
    <w:rsid w:val="00F45C1D"/>
    <w:rsid w:val="00F4774F"/>
    <w:rsid w:val="00F51D63"/>
    <w:rsid w:val="00F51F64"/>
    <w:rsid w:val="00F527DF"/>
    <w:rsid w:val="00F52E39"/>
    <w:rsid w:val="00F53E79"/>
    <w:rsid w:val="00F53FAB"/>
    <w:rsid w:val="00F55411"/>
    <w:rsid w:val="00F55F4D"/>
    <w:rsid w:val="00F566CF"/>
    <w:rsid w:val="00F6087E"/>
    <w:rsid w:val="00F60F62"/>
    <w:rsid w:val="00F61735"/>
    <w:rsid w:val="00F61913"/>
    <w:rsid w:val="00F61DC5"/>
    <w:rsid w:val="00F61F49"/>
    <w:rsid w:val="00F62855"/>
    <w:rsid w:val="00F629DE"/>
    <w:rsid w:val="00F63A68"/>
    <w:rsid w:val="00F7027E"/>
    <w:rsid w:val="00F70504"/>
    <w:rsid w:val="00F71676"/>
    <w:rsid w:val="00F7320F"/>
    <w:rsid w:val="00F74BE8"/>
    <w:rsid w:val="00F75556"/>
    <w:rsid w:val="00F7687D"/>
    <w:rsid w:val="00F7753E"/>
    <w:rsid w:val="00F77721"/>
    <w:rsid w:val="00F81A6A"/>
    <w:rsid w:val="00F82A98"/>
    <w:rsid w:val="00F82DFD"/>
    <w:rsid w:val="00F83682"/>
    <w:rsid w:val="00F84C40"/>
    <w:rsid w:val="00F84D2B"/>
    <w:rsid w:val="00F84EEC"/>
    <w:rsid w:val="00F8569B"/>
    <w:rsid w:val="00F8688E"/>
    <w:rsid w:val="00F90474"/>
    <w:rsid w:val="00F90570"/>
    <w:rsid w:val="00F91CCD"/>
    <w:rsid w:val="00F9238E"/>
    <w:rsid w:val="00F9354A"/>
    <w:rsid w:val="00F94AAF"/>
    <w:rsid w:val="00F9528B"/>
    <w:rsid w:val="00F95540"/>
    <w:rsid w:val="00F96A30"/>
    <w:rsid w:val="00F97822"/>
    <w:rsid w:val="00F97862"/>
    <w:rsid w:val="00FA02D5"/>
    <w:rsid w:val="00FA085B"/>
    <w:rsid w:val="00FA2AF6"/>
    <w:rsid w:val="00FA2F81"/>
    <w:rsid w:val="00FA43C0"/>
    <w:rsid w:val="00FA53C3"/>
    <w:rsid w:val="00FB1FC5"/>
    <w:rsid w:val="00FB227C"/>
    <w:rsid w:val="00FB2B3A"/>
    <w:rsid w:val="00FB38B7"/>
    <w:rsid w:val="00FB608D"/>
    <w:rsid w:val="00FB60A3"/>
    <w:rsid w:val="00FB630D"/>
    <w:rsid w:val="00FB7A17"/>
    <w:rsid w:val="00FC05D1"/>
    <w:rsid w:val="00FC2870"/>
    <w:rsid w:val="00FC3205"/>
    <w:rsid w:val="00FC4016"/>
    <w:rsid w:val="00FC50B2"/>
    <w:rsid w:val="00FC6C07"/>
    <w:rsid w:val="00FD070B"/>
    <w:rsid w:val="00FD0922"/>
    <w:rsid w:val="00FD2746"/>
    <w:rsid w:val="00FD2F26"/>
    <w:rsid w:val="00FD4E2D"/>
    <w:rsid w:val="00FD5232"/>
    <w:rsid w:val="00FD6967"/>
    <w:rsid w:val="00FD6A81"/>
    <w:rsid w:val="00FD71C2"/>
    <w:rsid w:val="00FD73E6"/>
    <w:rsid w:val="00FD7406"/>
    <w:rsid w:val="00FD78E9"/>
    <w:rsid w:val="00FE0CAE"/>
    <w:rsid w:val="00FE1423"/>
    <w:rsid w:val="00FE1A9A"/>
    <w:rsid w:val="00FE2482"/>
    <w:rsid w:val="00FE3A2F"/>
    <w:rsid w:val="00FE430F"/>
    <w:rsid w:val="00FE545E"/>
    <w:rsid w:val="00FE5F29"/>
    <w:rsid w:val="00FE69C9"/>
    <w:rsid w:val="00FE6E15"/>
    <w:rsid w:val="00FE76E6"/>
    <w:rsid w:val="00FE7BBA"/>
    <w:rsid w:val="00FF1018"/>
    <w:rsid w:val="00FF1C01"/>
    <w:rsid w:val="00FF334E"/>
    <w:rsid w:val="00FF388F"/>
    <w:rsid w:val="00FF409A"/>
    <w:rsid w:val="00FF5688"/>
    <w:rsid w:val="00FF5B6C"/>
    <w:rsid w:val="00FF5D70"/>
    <w:rsid w:val="00FF6059"/>
    <w:rsid w:val="00FF6904"/>
    <w:rsid w:val="00FF6B9D"/>
    <w:rsid w:val="00FF7424"/>
    <w:rsid w:val="00FF7A59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fillcolor="red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EC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0EB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 w:cs="Arial"/>
      <w:kern w:val="2"/>
      <w:sz w:val="28"/>
    </w:rPr>
  </w:style>
  <w:style w:type="paragraph" w:styleId="2">
    <w:name w:val="heading 2"/>
    <w:basedOn w:val="a"/>
    <w:next w:val="a"/>
    <w:link w:val="20"/>
    <w:qFormat/>
    <w:rsid w:val="00634BE5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634BE5"/>
    <w:pPr>
      <w:keepNext/>
      <w:autoSpaceDE w:val="0"/>
      <w:autoSpaceDN w:val="0"/>
      <w:adjustRightInd w:val="0"/>
      <w:jc w:val="left"/>
      <w:outlineLvl w:val="2"/>
    </w:pPr>
    <w:rPr>
      <w:rFonts w:ascii="Arial" w:hAnsi="Arial" w:cs="Arial"/>
      <w:color w:val="000000"/>
      <w:szCs w:val="16"/>
    </w:rPr>
  </w:style>
  <w:style w:type="paragraph" w:styleId="4">
    <w:name w:val="heading 4"/>
    <w:basedOn w:val="a"/>
    <w:next w:val="a"/>
    <w:link w:val="40"/>
    <w:qFormat/>
    <w:rsid w:val="00634BE5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16"/>
    </w:rPr>
  </w:style>
  <w:style w:type="paragraph" w:styleId="5">
    <w:name w:val="heading 5"/>
    <w:basedOn w:val="a"/>
    <w:next w:val="a"/>
    <w:link w:val="50"/>
    <w:qFormat/>
    <w:rsid w:val="001D6704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634BE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34BE5"/>
    <w:pPr>
      <w:keepNext/>
      <w:autoSpaceDE w:val="0"/>
      <w:autoSpaceDN w:val="0"/>
      <w:adjustRightInd w:val="0"/>
      <w:outlineLvl w:val="6"/>
    </w:pPr>
    <w:rPr>
      <w:rFonts w:ascii="Arial" w:hAnsi="Arial" w:cs="Arial"/>
      <w:color w:val="000000"/>
      <w:szCs w:val="16"/>
    </w:rPr>
  </w:style>
  <w:style w:type="paragraph" w:styleId="8">
    <w:name w:val="heading 8"/>
    <w:basedOn w:val="a"/>
    <w:next w:val="a"/>
    <w:link w:val="80"/>
    <w:uiPriority w:val="99"/>
    <w:qFormat/>
    <w:rsid w:val="00634BE5"/>
    <w:pPr>
      <w:keepNext/>
      <w:autoSpaceDE w:val="0"/>
      <w:autoSpaceDN w:val="0"/>
      <w:adjustRightInd w:val="0"/>
      <w:jc w:val="left"/>
      <w:outlineLvl w:val="7"/>
    </w:pPr>
    <w:rPr>
      <w:rFonts w:ascii="Bookman Old Style" w:hAnsi="Bookman Old Style"/>
      <w:sz w:val="28"/>
      <w:szCs w:val="16"/>
    </w:rPr>
  </w:style>
  <w:style w:type="paragraph" w:styleId="9">
    <w:name w:val="heading 9"/>
    <w:basedOn w:val="a"/>
    <w:next w:val="a"/>
    <w:link w:val="90"/>
    <w:uiPriority w:val="99"/>
    <w:qFormat/>
    <w:rsid w:val="00634BE5"/>
    <w:pPr>
      <w:keepNext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540EB"/>
    <w:rPr>
      <w:rFonts w:ascii="Arial" w:eastAsia="Lucida Sans Unicode" w:hAnsi="Arial" w:cs="Arial"/>
      <w:kern w:val="2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34BE5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34BE5"/>
    <w:rPr>
      <w:rFonts w:ascii="Arial" w:hAnsi="Arial" w:cs="Arial"/>
      <w:color w:val="000000"/>
      <w:sz w:val="24"/>
      <w:szCs w:val="16"/>
    </w:rPr>
  </w:style>
  <w:style w:type="character" w:customStyle="1" w:styleId="40">
    <w:name w:val="Заголовок 4 Знак"/>
    <w:basedOn w:val="a0"/>
    <w:link w:val="4"/>
    <w:rsid w:val="00634BE5"/>
    <w:rPr>
      <w:rFonts w:ascii="Arial" w:hAnsi="Arial" w:cs="Arial"/>
      <w:b/>
      <w:bCs/>
      <w:sz w:val="24"/>
      <w:szCs w:val="16"/>
    </w:rPr>
  </w:style>
  <w:style w:type="character" w:customStyle="1" w:styleId="50">
    <w:name w:val="Заголовок 5 Знак"/>
    <w:basedOn w:val="a0"/>
    <w:link w:val="5"/>
    <w:rsid w:val="00061EA1"/>
    <w:rPr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634BE5"/>
    <w:rPr>
      <w:rFonts w:ascii="Arial" w:hAnsi="Arial" w:cs="Arial"/>
      <w:b/>
      <w:bCs/>
      <w:sz w:val="28"/>
    </w:rPr>
  </w:style>
  <w:style w:type="character" w:customStyle="1" w:styleId="70">
    <w:name w:val="Заголовок 7 Знак"/>
    <w:basedOn w:val="a0"/>
    <w:link w:val="7"/>
    <w:uiPriority w:val="99"/>
    <w:rsid w:val="00634BE5"/>
    <w:rPr>
      <w:rFonts w:ascii="Arial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uiPriority w:val="99"/>
    <w:rsid w:val="00634BE5"/>
    <w:rPr>
      <w:rFonts w:ascii="Bookman Old Style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uiPriority w:val="99"/>
    <w:rsid w:val="00634BE5"/>
    <w:rPr>
      <w:rFonts w:ascii="Arial" w:hAnsi="Arial" w:cs="Arial"/>
      <w:b/>
      <w:b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C66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40EB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C66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40EB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66205"/>
  </w:style>
  <w:style w:type="paragraph" w:styleId="31">
    <w:name w:val="Body Text 3"/>
    <w:basedOn w:val="a"/>
    <w:link w:val="32"/>
    <w:uiPriority w:val="99"/>
    <w:rsid w:val="00FC3205"/>
    <w:rPr>
      <w:b/>
      <w:bCs/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rsid w:val="00061EA1"/>
    <w:rPr>
      <w:b/>
      <w:bCs/>
      <w:sz w:val="40"/>
      <w:szCs w:val="40"/>
    </w:rPr>
  </w:style>
  <w:style w:type="table" w:styleId="a8">
    <w:name w:val="Table Grid"/>
    <w:basedOn w:val="a1"/>
    <w:uiPriority w:val="59"/>
    <w:rsid w:val="0082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47667C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14660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E45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1EA1"/>
    <w:rPr>
      <w:sz w:val="24"/>
      <w:szCs w:val="24"/>
    </w:rPr>
  </w:style>
  <w:style w:type="paragraph" w:styleId="ab">
    <w:name w:val="Body Text"/>
    <w:basedOn w:val="a"/>
    <w:link w:val="ac"/>
    <w:uiPriority w:val="99"/>
    <w:rsid w:val="00D171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61EA1"/>
    <w:rPr>
      <w:sz w:val="24"/>
      <w:szCs w:val="24"/>
    </w:rPr>
  </w:style>
  <w:style w:type="paragraph" w:styleId="ad">
    <w:name w:val="No Spacing"/>
    <w:link w:val="ae"/>
    <w:uiPriority w:val="1"/>
    <w:qFormat/>
    <w:rsid w:val="00DB7929"/>
    <w:pPr>
      <w:jc w:val="both"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4BE8"/>
    <w:rPr>
      <w:rFonts w:ascii="Calibri" w:hAnsi="Calibri"/>
      <w:sz w:val="22"/>
      <w:szCs w:val="22"/>
    </w:rPr>
  </w:style>
  <w:style w:type="character" w:styleId="af">
    <w:name w:val="Hyperlink"/>
    <w:basedOn w:val="a0"/>
    <w:rsid w:val="00C24030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C24030"/>
    <w:rPr>
      <w:rFonts w:ascii="Times New Roman" w:hAnsi="Times New Roman" w:cs="Times New Roman" w:hint="default"/>
      <w:i/>
      <w:iCs/>
    </w:rPr>
  </w:style>
  <w:style w:type="paragraph" w:styleId="af1">
    <w:name w:val="Normal (Web)"/>
    <w:basedOn w:val="a"/>
    <w:uiPriority w:val="99"/>
    <w:rsid w:val="00C2403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semiHidden/>
    <w:rsid w:val="00C24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9540EB"/>
    <w:rPr>
      <w:rFonts w:ascii="Tahoma" w:hAnsi="Tahoma" w:cs="Tahoma"/>
      <w:sz w:val="16"/>
      <w:szCs w:val="16"/>
      <w:lang w:val="ru-RU" w:eastAsia="ar-SA" w:bidi="ar-SA"/>
    </w:rPr>
  </w:style>
  <w:style w:type="paragraph" w:styleId="af3">
    <w:name w:val="Balloon Text"/>
    <w:basedOn w:val="a"/>
    <w:link w:val="af2"/>
    <w:uiPriority w:val="99"/>
    <w:semiHidden/>
    <w:rsid w:val="009540EB"/>
    <w:rPr>
      <w:rFonts w:ascii="Tahoma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uiPriority w:val="99"/>
    <w:rsid w:val="009540EB"/>
    <w:pPr>
      <w:suppressLineNumbers/>
    </w:pPr>
    <w:rPr>
      <w:lang w:eastAsia="ar-SA"/>
    </w:rPr>
  </w:style>
  <w:style w:type="paragraph" w:customStyle="1" w:styleId="af5">
    <w:name w:val="?????????? ???????"/>
    <w:basedOn w:val="a"/>
    <w:uiPriority w:val="99"/>
    <w:rsid w:val="009540EB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color w:val="000000"/>
      <w:szCs w:val="20"/>
      <w:lang w:val="en-US"/>
    </w:rPr>
  </w:style>
  <w:style w:type="paragraph" w:styleId="af6">
    <w:name w:val="List Paragraph"/>
    <w:basedOn w:val="a"/>
    <w:uiPriority w:val="34"/>
    <w:qFormat/>
    <w:rsid w:val="009540EB"/>
    <w:pPr>
      <w:ind w:left="720"/>
      <w:contextualSpacing/>
    </w:pPr>
  </w:style>
  <w:style w:type="paragraph" w:customStyle="1" w:styleId="Style7">
    <w:name w:val="Style7"/>
    <w:basedOn w:val="a"/>
    <w:uiPriority w:val="99"/>
    <w:rsid w:val="009540EB"/>
    <w:pPr>
      <w:widowControl w:val="0"/>
      <w:autoSpaceDE w:val="0"/>
    </w:pPr>
    <w:rPr>
      <w:rFonts w:ascii="Arial" w:hAnsi="Arial"/>
      <w:kern w:val="2"/>
    </w:rPr>
  </w:style>
  <w:style w:type="paragraph" w:customStyle="1" w:styleId="msonormalcxspmiddle">
    <w:name w:val="msonormalcxspmiddle"/>
    <w:basedOn w:val="a"/>
    <w:uiPriority w:val="99"/>
    <w:rsid w:val="009540EB"/>
    <w:pPr>
      <w:spacing w:before="100" w:beforeAutospacing="1" w:after="100" w:afterAutospacing="1"/>
    </w:pPr>
  </w:style>
  <w:style w:type="character" w:customStyle="1" w:styleId="12">
    <w:name w:val="Знак Знак1"/>
    <w:basedOn w:val="a0"/>
    <w:rsid w:val="002E412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3">
    <w:name w:val="Знак Знак3"/>
    <w:basedOn w:val="a0"/>
    <w:rsid w:val="002E4128"/>
    <w:rPr>
      <w:rFonts w:ascii="Arial" w:eastAsia="Lucida Sans Unicode" w:hAnsi="Arial" w:cs="Arial"/>
      <w:kern w:val="1"/>
      <w:sz w:val="28"/>
      <w:szCs w:val="24"/>
    </w:rPr>
  </w:style>
  <w:style w:type="character" w:customStyle="1" w:styleId="23">
    <w:name w:val="Знак Знак2"/>
    <w:basedOn w:val="a0"/>
    <w:semiHidden/>
    <w:locked/>
    <w:rsid w:val="00715028"/>
    <w:rPr>
      <w:szCs w:val="24"/>
      <w:lang w:val="ru-RU" w:eastAsia="ru-RU" w:bidi="ar-SA"/>
    </w:rPr>
  </w:style>
  <w:style w:type="paragraph" w:customStyle="1" w:styleId="13">
    <w:name w:val="Без интервала1"/>
    <w:uiPriority w:val="99"/>
    <w:rsid w:val="00F63A68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BC5AE4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a0"/>
    <w:rsid w:val="00BC5AE4"/>
  </w:style>
  <w:style w:type="character" w:customStyle="1" w:styleId="FontStyle18">
    <w:name w:val="Font Style18"/>
    <w:basedOn w:val="a0"/>
    <w:uiPriority w:val="99"/>
    <w:rsid w:val="00BC5AE4"/>
    <w:rPr>
      <w:rFonts w:ascii="Arial" w:hAnsi="Arial" w:cs="Arial"/>
      <w:sz w:val="22"/>
      <w:szCs w:val="22"/>
    </w:rPr>
  </w:style>
  <w:style w:type="character" w:customStyle="1" w:styleId="FontStyle20">
    <w:name w:val="Font Style20"/>
    <w:basedOn w:val="a0"/>
    <w:uiPriority w:val="99"/>
    <w:rsid w:val="00BC5AE4"/>
    <w:rPr>
      <w:rFonts w:ascii="Arial" w:hAnsi="Arial" w:cs="Arial"/>
      <w:sz w:val="18"/>
      <w:szCs w:val="18"/>
    </w:rPr>
  </w:style>
  <w:style w:type="character" w:customStyle="1" w:styleId="c2">
    <w:name w:val="c2"/>
    <w:basedOn w:val="a0"/>
    <w:rsid w:val="00BC5AE4"/>
  </w:style>
  <w:style w:type="character" w:customStyle="1" w:styleId="mw-headline">
    <w:name w:val="mw-headline"/>
    <w:basedOn w:val="a0"/>
    <w:rsid w:val="00BC5AE4"/>
  </w:style>
  <w:style w:type="paragraph" w:customStyle="1" w:styleId="c6">
    <w:name w:val="c6"/>
    <w:basedOn w:val="a"/>
    <w:uiPriority w:val="99"/>
    <w:rsid w:val="00BC5AE4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BC5AE4"/>
    <w:rPr>
      <w:rFonts w:ascii="Times New Roman" w:hAnsi="Times New Roman" w:cs="Times New Roman"/>
      <w:spacing w:val="10"/>
      <w:sz w:val="24"/>
      <w:szCs w:val="24"/>
    </w:rPr>
  </w:style>
  <w:style w:type="character" w:styleId="af7">
    <w:name w:val="FollowedHyperlink"/>
    <w:basedOn w:val="a0"/>
    <w:uiPriority w:val="99"/>
    <w:unhideWhenUsed/>
    <w:rsid w:val="00BC5AE4"/>
    <w:rPr>
      <w:color w:val="800080"/>
      <w:u w:val="single"/>
    </w:rPr>
  </w:style>
  <w:style w:type="paragraph" w:customStyle="1" w:styleId="af8">
    <w:name w:val="Знак"/>
    <w:basedOn w:val="a"/>
    <w:uiPriority w:val="99"/>
    <w:rsid w:val="002043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basedOn w:val="a0"/>
    <w:qFormat/>
    <w:rsid w:val="002043DF"/>
    <w:rPr>
      <w:b/>
      <w:bCs/>
    </w:rPr>
  </w:style>
  <w:style w:type="paragraph" w:customStyle="1" w:styleId="xl27">
    <w:name w:val="xl27"/>
    <w:basedOn w:val="a"/>
    <w:uiPriority w:val="99"/>
    <w:rsid w:val="00634BE5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uiPriority w:val="99"/>
    <w:rsid w:val="00634BE5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styleId="afa">
    <w:name w:val="Subtitle"/>
    <w:basedOn w:val="a"/>
    <w:link w:val="afb"/>
    <w:uiPriority w:val="99"/>
    <w:qFormat/>
    <w:rsid w:val="00634BE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b">
    <w:name w:val="Подзаголовок Знак"/>
    <w:basedOn w:val="a0"/>
    <w:link w:val="afa"/>
    <w:uiPriority w:val="99"/>
    <w:rsid w:val="00634BE5"/>
    <w:rPr>
      <w:b/>
      <w:bCs/>
      <w:sz w:val="28"/>
      <w:szCs w:val="28"/>
    </w:rPr>
  </w:style>
  <w:style w:type="paragraph" w:styleId="24">
    <w:name w:val="Body Text Indent 2"/>
    <w:basedOn w:val="a"/>
    <w:link w:val="25"/>
    <w:uiPriority w:val="99"/>
    <w:rsid w:val="00634BE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34BE5"/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uiPriority w:val="99"/>
    <w:rsid w:val="00634B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30">
    <w:name w:val="xl30"/>
    <w:basedOn w:val="a"/>
    <w:uiPriority w:val="99"/>
    <w:rsid w:val="00634BE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</w:pPr>
    <w:rPr>
      <w:color w:val="000000"/>
    </w:rPr>
  </w:style>
  <w:style w:type="paragraph" w:customStyle="1" w:styleId="xl31">
    <w:name w:val="xl31"/>
    <w:basedOn w:val="a"/>
    <w:uiPriority w:val="99"/>
    <w:rsid w:val="00634BE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color w:val="000000"/>
    </w:rPr>
  </w:style>
  <w:style w:type="paragraph" w:styleId="afc">
    <w:name w:val="Body Text Indent"/>
    <w:basedOn w:val="a"/>
    <w:link w:val="afd"/>
    <w:uiPriority w:val="99"/>
    <w:rsid w:val="00634BE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34BE5"/>
    <w:rPr>
      <w:rFonts w:ascii="Arial" w:hAnsi="Arial" w:cs="Arial"/>
      <w:sz w:val="24"/>
      <w:szCs w:val="24"/>
    </w:rPr>
  </w:style>
  <w:style w:type="paragraph" w:styleId="afe">
    <w:name w:val="caption"/>
    <w:basedOn w:val="a"/>
    <w:next w:val="a"/>
    <w:qFormat/>
    <w:rsid w:val="00634BE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26">
    <w:name w:val="Без интервала2"/>
    <w:uiPriority w:val="99"/>
    <w:rsid w:val="001E1D53"/>
    <w:rPr>
      <w:rFonts w:ascii="Calibri" w:eastAsia="Calibri" w:hAnsi="Calibri"/>
      <w:sz w:val="22"/>
      <w:szCs w:val="22"/>
    </w:rPr>
  </w:style>
  <w:style w:type="character" w:customStyle="1" w:styleId="hl1">
    <w:name w:val="hl1"/>
    <w:basedOn w:val="a0"/>
    <w:rsid w:val="00515A1F"/>
    <w:rPr>
      <w:color w:val="4682B4"/>
    </w:rPr>
  </w:style>
  <w:style w:type="paragraph" w:customStyle="1" w:styleId="str">
    <w:name w:val="str"/>
    <w:basedOn w:val="a"/>
    <w:uiPriority w:val="99"/>
    <w:rsid w:val="00CD451D"/>
    <w:pPr>
      <w:spacing w:before="80" w:after="80"/>
      <w:ind w:left="80" w:right="80" w:firstLine="480"/>
    </w:pPr>
  </w:style>
  <w:style w:type="paragraph" w:customStyle="1" w:styleId="fj">
    <w:name w:val="fj"/>
    <w:basedOn w:val="a"/>
    <w:uiPriority w:val="99"/>
    <w:rsid w:val="00FF334E"/>
    <w:pPr>
      <w:spacing w:before="100" w:beforeAutospacing="1" w:after="100" w:afterAutospacing="1"/>
      <w:jc w:val="left"/>
    </w:pPr>
  </w:style>
  <w:style w:type="paragraph" w:customStyle="1" w:styleId="34">
    <w:name w:val="Без интервала3"/>
    <w:uiPriority w:val="99"/>
    <w:rsid w:val="009C6A5C"/>
    <w:rPr>
      <w:rFonts w:ascii="Calibri" w:eastAsia="Calibri" w:hAnsi="Calibri"/>
      <w:sz w:val="22"/>
      <w:szCs w:val="22"/>
    </w:rPr>
  </w:style>
  <w:style w:type="paragraph" w:customStyle="1" w:styleId="41">
    <w:name w:val="Без интервала4"/>
    <w:uiPriority w:val="99"/>
    <w:rsid w:val="00344D15"/>
    <w:rPr>
      <w:rFonts w:ascii="Calibri" w:eastAsia="Calibri" w:hAnsi="Calibri"/>
      <w:sz w:val="22"/>
      <w:szCs w:val="22"/>
    </w:rPr>
  </w:style>
  <w:style w:type="paragraph" w:customStyle="1" w:styleId="51">
    <w:name w:val="Без интервала5"/>
    <w:rsid w:val="00275FB8"/>
    <w:rPr>
      <w:rFonts w:ascii="Calibri" w:eastAsia="Calibri" w:hAnsi="Calibri"/>
      <w:sz w:val="22"/>
      <w:szCs w:val="22"/>
    </w:rPr>
  </w:style>
  <w:style w:type="character" w:customStyle="1" w:styleId="14">
    <w:name w:val="Текст выноски Знак1"/>
    <w:basedOn w:val="a0"/>
    <w:uiPriority w:val="99"/>
    <w:semiHidden/>
    <w:locked/>
    <w:rsid w:val="00CF0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4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64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94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9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92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711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92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1411.ucoz.ru/" TargetMode="External"/><Relationship Id="rId117" Type="http://schemas.openxmlformats.org/officeDocument/2006/relationships/hyperlink" Target="http://140-&#1082;&#1091;&#1088;&#1075;&#1072;&#1085;.&#1074;&#1089;&#1077;-&#1076;&#1086;&#1091;.&#1088;&#1092;" TargetMode="External"/><Relationship Id="rId21" Type="http://schemas.openxmlformats.org/officeDocument/2006/relationships/hyperlink" Target="http://sc7-kurgan.ru/" TargetMode="External"/><Relationship Id="rId42" Type="http://schemas.openxmlformats.org/officeDocument/2006/relationships/hyperlink" Target="http://school40-45.3dn.ru/" TargetMode="External"/><Relationship Id="rId47" Type="http://schemas.openxmlformats.org/officeDocument/2006/relationships/hyperlink" Target="http://school46.org/" TargetMode="External"/><Relationship Id="rId63" Type="http://schemas.openxmlformats.org/officeDocument/2006/relationships/hyperlink" Target="http://4-&#1082;&#1091;&#1088;&#1075;&#1072;&#1085;.&#1074;&#1089;&#1077;-&#1076;&#1086;&#1091;.&#1088;&#1092;" TargetMode="External"/><Relationship Id="rId68" Type="http://schemas.openxmlformats.org/officeDocument/2006/relationships/hyperlink" Target="http://17-&#1082;&#1091;&#1088;&#1075;&#1072;&#1085;.&#1074;&#1089;&#1077;-&#1076;&#1086;&#1091;.&#1088;&#1092;" TargetMode="External"/><Relationship Id="rId84" Type="http://schemas.openxmlformats.org/officeDocument/2006/relationships/hyperlink" Target="http://zvezda78kurgan.ucoz.ru" TargetMode="External"/><Relationship Id="rId89" Type="http://schemas.openxmlformats.org/officeDocument/2006/relationships/hyperlink" Target="http://dou-79.ucoz.ru" TargetMode="External"/><Relationship Id="rId112" Type="http://schemas.openxmlformats.org/officeDocument/2006/relationships/hyperlink" Target="http://133-&#1082;&#1091;&#1088;&#1075;&#1072;&#1085;.&#1074;&#1089;&#1077;-&#1076;&#1086;&#1091;.&#1088;&#1092;/" TargetMode="External"/><Relationship Id="rId16" Type="http://schemas.openxmlformats.org/officeDocument/2006/relationships/header" Target="header8.xml"/><Relationship Id="rId107" Type="http://schemas.openxmlformats.org/officeDocument/2006/relationships/hyperlink" Target="http://127kurgan.detkin-club.ru" TargetMode="External"/><Relationship Id="rId11" Type="http://schemas.openxmlformats.org/officeDocument/2006/relationships/header" Target="header3.xml"/><Relationship Id="rId32" Type="http://schemas.openxmlformats.org/officeDocument/2006/relationships/hyperlink" Target="http://school26kurgan.ru/" TargetMode="External"/><Relationship Id="rId37" Type="http://schemas.openxmlformats.org/officeDocument/2006/relationships/hyperlink" Target="http://gymn31.ucoz.ru/" TargetMode="External"/><Relationship Id="rId53" Type="http://schemas.openxmlformats.org/officeDocument/2006/relationships/hyperlink" Target="http://glinky-school.ucoz.ru/" TargetMode="External"/><Relationship Id="rId58" Type="http://schemas.openxmlformats.org/officeDocument/2006/relationships/hyperlink" Target="http://school67.ucoz.org/" TargetMode="External"/><Relationship Id="rId74" Type="http://schemas.openxmlformats.org/officeDocument/2006/relationships/hyperlink" Target="http://45-&#1082;&#1091;&#1088;&#1075;&#1072;&#1085;.&#1074;&#1089;&#1077;-&#1076;&#1086;&#1091;.&#1088;&#1092;" TargetMode="External"/><Relationship Id="rId79" Type="http://schemas.openxmlformats.org/officeDocument/2006/relationships/hyperlink" Target="http://61-&#1082;&#1091;&#1088;&#1075;&#1072;&#1085;.&#1074;&#1089;&#1077;-&#1076;&#1086;&#1091;.&#1088;&#1092;/" TargetMode="External"/><Relationship Id="rId102" Type="http://schemas.openxmlformats.org/officeDocument/2006/relationships/hyperlink" Target="http://119-&#1082;&#1091;&#1088;&#1075;&#1072;&#1085;.&#1074;&#1089;&#1077;-&#1076;&#1086;&#1091;.&#1088;&#1092;" TargetMode="External"/><Relationship Id="rId123" Type="http://schemas.openxmlformats.org/officeDocument/2006/relationships/hyperlink" Target="http://dt45.ru" TargetMode="External"/><Relationship Id="rId128" Type="http://schemas.openxmlformats.org/officeDocument/2006/relationships/hyperlink" Target="http://tourist45.tmweb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&#1078;&#1091;&#1088;&#1072;&#1074;&#1091;&#1096;&#1082;&#1072;103.&#1088;&#1092;" TargetMode="External"/><Relationship Id="rId95" Type="http://schemas.openxmlformats.org/officeDocument/2006/relationships/hyperlink" Target="http://111-&#1082;&#1091;&#1088;&#1075;&#1072;&#1085;.&#1074;&#1089;&#1077;-&#1076;&#1086;&#1091;.&#1088;&#1092;" TargetMode="External"/><Relationship Id="rId19" Type="http://schemas.openxmlformats.org/officeDocument/2006/relationships/hyperlink" Target="http://www.bus.gov.ru/" TargetMode="External"/><Relationship Id="rId14" Type="http://schemas.openxmlformats.org/officeDocument/2006/relationships/header" Target="header6.xml"/><Relationship Id="rId22" Type="http://schemas.openxmlformats.org/officeDocument/2006/relationships/hyperlink" Target="http://school9kurgan.ucoz.ru/" TargetMode="External"/><Relationship Id="rId27" Type="http://schemas.openxmlformats.org/officeDocument/2006/relationships/hyperlink" Target="http://school18-kurgan.3dn.ru/" TargetMode="External"/><Relationship Id="rId30" Type="http://schemas.openxmlformats.org/officeDocument/2006/relationships/hyperlink" Target="http://kadet-school23.ucoz.ru/" TargetMode="External"/><Relationship Id="rId35" Type="http://schemas.openxmlformats.org/officeDocument/2006/relationships/hyperlink" Target="http://&#1096;&#1082;&#1086;&#1083;&#1072;-29.&#1088;&#1092;/" TargetMode="External"/><Relationship Id="rId43" Type="http://schemas.openxmlformats.org/officeDocument/2006/relationships/hyperlink" Target="http://kschool41.3dn.ru/" TargetMode="External"/><Relationship Id="rId48" Type="http://schemas.openxmlformats.org/officeDocument/2006/relationships/hyperlink" Target="http://ling47.ru/" TargetMode="External"/><Relationship Id="rId56" Type="http://schemas.openxmlformats.org/officeDocument/2006/relationships/hyperlink" Target="http://school59.shkola.hc.ru/" TargetMode="External"/><Relationship Id="rId64" Type="http://schemas.openxmlformats.org/officeDocument/2006/relationships/hyperlink" Target="http://7-&#1082;&#1091;&#1088;&#1075;&#1072;&#1085;.&#1074;&#1089;&#1077;-&#1076;&#1086;&#1091;.&#1088;&#1092;" TargetMode="External"/><Relationship Id="rId69" Type="http://schemas.openxmlformats.org/officeDocument/2006/relationships/hyperlink" Target="http://18-&#1078;&#1091;&#1088;&#1072;&#1074;&#1083;&#1080;&#1082;.&#1074;&#1089;&#1077;-&#1076;&#1086;&#1091;.&#1088;&#1092;" TargetMode="External"/><Relationship Id="rId77" Type="http://schemas.openxmlformats.org/officeDocument/2006/relationships/hyperlink" Target="http://55-&#1082;&#1091;&#1088;&#1075;&#1072;&#1085;.&#1074;&#1089;&#1077;-&#1076;&#1086;&#1091;.&#1088;&#1092;" TargetMode="External"/><Relationship Id="rId100" Type="http://schemas.openxmlformats.org/officeDocument/2006/relationships/hyperlink" Target="http://117kurgan.detkin-club.ru/" TargetMode="External"/><Relationship Id="rId105" Type="http://schemas.openxmlformats.org/officeDocument/2006/relationships/hyperlink" Target="http://124-&#1082;&#1091;&#1088;&#1075;&#1072;&#1085;.&#1074;&#1089;&#1077;-&#1076;&#1086;&#1091;.&#1088;&#1092;" TargetMode="External"/><Relationship Id="rId113" Type="http://schemas.openxmlformats.org/officeDocument/2006/relationships/hyperlink" Target="http://134kurgan.detkin-club.ru" TargetMode="External"/><Relationship Id="rId118" Type="http://schemas.openxmlformats.org/officeDocument/2006/relationships/hyperlink" Target="http://141dou.ucoz.ru/" TargetMode="External"/><Relationship Id="rId126" Type="http://schemas.openxmlformats.org/officeDocument/2006/relationships/hyperlink" Target="http://ddt-raduga.narod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mou50.reg45.ru/" TargetMode="External"/><Relationship Id="rId72" Type="http://schemas.openxmlformats.org/officeDocument/2006/relationships/hyperlink" Target="http://37kurgan.detkin-club.ru" TargetMode="External"/><Relationship Id="rId80" Type="http://schemas.openxmlformats.org/officeDocument/2006/relationships/hyperlink" Target="http://62-&#1082;&#1091;&#1088;&#1075;&#1072;&#1085;.&#1074;&#1089;&#1077;-&#1076;&#1086;&#1091;.&#1088;&#1092;/" TargetMode="External"/><Relationship Id="rId85" Type="http://schemas.openxmlformats.org/officeDocument/2006/relationships/hyperlink" Target="http://85-&#1082;&#1091;&#1088;&#1075;&#1072;&#1085;.&#1074;&#1089;&#1077;-&#1076;&#1086;&#1091;.&#1088;&#1092;/" TargetMode="External"/><Relationship Id="rId93" Type="http://schemas.openxmlformats.org/officeDocument/2006/relationships/hyperlink" Target="http://109-&#1082;&#1091;&#1088;&#1075;&#1072;&#1085;.&#1074;&#1089;&#1077;-&#1076;&#1086;&#1091;.&#1088;&#1092;" TargetMode="External"/><Relationship Id="rId98" Type="http://schemas.openxmlformats.org/officeDocument/2006/relationships/hyperlink" Target="http://crr115.narod.ru/" TargetMode="External"/><Relationship Id="rId121" Type="http://schemas.openxmlformats.org/officeDocument/2006/relationships/hyperlink" Target="http://169.kurgan-detsad.ru/" TargetMode="Externa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chart" Target="charts/chart1.xml"/><Relationship Id="rId25" Type="http://schemas.openxmlformats.org/officeDocument/2006/relationships/hyperlink" Target="http://12kurgan.ucoz.ru/" TargetMode="External"/><Relationship Id="rId33" Type="http://schemas.openxmlformats.org/officeDocument/2006/relationships/hyperlink" Target="http://gimnazia-27.3dn.ru/" TargetMode="External"/><Relationship Id="rId38" Type="http://schemas.openxmlformats.org/officeDocument/2006/relationships/hyperlink" Target="http://&#1075;&#1080;&#1084;&#1085;&#1072;&#1079;&#1080;&#1103;32.&#1088;&#1092;" TargetMode="External"/><Relationship Id="rId46" Type="http://schemas.openxmlformats.org/officeDocument/2006/relationships/hyperlink" Target="http://school45-kurgan.ucoz.ru/" TargetMode="External"/><Relationship Id="rId59" Type="http://schemas.openxmlformats.org/officeDocument/2006/relationships/hyperlink" Target="http://kurganschool75.narod.ru/" TargetMode="External"/><Relationship Id="rId67" Type="http://schemas.openxmlformats.org/officeDocument/2006/relationships/hyperlink" Target="http://14-&#1082;&#1091;&#1088;&#1075;&#1072;&#1085;.&#1074;&#1089;&#1077;-&#1076;&#1086;&#1091;.&#1088;&#1092;" TargetMode="External"/><Relationship Id="rId103" Type="http://schemas.openxmlformats.org/officeDocument/2006/relationships/hyperlink" Target="http://121-&#1082;&#1091;&#1088;&#1075;&#1072;&#1085;.&#1074;&#1089;&#1077;-&#1076;&#1086;&#1091;.&#1088;&#1092;" TargetMode="External"/><Relationship Id="rId108" Type="http://schemas.openxmlformats.org/officeDocument/2006/relationships/hyperlink" Target="http://129.kurgan-detsad.ru" TargetMode="External"/><Relationship Id="rId116" Type="http://schemas.openxmlformats.org/officeDocument/2006/relationships/hyperlink" Target="http://ds138.ru" TargetMode="External"/><Relationship Id="rId124" Type="http://schemas.openxmlformats.org/officeDocument/2006/relationships/hyperlink" Target="http://&#1083;&#1091;&#1095;-&#1087;-&#1082;&#1091;&#1088;&#1075;&#1072;&#1085;.&#1074;&#1089;&#1077;-&#1076;&#1086;&#1091;.&#1088;&#1092;" TargetMode="External"/><Relationship Id="rId129" Type="http://schemas.openxmlformats.org/officeDocument/2006/relationships/hyperlink" Target="http://&#1084;&#1086;&#1089;&#1090;&#1086;&#1074;&#1080;&#1082;45.&#1074;&#1089;&#1077;-&#1076;&#1086;&#1091;.&#1088;&#1092;" TargetMode="External"/><Relationship Id="rId20" Type="http://schemas.openxmlformats.org/officeDocument/2006/relationships/hyperlink" Target="http://school5kurgan.ucoz.ru/" TargetMode="External"/><Relationship Id="rId41" Type="http://schemas.openxmlformats.org/officeDocument/2006/relationships/hyperlink" Target="http://&#1096;&#1082;&#1086;&#1083;&#1072;39.&#1088;&#1092;" TargetMode="External"/><Relationship Id="rId54" Type="http://schemas.openxmlformats.org/officeDocument/2006/relationships/hyperlink" Target="http://shcool-56.3dn.ru/" TargetMode="External"/><Relationship Id="rId62" Type="http://schemas.openxmlformats.org/officeDocument/2006/relationships/hyperlink" Target="http://2-&#1082;&#1091;&#1088;&#1075;&#1072;&#1085;.&#1074;&#1089;&#1077;-&#1076;&#1086;&#1091;.&#1088;&#1092;" TargetMode="External"/><Relationship Id="rId70" Type="http://schemas.openxmlformats.org/officeDocument/2006/relationships/hyperlink" Target="http://29.kurgan-detsad.ru/" TargetMode="External"/><Relationship Id="rId75" Type="http://schemas.openxmlformats.org/officeDocument/2006/relationships/hyperlink" Target="http://47-&#1082;&#1091;&#1088;&#1075;&#1072;&#1085;.&#1074;&#1089;&#1077;-&#1076;&#1086;&#1091;.&#1088;&#1092;" TargetMode="External"/><Relationship Id="rId83" Type="http://schemas.openxmlformats.org/officeDocument/2006/relationships/hyperlink" Target="http://76-&#1082;&#1091;&#1088;&#1075;&#1072;&#1085;.&#1074;&#1089;&#1077;-&#1076;&#1086;&#1091;.&#1088;&#1092;/" TargetMode="External"/><Relationship Id="rId88" Type="http://schemas.openxmlformats.org/officeDocument/2006/relationships/hyperlink" Target="http://dou-92.ucoz.ru/" TargetMode="External"/><Relationship Id="rId91" Type="http://schemas.openxmlformats.org/officeDocument/2006/relationships/hyperlink" Target="http://105-&#1082;&#1091;&#1088;&#1075;&#1072;&#1085;.&#1074;&#1089;&#1077;-&#1076;&#1086;&#1091;.&#1088;&#1092;" TargetMode="External"/><Relationship Id="rId96" Type="http://schemas.openxmlformats.org/officeDocument/2006/relationships/hyperlink" Target="http://94kurgan.detkin-club.ru" TargetMode="External"/><Relationship Id="rId111" Type="http://schemas.openxmlformats.org/officeDocument/2006/relationships/hyperlink" Target="http://132kurgan.detkin-club,ru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yperlink" Target="http://decyatochka.ucoz.ru/" TargetMode="External"/><Relationship Id="rId28" Type="http://schemas.openxmlformats.org/officeDocument/2006/relationships/hyperlink" Target="http://school20kurgan.narod.ru/" TargetMode="External"/><Relationship Id="rId36" Type="http://schemas.openxmlformats.org/officeDocument/2006/relationships/hyperlink" Target="http://&#1075;&#1080;&#1084;&#1085;&#1072;&#1079;&#1080;&#1103;30.&#1088;&#1092;/" TargetMode="External"/><Relationship Id="rId49" Type="http://schemas.openxmlformats.org/officeDocument/2006/relationships/hyperlink" Target="http://48-school.ucoz.ru/" TargetMode="External"/><Relationship Id="rId57" Type="http://schemas.openxmlformats.org/officeDocument/2006/relationships/hyperlink" Target="http://progimnasia63.ru/" TargetMode="External"/><Relationship Id="rId106" Type="http://schemas.openxmlformats.org/officeDocument/2006/relationships/hyperlink" Target="http://126-&#1082;&#1091;&#1088;&#1075;&#1072;&#1085;.&#1074;&#1089;&#1077;-&#1076;&#1086;&#1091;.&#1088;&#1092;" TargetMode="External"/><Relationship Id="rId114" Type="http://schemas.openxmlformats.org/officeDocument/2006/relationships/hyperlink" Target="http://135.kurgan-detsad.ru/" TargetMode="External"/><Relationship Id="rId119" Type="http://schemas.openxmlformats.org/officeDocument/2006/relationships/hyperlink" Target="http://142-&#1082;&#1091;&#1088;&#1075;&#1072;&#1085;.&#1074;&#1089;&#1077;-&#1076;&#1086;&#1091;.&#1088;&#1092;/" TargetMode="External"/><Relationship Id="rId127" Type="http://schemas.openxmlformats.org/officeDocument/2006/relationships/hyperlink" Target="http://&#1087;&#1090;&#1080;&#1094;&#1072;45.&#1088;&#1092;" TargetMode="External"/><Relationship Id="rId10" Type="http://schemas.openxmlformats.org/officeDocument/2006/relationships/header" Target="header2.xml"/><Relationship Id="rId31" Type="http://schemas.openxmlformats.org/officeDocument/2006/relationships/hyperlink" Target="http://school24kurgan.ucoz.ru/" TargetMode="External"/><Relationship Id="rId44" Type="http://schemas.openxmlformats.org/officeDocument/2006/relationships/hyperlink" Target="http://school42.3dn.ru/" TargetMode="External"/><Relationship Id="rId52" Type="http://schemas.openxmlformats.org/officeDocument/2006/relationships/hyperlink" Target="http://www.schkola52-45.narod.ru/" TargetMode="External"/><Relationship Id="rId60" Type="http://schemas.openxmlformats.org/officeDocument/2006/relationships/hyperlink" Target="http://centr45.ucoz.ru/" TargetMode="External"/><Relationship Id="rId65" Type="http://schemas.openxmlformats.org/officeDocument/2006/relationships/hyperlink" Target="http://9.kurgan-detsad.ru" TargetMode="External"/><Relationship Id="rId73" Type="http://schemas.openxmlformats.org/officeDocument/2006/relationships/hyperlink" Target="http://41-&#1082;&#1091;&#1088;&#1075;&#1072;&#1085;.&#1074;&#1089;&#1077;-&#1076;&#1086;&#1091;.&#1088;&#1092;" TargetMode="External"/><Relationship Id="rId78" Type="http://schemas.openxmlformats.org/officeDocument/2006/relationships/hyperlink" Target="http://57-&#1082;&#1091;&#1088;&#1075;&#1072;&#1085;.&#1074;&#1089;&#1077;-&#1076;&#1086;&#1091;.&#1088;&#1092;/" TargetMode="External"/><Relationship Id="rId81" Type="http://schemas.openxmlformats.org/officeDocument/2006/relationships/hyperlink" Target="http://68-&#1082;&#1091;&#1088;&#1075;&#1072;&#1085;.&#1074;&#1089;&#1077;-&#1076;&#1086;&#1091;.&#1088;&#1092;/" TargetMode="External"/><Relationship Id="rId86" Type="http://schemas.openxmlformats.org/officeDocument/2006/relationships/hyperlink" Target="http://www.sadik87.ru" TargetMode="External"/><Relationship Id="rId94" Type="http://schemas.openxmlformats.org/officeDocument/2006/relationships/hyperlink" Target="http://110-&#1082;&#1091;&#1088;&#1075;&#1072;&#1085;.&#1074;&#1089;&#1077;-&#1076;&#1086;&#1091;.&#1088;&#1092;" TargetMode="External"/><Relationship Id="rId99" Type="http://schemas.openxmlformats.org/officeDocument/2006/relationships/hyperlink" Target="http://116-&#1082;&#1091;&#1088;&#1075;&#1072;&#1085;.&#1074;&#1089;&#1077;-&#1076;&#1086;&#1091;.&#1088;&#1092;" TargetMode="External"/><Relationship Id="rId101" Type="http://schemas.openxmlformats.org/officeDocument/2006/relationships/hyperlink" Target="http://mishutka118.ucoz.ru/" TargetMode="External"/><Relationship Id="rId122" Type="http://schemas.openxmlformats.org/officeDocument/2006/relationships/hyperlink" Target="http://207-&#1082;&#1091;&#1088;&#1075;&#1072;&#1085;.&#1074;&#1089;&#1077;-&#1076;&#1086;&#1091;.&#1088;&#1092;/" TargetMode="External"/><Relationship Id="rId130" Type="http://schemas.openxmlformats.org/officeDocument/2006/relationships/hyperlink" Target="mailto:imc45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chart" Target="charts/chart2.xml"/><Relationship Id="rId39" Type="http://schemas.openxmlformats.org/officeDocument/2006/relationships/hyperlink" Target="http://school34-kurgan.ucoz.ru/" TargetMode="External"/><Relationship Id="rId109" Type="http://schemas.openxmlformats.org/officeDocument/2006/relationships/hyperlink" Target="http://130-&#1082;&#1091;&#1088;&#1075;&#1072;&#1085;.&#1074;&#1089;&#1077;-&#1076;&#1086;&#1091;.&#1088;&#1092;" TargetMode="External"/><Relationship Id="rId34" Type="http://schemas.openxmlformats.org/officeDocument/2006/relationships/hyperlink" Target="http://kurgansosh28.edu45.ru/" TargetMode="External"/><Relationship Id="rId50" Type="http://schemas.openxmlformats.org/officeDocument/2006/relationships/hyperlink" Target="http://49school.ru/" TargetMode="External"/><Relationship Id="rId55" Type="http://schemas.openxmlformats.org/officeDocument/2006/relationships/hyperlink" Target="http://kurgans58.ucoz.ru/" TargetMode="External"/><Relationship Id="rId76" Type="http://schemas.openxmlformats.org/officeDocument/2006/relationships/hyperlink" Target="http://54kurgan.detkin-club.ru/" TargetMode="External"/><Relationship Id="rId97" Type="http://schemas.openxmlformats.org/officeDocument/2006/relationships/hyperlink" Target="http://114kurgan.detkin-club.ru" TargetMode="External"/><Relationship Id="rId104" Type="http://schemas.openxmlformats.org/officeDocument/2006/relationships/hyperlink" Target="http://122-&#1082;&#1091;&#1088;&#1075;&#1072;&#1085;.&#1074;&#1089;&#1077;-&#1076;&#1086;&#1091;.&#1088;&#1092;" TargetMode="External"/><Relationship Id="rId120" Type="http://schemas.openxmlformats.org/officeDocument/2006/relationships/hyperlink" Target="http://160-&#1082;&#1091;&#1088;&#1075;&#1072;&#1085;.&#1074;&#1089;&#1077;-&#1076;&#1086;&#1091;.&#1088;&#1092;/" TargetMode="External"/><Relationship Id="rId125" Type="http://schemas.openxmlformats.org/officeDocument/2006/relationships/hyperlink" Target="http://ddt-garmonia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34-&#1082;&#1091;&#1088;&#1075;&#1072;&#1085;.&#1074;&#1089;&#1077;-&#1076;&#1086;&#1091;.&#1088;&#1092;" TargetMode="External"/><Relationship Id="rId92" Type="http://schemas.openxmlformats.org/officeDocument/2006/relationships/hyperlink" Target="http://106-&#1082;&#1091;&#1088;&#1075;&#1072;&#1085;.&#1074;&#1089;&#1077;-&#1076;&#1086;&#1091;.&#1088;&#1092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urgan-school22.3dn.ru/" TargetMode="External"/><Relationship Id="rId24" Type="http://schemas.openxmlformats.org/officeDocument/2006/relationships/hyperlink" Target="http://kschool11.3dn.ru/" TargetMode="External"/><Relationship Id="rId40" Type="http://schemas.openxmlformats.org/officeDocument/2006/relationships/hyperlink" Target="http://schulen36.ucoz.ru/" TargetMode="External"/><Relationship Id="rId45" Type="http://schemas.openxmlformats.org/officeDocument/2006/relationships/hyperlink" Target="http://schooli44.ucoz.ru/" TargetMode="External"/><Relationship Id="rId66" Type="http://schemas.openxmlformats.org/officeDocument/2006/relationships/hyperlink" Target="http://10-&#1082;&#1091;&#1088;&#1075;&#1072;&#1085;.&#1074;&#1089;&#1077;-&#1076;&#1086;&#1091;.&#1088;&#1092;" TargetMode="External"/><Relationship Id="rId87" Type="http://schemas.openxmlformats.org/officeDocument/2006/relationships/hyperlink" Target="http://90-&#1082;&#1091;&#1088;&#1075;&#1072;&#1085;.&#1074;&#1089;&#1077;-&#1076;&#1086;&#1091;.&#1088;&#1092;/" TargetMode="External"/><Relationship Id="rId110" Type="http://schemas.openxmlformats.org/officeDocument/2006/relationships/hyperlink" Target="http://131-&#1082;&#1091;&#1088;&#1075;&#1072;&#1085;.&#1074;&#1089;&#1077;-&#1076;&#1086;&#1091;.&#1088;&#1092;" TargetMode="External"/><Relationship Id="rId115" Type="http://schemas.openxmlformats.org/officeDocument/2006/relationships/hyperlink" Target="http://137-&#1082;&#1091;&#1088;&#1075;&#1072;&#1085;.&#1074;&#1089;&#1077;-&#1076;&#1086;&#1091;.&#1088;&#1092;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1-&#1082;&#1091;&#1088;&#1075;&#1072;&#1085;.&#1074;&#1089;&#1077;-&#1076;&#1086;&#1091;.&#1088;&#1092;/" TargetMode="External"/><Relationship Id="rId82" Type="http://schemas.openxmlformats.org/officeDocument/2006/relationships/hyperlink" Target="http://74-&#1082;&#1091;&#1088;&#1075;&#1072;&#1085;.&#1074;&#1089;&#1077;-&#1076;&#1086;&#1091;.&#1088;&#1092;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4kab-1\Desktop\&#1048;&#1085;&#1092;&#1086;&#1088;&#1084;&#1072;&#1090;&#1080;&#1079;&#1072;&#1094;&#1080;&#1103;%20&#1052;&#1057;&#1054;\&#1054;&#1090;&#1095;&#1077;&#1090;%20&#1086;%20&#1088;&#1072;&#1073;&#1086;&#1090;&#1077;\&#1047;&#1072;%20&#1075;&#1086;&#1076;\2017\&#1048;&#1085;&#1092;&#1086;&#1088;&#1084;&#1072;&#1094;&#1080;&#1086;&#1085;&#1085;&#1099;&#1081;%20&#1089;&#1073;&#1086;&#1088;&#1085;&#1080;&#1082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7306967984945E-2"/>
          <c:y val="0.12893081761006289"/>
          <c:w val="0.94654670712850264"/>
          <c:h val="0.7421383647798746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2324411389427766E-3"/>
                  <c:y val="-2.7802317393253406E-2"/>
                </c:manualLayout>
              </c:layout>
              <c:showVal val="1"/>
            </c:dLbl>
            <c:dLbl>
              <c:idx val="1"/>
              <c:layout>
                <c:manualLayout>
                  <c:x val="-8.9054487412733568E-3"/>
                  <c:y val="-1.7775430510210726E-2"/>
                </c:manualLayout>
              </c:layout>
              <c:showVal val="1"/>
            </c:dLbl>
            <c:dLbl>
              <c:idx val="2"/>
              <c:layout>
                <c:manualLayout>
                  <c:x val="-4.2647765147655975E-2"/>
                  <c:y val="3.2523526022661892E-3"/>
                </c:manualLayout>
              </c:layout>
              <c:showVal val="1"/>
            </c:dLbl>
            <c:dLbl>
              <c:idx val="3"/>
              <c:layout>
                <c:manualLayout>
                  <c:x val="-6.7344907651676377E-3"/>
                  <c:y val="-1.4219791197683341E-2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1126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0.9</c:v>
                </c:pt>
                <c:pt idx="1">
                  <c:v>41.7</c:v>
                </c:pt>
                <c:pt idx="2">
                  <c:v>53.2</c:v>
                </c:pt>
                <c:pt idx="3">
                  <c:v>4.2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CC"/>
            </a:solid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123553640823052E-2"/>
                  <c:y val="-2.8556750528135201E-2"/>
                </c:manualLayout>
              </c:layout>
              <c:showVal val="1"/>
            </c:dLbl>
            <c:dLbl>
              <c:idx val="1"/>
              <c:layout>
                <c:manualLayout>
                  <c:x val="1.1935145050261801E-2"/>
                  <c:y val="-3.5797563662936849E-2"/>
                </c:manualLayout>
              </c:layout>
              <c:showVal val="1"/>
            </c:dLbl>
            <c:dLbl>
              <c:idx val="2"/>
              <c:layout>
                <c:manualLayout>
                  <c:x val="-1.7713867097481698E-2"/>
                  <c:y val="-8.0404583573395359E-4"/>
                </c:manualLayout>
              </c:layout>
              <c:showVal val="1"/>
            </c:dLbl>
            <c:dLbl>
              <c:idx val="3"/>
              <c:layout>
                <c:manualLayout>
                  <c:x val="8.7589328598253503E-3"/>
                  <c:y val="-9.4881889763779748E-3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1126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0.30000000000000032</c:v>
                </c:pt>
                <c:pt idx="1">
                  <c:v>40.4</c:v>
                </c:pt>
                <c:pt idx="2">
                  <c:v>55.2</c:v>
                </c:pt>
                <c:pt idx="3">
                  <c:v>4.0999999999999996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CCFFFF"/>
            </a:solid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596982395385207E-2"/>
                  <c:y val="-1.7571755403000631E-2"/>
                </c:manualLayout>
              </c:layout>
              <c:showVal val="1"/>
            </c:dLbl>
            <c:dLbl>
              <c:idx val="1"/>
              <c:layout>
                <c:manualLayout>
                  <c:x val="2.5545352265213952E-2"/>
                  <c:y val="-2.9757945470876953E-2"/>
                </c:manualLayout>
              </c:layout>
              <c:showVal val="1"/>
            </c:dLbl>
            <c:dLbl>
              <c:idx val="2"/>
              <c:layout>
                <c:manualLayout>
                  <c:x val="7.6924330854207468E-2"/>
                  <c:y val="4.2857371487100823E-2"/>
                </c:manualLayout>
              </c:layout>
              <c:showVal val="1"/>
            </c:dLbl>
            <c:dLbl>
              <c:idx val="3"/>
              <c:layout>
                <c:manualLayout>
                  <c:x val="1.6719445321986121E-2"/>
                  <c:y val="-1.3800261989567485E-2"/>
                </c:manualLayout>
              </c:layout>
              <c:showVal val="1"/>
            </c:dLbl>
            <c:spPr>
              <a:noFill/>
              <a:ln w="25422">
                <a:noFill/>
              </a:ln>
            </c:spPr>
            <c:txPr>
              <a:bodyPr/>
              <a:lstStyle/>
              <a:p>
                <a:pPr>
                  <a:defRPr sz="1126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0.70000000000000062</c:v>
                </c:pt>
                <c:pt idx="1">
                  <c:v>37.700000000000003</c:v>
                </c:pt>
                <c:pt idx="2">
                  <c:v>57.9</c:v>
                </c:pt>
                <c:pt idx="3">
                  <c:v>3.7</c:v>
                </c:pt>
              </c:numCache>
            </c:numRef>
          </c:val>
        </c:ser>
        <c:gapDepth val="0"/>
        <c:shape val="box"/>
        <c:axId val="94202496"/>
        <c:axId val="91750784"/>
        <c:axId val="0"/>
      </c:bar3DChart>
      <c:catAx>
        <c:axId val="94202496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750784"/>
        <c:crosses val="autoZero"/>
        <c:auto val="1"/>
        <c:lblAlgn val="ctr"/>
        <c:lblOffset val="100"/>
        <c:tickLblSkip val="1"/>
        <c:tickMarkSkip val="1"/>
      </c:catAx>
      <c:valAx>
        <c:axId val="91750784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202496"/>
        <c:crosses val="autoZero"/>
        <c:crossBetween val="between"/>
      </c:valAx>
      <c:spPr>
        <a:noFill/>
        <a:ln w="25422">
          <a:noFill/>
        </a:ln>
      </c:spPr>
    </c:plotArea>
    <c:legend>
      <c:legendPos val="t"/>
      <c:layout>
        <c:manualLayout>
          <c:xMode val="edge"/>
          <c:yMode val="edge"/>
          <c:x val="0.17639444792137049"/>
          <c:y val="9.4339622641509708E-3"/>
          <c:w val="0.66663476063794269"/>
          <c:h val="7.8616352201257858E-2"/>
        </c:manualLayout>
      </c:layout>
      <c:spPr>
        <a:noFill/>
        <a:ln w="25422">
          <a:noFill/>
        </a:ln>
      </c:spPr>
      <c:txPr>
        <a:bodyPr/>
        <a:lstStyle/>
        <a:p>
          <a:pPr>
            <a:defRPr sz="13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педагогов, систематически использующих ИКТ</a:t>
            </a:r>
          </a:p>
          <a:p>
            <a:pPr>
              <a:defRPr sz="1300">
                <a:latin typeface="Times New Roman" pitchFamily="18" charset="0"/>
                <a:cs typeface="Times New Roman" pitchFamily="18" charset="0"/>
              </a:defRPr>
            </a:pP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(образовательные учреждения)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786111111111121"/>
          <c:y val="2.7777777777778935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2.279981760146007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1.82398540811676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82398540811676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3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Лист1!$A$46:$A$51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Лист1!$B$46:$B$51</c:f>
              <c:numCache>
                <c:formatCode>General</c:formatCode>
                <c:ptCount val="6"/>
                <c:pt idx="0">
                  <c:v>1528</c:v>
                </c:pt>
                <c:pt idx="1">
                  <c:v>1721</c:v>
                </c:pt>
                <c:pt idx="2">
                  <c:v>1792</c:v>
                </c:pt>
                <c:pt idx="3">
                  <c:v>2010</c:v>
                </c:pt>
                <c:pt idx="4">
                  <c:v>3877</c:v>
                </c:pt>
                <c:pt idx="5">
                  <c:v>3847</c:v>
                </c:pt>
              </c:numCache>
            </c:numRef>
          </c:val>
        </c:ser>
        <c:dLbls>
          <c:showVal val="1"/>
        </c:dLbls>
        <c:axId val="45621248"/>
        <c:axId val="45622784"/>
      </c:barChart>
      <c:catAx>
        <c:axId val="4562124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622784"/>
        <c:crosses val="autoZero"/>
        <c:auto val="1"/>
        <c:lblAlgn val="ctr"/>
        <c:lblOffset val="100"/>
      </c:catAx>
      <c:valAx>
        <c:axId val="45622784"/>
        <c:scaling>
          <c:orientation val="minMax"/>
        </c:scaling>
        <c:axPos val="l"/>
        <c:majorGridlines/>
        <c:numFmt formatCode="General" sourceLinked="1"/>
        <c:tickLblPos val="nextTo"/>
        <c:crossAx val="456212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F295-B4EE-44D1-8ACD-D6DA2B66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10238</TotalTime>
  <Pages>68</Pages>
  <Words>15113</Words>
  <Characters>87327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MoBIL GROUP</Company>
  <LinksUpToDate>false</LinksUpToDate>
  <CharactersWithSpaces>102236</CharactersWithSpaces>
  <SharedDoc>false</SharedDoc>
  <HLinks>
    <vt:vector size="66" baseType="variant">
      <vt:variant>
        <vt:i4>131116</vt:i4>
      </vt:variant>
      <vt:variant>
        <vt:i4>33</vt:i4>
      </vt:variant>
      <vt:variant>
        <vt:i4>0</vt:i4>
      </vt:variant>
      <vt:variant>
        <vt:i4>5</vt:i4>
      </vt:variant>
      <vt:variant>
        <vt:lpwstr>mailto:imc45@mail.ru</vt:lpwstr>
      </vt:variant>
      <vt:variant>
        <vt:lpwstr/>
      </vt:variant>
      <vt:variant>
        <vt:i4>2162732</vt:i4>
      </vt:variant>
      <vt:variant>
        <vt:i4>30</vt:i4>
      </vt:variant>
      <vt:variant>
        <vt:i4>0</vt:i4>
      </vt:variant>
      <vt:variant>
        <vt:i4>5</vt:i4>
      </vt:variant>
      <vt:variant>
        <vt:lpwstr>http://www.imc.3dn.ru/</vt:lpwstr>
      </vt:variant>
      <vt:variant>
        <vt:lpwstr/>
      </vt:variant>
      <vt:variant>
        <vt:i4>3080213</vt:i4>
      </vt:variant>
      <vt:variant>
        <vt:i4>27</vt:i4>
      </vt:variant>
      <vt:variant>
        <vt:i4>0</vt:i4>
      </vt:variant>
      <vt:variant>
        <vt:i4>5</vt:i4>
      </vt:variant>
      <vt:variant>
        <vt:lpwstr>mailto:ru@mail.ru</vt:lpwstr>
      </vt:variant>
      <vt:variant>
        <vt:lpwstr/>
      </vt:variant>
      <vt:variant>
        <vt:i4>7536708</vt:i4>
      </vt:variant>
      <vt:variant>
        <vt:i4>24</vt:i4>
      </vt:variant>
      <vt:variant>
        <vt:i4>0</vt:i4>
      </vt:variant>
      <vt:variant>
        <vt:i4>5</vt:i4>
      </vt:variant>
      <vt:variant>
        <vt:lpwstr>mailto:detsad90@bk.ru</vt:lpwstr>
      </vt:variant>
      <vt:variant>
        <vt:lpwstr/>
      </vt:variant>
      <vt:variant>
        <vt:i4>5177414</vt:i4>
      </vt:variant>
      <vt:variant>
        <vt:i4>21</vt:i4>
      </vt:variant>
      <vt:variant>
        <vt:i4>0</vt:i4>
      </vt:variant>
      <vt:variant>
        <vt:i4>5</vt:i4>
      </vt:variant>
      <vt:variant>
        <vt:lpwstr>http://shcool-56.3dn.ru/</vt:lpwstr>
      </vt:variant>
      <vt:variant>
        <vt:lpwstr/>
      </vt:variant>
      <vt:variant>
        <vt:i4>4325443</vt:i4>
      </vt:variant>
      <vt:variant>
        <vt:i4>18</vt:i4>
      </vt:variant>
      <vt:variant>
        <vt:i4>0</vt:i4>
      </vt:variant>
      <vt:variant>
        <vt:i4>5</vt:i4>
      </vt:variant>
      <vt:variant>
        <vt:lpwstr>http://glinky-school.ucoz.ru/</vt:lpwstr>
      </vt:variant>
      <vt:variant>
        <vt:lpwstr/>
      </vt:variant>
      <vt:variant>
        <vt:i4>4587521</vt:i4>
      </vt:variant>
      <vt:variant>
        <vt:i4>15</vt:i4>
      </vt:variant>
      <vt:variant>
        <vt:i4>0</vt:i4>
      </vt:variant>
      <vt:variant>
        <vt:i4>5</vt:i4>
      </vt:variant>
      <vt:variant>
        <vt:lpwstr>http://school49.ucoz.net/</vt:lpwstr>
      </vt:variant>
      <vt:variant>
        <vt:lpwstr/>
      </vt:variant>
      <vt:variant>
        <vt:i4>1179725</vt:i4>
      </vt:variant>
      <vt:variant>
        <vt:i4>12</vt:i4>
      </vt:variant>
      <vt:variant>
        <vt:i4>0</vt:i4>
      </vt:variant>
      <vt:variant>
        <vt:i4>5</vt:i4>
      </vt:variant>
      <vt:variant>
        <vt:lpwstr>http://www.schoolotzyv.ru/shkoly/137-kurganskaya/</vt:lpwstr>
      </vt:variant>
      <vt:variant>
        <vt:lpwstr/>
      </vt:variant>
      <vt:variant>
        <vt:i4>7536764</vt:i4>
      </vt:variant>
      <vt:variant>
        <vt:i4>9</vt:i4>
      </vt:variant>
      <vt:variant>
        <vt:i4>0</vt:i4>
      </vt:variant>
      <vt:variant>
        <vt:i4>5</vt:i4>
      </vt:variant>
      <vt:variant>
        <vt:lpwstr>http://school40-45.3dn.ru/</vt:lpwstr>
      </vt:variant>
      <vt:variant>
        <vt:lpwstr/>
      </vt:variant>
      <vt:variant>
        <vt:i4>4521996</vt:i4>
      </vt:variant>
      <vt:variant>
        <vt:i4>6</vt:i4>
      </vt:variant>
      <vt:variant>
        <vt:i4>0</vt:i4>
      </vt:variant>
      <vt:variant>
        <vt:i4>5</vt:i4>
      </vt:variant>
      <vt:variant>
        <vt:lpwstr>http://schulen36.ucoz.ru/</vt:lpwstr>
      </vt:variant>
      <vt:variant>
        <vt:lpwstr/>
      </vt:variant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http://28.45.3535.ru/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SamLab.ws</dc:creator>
  <cp:lastModifiedBy>Танюша Андреевна</cp:lastModifiedBy>
  <cp:revision>598</cp:revision>
  <cp:lastPrinted>2019-06-28T09:12:00Z</cp:lastPrinted>
  <dcterms:created xsi:type="dcterms:W3CDTF">2011-06-20T08:06:00Z</dcterms:created>
  <dcterms:modified xsi:type="dcterms:W3CDTF">2019-08-14T05:06:00Z</dcterms:modified>
</cp:coreProperties>
</file>