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Default="00BC71B2" w:rsidP="002635C3">
      <w:pPr>
        <w:jc w:val="both"/>
        <w:rPr>
          <w:sz w:val="28"/>
          <w:szCs w:val="28"/>
        </w:rPr>
      </w:pP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Российская Федерация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Курганская область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  <w:szCs w:val="8"/>
        </w:rPr>
      </w:pPr>
    </w:p>
    <w:p w:rsidR="00107DCC" w:rsidRPr="006F2560" w:rsidRDefault="00E21CA4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E21CA4">
        <w:rPr>
          <w:spacing w:val="4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6" o:title=""/>
          </v:shape>
        </w:pict>
      </w:r>
    </w:p>
    <w:p w:rsidR="00107DCC" w:rsidRPr="009F0F7F" w:rsidRDefault="00107DCC" w:rsidP="00107DCC">
      <w:pPr>
        <w:pStyle w:val="1"/>
        <w:jc w:val="center"/>
        <w:rPr>
          <w:rFonts w:ascii="Times New Roman" w:hAnsi="Times New Roman" w:cs="Times New Roman"/>
          <w:bCs/>
          <w:caps/>
          <w:szCs w:val="28"/>
        </w:rPr>
      </w:pPr>
      <w:r w:rsidRPr="009F0F7F">
        <w:rPr>
          <w:rFonts w:ascii="Times New Roman" w:hAnsi="Times New Roman" w:cs="Times New Roman"/>
          <w:bCs/>
          <w:caps/>
          <w:szCs w:val="28"/>
        </w:rPr>
        <w:t>Администрация города Кургана</w:t>
      </w:r>
    </w:p>
    <w:p w:rsidR="00107DCC" w:rsidRPr="00F61F0C" w:rsidRDefault="00107DCC" w:rsidP="00107DCC">
      <w:pPr>
        <w:jc w:val="center"/>
        <w:rPr>
          <w:bCs/>
          <w:caps/>
          <w:sz w:val="28"/>
          <w:szCs w:val="28"/>
        </w:rPr>
      </w:pPr>
      <w:r w:rsidRPr="00F61F0C">
        <w:rPr>
          <w:bCs/>
          <w:caps/>
          <w:sz w:val="28"/>
          <w:szCs w:val="28"/>
        </w:rPr>
        <w:t>Департамент социальной политики</w:t>
      </w:r>
    </w:p>
    <w:p w:rsidR="00107DCC" w:rsidRPr="006F2560" w:rsidRDefault="00107DCC" w:rsidP="00107DCC">
      <w:pPr>
        <w:jc w:val="center"/>
        <w:rPr>
          <w:b/>
          <w:bCs/>
          <w:sz w:val="28"/>
          <w:szCs w:val="28"/>
        </w:rPr>
      </w:pPr>
    </w:p>
    <w:p w:rsidR="00107DCC" w:rsidRDefault="00107DCC" w:rsidP="00107DCC">
      <w:pPr>
        <w:pStyle w:val="1"/>
        <w:rPr>
          <w:szCs w:val="28"/>
        </w:rPr>
      </w:pPr>
    </w:p>
    <w:p w:rsidR="00107DCC" w:rsidRPr="00C210F3" w:rsidRDefault="00107DCC" w:rsidP="00107DCC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C210F3">
        <w:rPr>
          <w:rFonts w:ascii="Times New Roman" w:hAnsi="Times New Roman" w:cs="Times New Roman"/>
          <w:b/>
          <w:szCs w:val="28"/>
        </w:rPr>
        <w:t>ПРИКАЗ</w:t>
      </w:r>
    </w:p>
    <w:p w:rsidR="00107DCC" w:rsidRDefault="000618E1" w:rsidP="00107DCC">
      <w:pPr>
        <w:jc w:val="center"/>
      </w:pPr>
      <w:r>
        <w:t>от  «21»</w:t>
      </w:r>
      <w:r w:rsidR="00221C90">
        <w:t xml:space="preserve">   мая2019</w:t>
      </w:r>
      <w:r w:rsidR="009057BF">
        <w:t xml:space="preserve"> </w:t>
      </w:r>
      <w:r w:rsidR="00107DCC">
        <w:t>г. N</w:t>
      </w:r>
      <w:r w:rsidR="00221C90">
        <w:t xml:space="preserve"> </w:t>
      </w:r>
      <w:r>
        <w:t>168</w:t>
      </w:r>
    </w:p>
    <w:p w:rsidR="00107DCC" w:rsidRPr="009057BF" w:rsidRDefault="00107DCC" w:rsidP="00107DCC">
      <w:pPr>
        <w:jc w:val="center"/>
      </w:pPr>
      <w:r w:rsidRPr="00634F73">
        <w:t>Курган</w:t>
      </w:r>
    </w:p>
    <w:p w:rsidR="00DE0C86" w:rsidRPr="006F2560" w:rsidRDefault="00DE0C86" w:rsidP="00DE0C86">
      <w:pPr>
        <w:jc w:val="center"/>
        <w:rPr>
          <w:b/>
          <w:bCs/>
          <w:color w:val="FF0000"/>
          <w:sz w:val="28"/>
          <w:szCs w:val="28"/>
        </w:rPr>
      </w:pPr>
    </w:p>
    <w:p w:rsidR="00DE0C86" w:rsidRDefault="00DE0C86" w:rsidP="00DE0C86">
      <w:pPr>
        <w:jc w:val="center"/>
        <w:rPr>
          <w:b/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DE0C86" w:rsidRPr="000B60B3" w:rsidTr="00735C74">
        <w:tc>
          <w:tcPr>
            <w:tcW w:w="5000" w:type="pct"/>
            <w:vAlign w:val="center"/>
          </w:tcPr>
          <w:p w:rsidR="000B60B3" w:rsidRPr="000B60B3" w:rsidRDefault="000B60B3" w:rsidP="000B60B3">
            <w:pPr>
              <w:jc w:val="center"/>
              <w:rPr>
                <w:b/>
                <w:sz w:val="28"/>
                <w:szCs w:val="28"/>
              </w:rPr>
            </w:pPr>
            <w:r w:rsidRPr="000B60B3">
              <w:rPr>
                <w:b/>
                <w:sz w:val="28"/>
                <w:szCs w:val="28"/>
              </w:rPr>
              <w:t>О продлении статуса муниципальной  инновационной площадки</w:t>
            </w:r>
          </w:p>
          <w:p w:rsidR="00DE0C86" w:rsidRPr="000B60B3" w:rsidRDefault="00DE0C86" w:rsidP="00DE0C86">
            <w:pPr>
              <w:jc w:val="center"/>
              <w:rPr>
                <w:b/>
              </w:rPr>
            </w:pPr>
          </w:p>
        </w:tc>
      </w:tr>
    </w:tbl>
    <w:p w:rsidR="00DE0C86" w:rsidRPr="000B60B3" w:rsidRDefault="00DE0C86" w:rsidP="00DE0C86">
      <w:pPr>
        <w:jc w:val="both"/>
        <w:rPr>
          <w:b/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C56501" w:rsidRPr="00D01CC2" w:rsidTr="00C56501">
        <w:tc>
          <w:tcPr>
            <w:tcW w:w="5000" w:type="pct"/>
            <w:vAlign w:val="center"/>
          </w:tcPr>
          <w:p w:rsidR="00C56501" w:rsidRPr="00D01CC2" w:rsidRDefault="00C56501" w:rsidP="001D40AA">
            <w:pPr>
              <w:jc w:val="center"/>
              <w:rPr>
                <w:b/>
              </w:rPr>
            </w:pPr>
          </w:p>
        </w:tc>
      </w:tr>
    </w:tbl>
    <w:p w:rsidR="00DE0C86" w:rsidRDefault="000B60B3" w:rsidP="00DE0C86">
      <w:pPr>
        <w:ind w:firstLine="709"/>
        <w:jc w:val="both"/>
        <w:rPr>
          <w:spacing w:val="20"/>
          <w:sz w:val="28"/>
        </w:rPr>
      </w:pPr>
      <w:r>
        <w:rPr>
          <w:sz w:val="28"/>
          <w:szCs w:val="28"/>
        </w:rPr>
        <w:t>В целях реализации приоритетных направлений развития муниципальной системы образования, эффективной организации, дальнейшего развития  и распространения опыта инновационной де</w:t>
      </w:r>
      <w:r w:rsidR="006C555E">
        <w:rPr>
          <w:sz w:val="28"/>
          <w:szCs w:val="28"/>
        </w:rPr>
        <w:t>ятельности, на основании решений</w:t>
      </w:r>
      <w:r>
        <w:rPr>
          <w:sz w:val="28"/>
          <w:szCs w:val="28"/>
        </w:rPr>
        <w:t xml:space="preserve"> городского э</w:t>
      </w:r>
      <w:r w:rsidR="00221C90">
        <w:rPr>
          <w:sz w:val="28"/>
          <w:szCs w:val="28"/>
        </w:rPr>
        <w:t>кспертного  совета (протокол № 6 от 06</w:t>
      </w:r>
      <w:r w:rsidRPr="00DC010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C010E">
        <w:rPr>
          <w:sz w:val="28"/>
          <w:szCs w:val="28"/>
        </w:rPr>
        <w:t>.201</w:t>
      </w:r>
      <w:r w:rsidR="00221C90">
        <w:rPr>
          <w:sz w:val="28"/>
          <w:szCs w:val="28"/>
        </w:rPr>
        <w:t>9 года и протокол № 7 от 15.05.2019</w:t>
      </w:r>
      <w:r>
        <w:rPr>
          <w:sz w:val="28"/>
          <w:szCs w:val="28"/>
        </w:rPr>
        <w:t xml:space="preserve"> года</w:t>
      </w:r>
      <w:r w:rsidRPr="00DC010E">
        <w:rPr>
          <w:sz w:val="28"/>
          <w:szCs w:val="28"/>
        </w:rPr>
        <w:t xml:space="preserve">) </w:t>
      </w:r>
      <w:r w:rsidR="00DE0C86" w:rsidRPr="00ED2F60">
        <w:rPr>
          <w:spacing w:val="20"/>
          <w:sz w:val="28"/>
        </w:rPr>
        <w:t>ПРИКАЗЫВАЮ:</w:t>
      </w:r>
    </w:p>
    <w:p w:rsidR="000B60B3" w:rsidRDefault="000B60B3" w:rsidP="000B6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статус муниципальной </w:t>
      </w:r>
      <w:r w:rsidR="006C555E">
        <w:rPr>
          <w:sz w:val="28"/>
        </w:rPr>
        <w:t>инновационной (</w:t>
      </w:r>
      <w:r>
        <w:rPr>
          <w:sz w:val="28"/>
          <w:szCs w:val="28"/>
        </w:rPr>
        <w:t>опорной</w:t>
      </w:r>
      <w:r w:rsidR="006C555E">
        <w:rPr>
          <w:sz w:val="28"/>
          <w:szCs w:val="28"/>
        </w:rPr>
        <w:t>)</w:t>
      </w:r>
      <w:r>
        <w:rPr>
          <w:sz w:val="28"/>
          <w:szCs w:val="28"/>
        </w:rPr>
        <w:t xml:space="preserve"> площадки: </w:t>
      </w:r>
    </w:p>
    <w:p w:rsidR="00090C97" w:rsidRDefault="00090C97" w:rsidP="00090C97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0B60B3" w:rsidRPr="000B60B3">
        <w:rPr>
          <w:rFonts w:ascii="Times New Roman" w:hAnsi="Times New Roman" w:cs="Times New Roman"/>
          <w:sz w:val="28"/>
          <w:szCs w:val="28"/>
        </w:rPr>
        <w:t xml:space="preserve"> муниципальному бюджетному общеобразовательному учреждению  города Кургана «Лицей №</w:t>
      </w:r>
      <w:r>
        <w:rPr>
          <w:rFonts w:ascii="Times New Roman" w:hAnsi="Times New Roman" w:cs="Times New Roman"/>
          <w:sz w:val="28"/>
          <w:szCs w:val="28"/>
        </w:rPr>
        <w:t xml:space="preserve"> 12» по теме «</w:t>
      </w:r>
      <w:r w:rsidR="000B60B3" w:rsidRPr="000B60B3">
        <w:rPr>
          <w:rFonts w:ascii="Times New Roman" w:hAnsi="Times New Roman" w:cs="Times New Roman"/>
          <w:sz w:val="28"/>
          <w:szCs w:val="28"/>
        </w:rPr>
        <w:t>Использование ИКТ в образовательной деятельности ОО</w:t>
      </w:r>
      <w:r w:rsidR="00221C90">
        <w:rPr>
          <w:rFonts w:ascii="Times New Roman" w:hAnsi="Times New Roman" w:cs="Times New Roman"/>
          <w:bCs/>
          <w:sz w:val="28"/>
          <w:szCs w:val="28"/>
        </w:rPr>
        <w:t>»  на 2019-2020</w:t>
      </w:r>
      <w:r w:rsidR="000B60B3" w:rsidRPr="000B60B3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B60B3" w:rsidRDefault="000B60B3" w:rsidP="00221C9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97">
        <w:rPr>
          <w:rFonts w:ascii="Times New Roman" w:hAnsi="Times New Roman" w:cs="Times New Roman"/>
          <w:bCs/>
          <w:sz w:val="28"/>
          <w:szCs w:val="28"/>
        </w:rPr>
        <w:t>2</w:t>
      </w:r>
      <w:r w:rsidR="00221C90">
        <w:rPr>
          <w:rFonts w:ascii="Times New Roman" w:hAnsi="Times New Roman" w:cs="Times New Roman"/>
          <w:bCs/>
          <w:sz w:val="28"/>
          <w:szCs w:val="28"/>
        </w:rPr>
        <w:t>)</w:t>
      </w:r>
      <w:r w:rsidRPr="001D3158">
        <w:rPr>
          <w:sz w:val="28"/>
          <w:szCs w:val="28"/>
        </w:rPr>
        <w:t xml:space="preserve"> </w:t>
      </w:r>
      <w:r w:rsidRPr="00221C90">
        <w:rPr>
          <w:rFonts w:ascii="Times New Roman" w:hAnsi="Times New Roman" w:cs="Times New Roman"/>
          <w:sz w:val="28"/>
          <w:szCs w:val="28"/>
        </w:rPr>
        <w:t>муниципальному бюджетному общеобразовательному учреждению  города Кургана «Гимназия №</w:t>
      </w:r>
      <w:r w:rsidR="00090C97" w:rsidRPr="00221C90">
        <w:rPr>
          <w:rFonts w:ascii="Times New Roman" w:hAnsi="Times New Roman" w:cs="Times New Roman"/>
          <w:sz w:val="28"/>
          <w:szCs w:val="28"/>
        </w:rPr>
        <w:t xml:space="preserve"> </w:t>
      </w:r>
      <w:r w:rsidRPr="00221C90">
        <w:rPr>
          <w:rFonts w:ascii="Times New Roman" w:hAnsi="Times New Roman" w:cs="Times New Roman"/>
          <w:sz w:val="28"/>
          <w:szCs w:val="28"/>
        </w:rPr>
        <w:t>32»</w:t>
      </w:r>
      <w:r w:rsidR="00090C97" w:rsidRPr="00221C90">
        <w:rPr>
          <w:rFonts w:ascii="Times New Roman" w:hAnsi="Times New Roman" w:cs="Times New Roman"/>
          <w:sz w:val="28"/>
          <w:szCs w:val="28"/>
        </w:rPr>
        <w:t xml:space="preserve"> имени Е.К. Кулаковой»</w:t>
      </w:r>
      <w:r w:rsidRPr="00221C90">
        <w:rPr>
          <w:rFonts w:ascii="Times New Roman" w:hAnsi="Times New Roman" w:cs="Times New Roman"/>
          <w:sz w:val="28"/>
          <w:szCs w:val="28"/>
        </w:rPr>
        <w:t xml:space="preserve"> по теме «Формирование поликультурного пространства образовательного учреждения»  </w:t>
      </w:r>
      <w:r w:rsidR="00221C90">
        <w:rPr>
          <w:rFonts w:ascii="Times New Roman" w:hAnsi="Times New Roman" w:cs="Times New Roman"/>
          <w:sz w:val="28"/>
          <w:szCs w:val="28"/>
        </w:rPr>
        <w:t>на 2019-2020</w:t>
      </w:r>
      <w:r w:rsidR="00090C97" w:rsidRPr="00221C90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221C90" w:rsidRDefault="00221C90" w:rsidP="00221C9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 муниципальному бюджетному общеобразовательному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«Средняя общеобразовательная школа № 36» по теме «</w:t>
      </w:r>
      <w:r w:rsidRPr="0068660D">
        <w:rPr>
          <w:sz w:val="28"/>
          <w:szCs w:val="28"/>
        </w:rPr>
        <w:t xml:space="preserve">Формирование и развитие универсальных учебных действий на уроках математики средствами УМК «Математика» </w:t>
      </w:r>
      <w:proofErr w:type="gramStart"/>
      <w:r w:rsidRPr="0068660D">
        <w:rPr>
          <w:sz w:val="28"/>
          <w:szCs w:val="28"/>
        </w:rPr>
        <w:t>Мерзляк</w:t>
      </w:r>
      <w:proofErr w:type="gramEnd"/>
      <w:r w:rsidRPr="0068660D">
        <w:rPr>
          <w:sz w:val="28"/>
          <w:szCs w:val="28"/>
        </w:rPr>
        <w:t xml:space="preserve"> А.Г., Полонский В.Б., Якир М.С.»</w:t>
      </w:r>
      <w:r>
        <w:rPr>
          <w:bCs/>
          <w:sz w:val="28"/>
          <w:szCs w:val="28"/>
        </w:rPr>
        <w:t xml:space="preserve">  на 2019-2020 учебный год;</w:t>
      </w:r>
    </w:p>
    <w:p w:rsidR="00221C90" w:rsidRPr="00221C90" w:rsidRDefault="00221C90" w:rsidP="00221C9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0B3" w:rsidRPr="000D78A7" w:rsidRDefault="00221C90" w:rsidP="00090C9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090C97">
        <w:rPr>
          <w:sz w:val="28"/>
          <w:szCs w:val="28"/>
        </w:rPr>
        <w:t xml:space="preserve">) </w:t>
      </w:r>
      <w:r w:rsidR="000B60B3">
        <w:rPr>
          <w:sz w:val="28"/>
          <w:szCs w:val="28"/>
        </w:rPr>
        <w:t>муниципальному бюджетному общеобразовательному учреждению</w:t>
      </w:r>
      <w:r w:rsidR="000B60B3" w:rsidRPr="00C76609">
        <w:rPr>
          <w:sz w:val="28"/>
          <w:szCs w:val="28"/>
        </w:rPr>
        <w:t xml:space="preserve">  </w:t>
      </w:r>
      <w:r w:rsidR="000B60B3">
        <w:rPr>
          <w:sz w:val="28"/>
          <w:szCs w:val="28"/>
        </w:rPr>
        <w:t xml:space="preserve"> </w:t>
      </w:r>
      <w:r w:rsidR="000B60B3" w:rsidRPr="00DC010E">
        <w:rPr>
          <w:sz w:val="28"/>
          <w:szCs w:val="28"/>
        </w:rPr>
        <w:t xml:space="preserve">  города Кургана</w:t>
      </w:r>
      <w:r w:rsidR="000B60B3">
        <w:rPr>
          <w:sz w:val="28"/>
          <w:szCs w:val="28"/>
        </w:rPr>
        <w:t xml:space="preserve"> «Гимназия №</w:t>
      </w:r>
      <w:r w:rsidR="00090C97">
        <w:rPr>
          <w:sz w:val="28"/>
          <w:szCs w:val="28"/>
        </w:rPr>
        <w:t xml:space="preserve"> </w:t>
      </w:r>
      <w:r w:rsidR="000B60B3">
        <w:rPr>
          <w:sz w:val="28"/>
          <w:szCs w:val="28"/>
        </w:rPr>
        <w:t xml:space="preserve">47» по теме </w:t>
      </w:r>
      <w:r w:rsidR="000B60B3" w:rsidRPr="00DC010E">
        <w:rPr>
          <w:sz w:val="28"/>
          <w:szCs w:val="28"/>
        </w:rPr>
        <w:t>«</w:t>
      </w:r>
      <w:r w:rsidR="000B60B3" w:rsidRPr="00C968D6">
        <w:rPr>
          <w:bCs/>
          <w:iCs/>
          <w:sz w:val="28"/>
          <w:szCs w:val="28"/>
        </w:rPr>
        <w:t>Система работы с одаренными детьми – основа для индивидуализации образования всех обучающихся</w:t>
      </w:r>
      <w:r>
        <w:rPr>
          <w:bCs/>
          <w:iCs/>
          <w:sz w:val="28"/>
          <w:szCs w:val="28"/>
        </w:rPr>
        <w:t xml:space="preserve"> (Система работы с одаренными детьми при подготовке к предметным олимпиадам)</w:t>
      </w:r>
      <w:r w:rsidR="000B60B3" w:rsidRPr="00DC010E">
        <w:rPr>
          <w:sz w:val="28"/>
          <w:szCs w:val="28"/>
        </w:rPr>
        <w:t xml:space="preserve">»  </w:t>
      </w:r>
      <w:r>
        <w:rPr>
          <w:sz w:val="28"/>
          <w:szCs w:val="28"/>
        </w:rPr>
        <w:t>на 2019-2020</w:t>
      </w:r>
      <w:r w:rsidR="00090C97">
        <w:rPr>
          <w:sz w:val="28"/>
          <w:szCs w:val="28"/>
        </w:rPr>
        <w:t xml:space="preserve"> учебный год;</w:t>
      </w:r>
    </w:p>
    <w:p w:rsidR="000B60B3" w:rsidRDefault="00221C90" w:rsidP="00090C9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90C97">
        <w:rPr>
          <w:sz w:val="28"/>
          <w:szCs w:val="28"/>
        </w:rPr>
        <w:t>)</w:t>
      </w:r>
      <w:r w:rsidR="000B60B3">
        <w:rPr>
          <w:sz w:val="28"/>
          <w:szCs w:val="28"/>
        </w:rPr>
        <w:t xml:space="preserve"> муниципальному бюджетному общеобразовательному учреждению</w:t>
      </w:r>
      <w:r w:rsidR="000B60B3" w:rsidRPr="00C76609">
        <w:rPr>
          <w:sz w:val="28"/>
          <w:szCs w:val="28"/>
        </w:rPr>
        <w:t xml:space="preserve">  </w:t>
      </w:r>
      <w:r w:rsidR="000B60B3">
        <w:rPr>
          <w:sz w:val="28"/>
          <w:szCs w:val="28"/>
        </w:rPr>
        <w:t xml:space="preserve">города Кургана «Средняя общеобразовательная школа № 48» по теме «Система работы образовательного учреждения по гражданскому становлению личности </w:t>
      </w:r>
      <w:proofErr w:type="gramStart"/>
      <w:r w:rsidR="000B60B3">
        <w:rPr>
          <w:sz w:val="28"/>
          <w:szCs w:val="28"/>
        </w:rPr>
        <w:t>обучающихся</w:t>
      </w:r>
      <w:proofErr w:type="gramEnd"/>
      <w:r w:rsidR="000B60B3">
        <w:rPr>
          <w:sz w:val="28"/>
          <w:szCs w:val="28"/>
        </w:rPr>
        <w:t xml:space="preserve"> через урочную и внеурочную деятельность</w:t>
      </w:r>
      <w:r>
        <w:rPr>
          <w:bCs/>
          <w:sz w:val="28"/>
          <w:szCs w:val="28"/>
        </w:rPr>
        <w:t>»  на 2019-2020</w:t>
      </w:r>
      <w:r w:rsidR="00090C97">
        <w:rPr>
          <w:bCs/>
          <w:sz w:val="28"/>
          <w:szCs w:val="28"/>
        </w:rPr>
        <w:t xml:space="preserve"> учебный год;</w:t>
      </w:r>
    </w:p>
    <w:p w:rsidR="000B60B3" w:rsidRDefault="00221C90" w:rsidP="00090C9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90C97">
        <w:rPr>
          <w:bCs/>
          <w:sz w:val="28"/>
          <w:szCs w:val="28"/>
        </w:rPr>
        <w:t>)</w:t>
      </w:r>
      <w:r w:rsidR="000B60B3">
        <w:rPr>
          <w:bCs/>
          <w:sz w:val="28"/>
          <w:szCs w:val="28"/>
        </w:rPr>
        <w:t xml:space="preserve"> </w:t>
      </w:r>
      <w:r w:rsidR="000B60B3">
        <w:rPr>
          <w:sz w:val="28"/>
          <w:szCs w:val="28"/>
        </w:rPr>
        <w:t>муниципальному бюджетному общеобразовательному учреждению</w:t>
      </w:r>
      <w:r w:rsidR="000B60B3" w:rsidRPr="00C76609">
        <w:rPr>
          <w:sz w:val="28"/>
          <w:szCs w:val="28"/>
        </w:rPr>
        <w:t xml:space="preserve">  </w:t>
      </w:r>
      <w:r w:rsidR="000B60B3">
        <w:rPr>
          <w:sz w:val="28"/>
          <w:szCs w:val="28"/>
        </w:rPr>
        <w:t>города Кургана «Средняя общеобразовательная школа № 49» по теме «</w:t>
      </w:r>
      <w:r>
        <w:rPr>
          <w:sz w:val="28"/>
          <w:szCs w:val="28"/>
        </w:rPr>
        <w:t>Формирующее оценивание как фактор повышения качества образования</w:t>
      </w:r>
      <w:r>
        <w:rPr>
          <w:bCs/>
          <w:sz w:val="28"/>
          <w:szCs w:val="28"/>
        </w:rPr>
        <w:t>»  на 2019-2020</w:t>
      </w:r>
      <w:r w:rsidR="00090C97">
        <w:rPr>
          <w:bCs/>
          <w:sz w:val="28"/>
          <w:szCs w:val="28"/>
        </w:rPr>
        <w:t xml:space="preserve"> учебный год;</w:t>
      </w:r>
    </w:p>
    <w:p w:rsidR="00221C90" w:rsidRDefault="00221C90" w:rsidP="00090C9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1D31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дополнительного образования «Дом творчества детей и молодежи «Гармония» </w:t>
      </w:r>
      <w:r w:rsidRPr="00DC010E">
        <w:rPr>
          <w:sz w:val="28"/>
          <w:szCs w:val="28"/>
        </w:rPr>
        <w:t>города Кургана</w:t>
      </w:r>
      <w:r>
        <w:rPr>
          <w:sz w:val="28"/>
          <w:szCs w:val="28"/>
        </w:rPr>
        <w:t xml:space="preserve"> по теме </w:t>
      </w:r>
      <w:r w:rsidRPr="00DC010E">
        <w:rPr>
          <w:sz w:val="28"/>
          <w:szCs w:val="28"/>
        </w:rPr>
        <w:t>«</w:t>
      </w:r>
      <w:r w:rsidRPr="00C41CB6">
        <w:rPr>
          <w:bCs/>
          <w:sz w:val="28"/>
          <w:szCs w:val="28"/>
        </w:rPr>
        <w:t>Психолого-педагогическое сопровождение родителей в условиях учреждения дополнительного образования</w:t>
      </w:r>
      <w:r w:rsidRPr="00DC010E">
        <w:rPr>
          <w:sz w:val="28"/>
          <w:szCs w:val="28"/>
        </w:rPr>
        <w:t xml:space="preserve">»  </w:t>
      </w:r>
      <w:r>
        <w:rPr>
          <w:sz w:val="28"/>
          <w:szCs w:val="28"/>
        </w:rPr>
        <w:t>на 2019-2020 учебный год;</w:t>
      </w:r>
    </w:p>
    <w:p w:rsidR="00996197" w:rsidRPr="0068660D" w:rsidRDefault="00221C90" w:rsidP="009961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8)</w:t>
      </w:r>
      <w:r w:rsidR="00996197" w:rsidRPr="00996197">
        <w:rPr>
          <w:sz w:val="28"/>
          <w:szCs w:val="28"/>
        </w:rPr>
        <w:t xml:space="preserve"> </w:t>
      </w:r>
      <w:r w:rsidR="00996197">
        <w:rPr>
          <w:sz w:val="28"/>
          <w:szCs w:val="28"/>
        </w:rPr>
        <w:t>муниципальному бюджетному дошкольному образовательному учреждению</w:t>
      </w:r>
      <w:r w:rsidR="00996197" w:rsidRPr="00C76609">
        <w:rPr>
          <w:sz w:val="28"/>
          <w:szCs w:val="28"/>
        </w:rPr>
        <w:t xml:space="preserve">  </w:t>
      </w:r>
      <w:r w:rsidR="00996197">
        <w:rPr>
          <w:sz w:val="28"/>
          <w:szCs w:val="28"/>
        </w:rPr>
        <w:t xml:space="preserve">  города Кургана «Детский сад комбинированного вида № 1 «</w:t>
      </w:r>
      <w:proofErr w:type="spellStart"/>
      <w:r w:rsidR="00996197">
        <w:rPr>
          <w:sz w:val="28"/>
          <w:szCs w:val="28"/>
        </w:rPr>
        <w:t>Любознайка</w:t>
      </w:r>
      <w:proofErr w:type="spellEnd"/>
      <w:r w:rsidR="00996197">
        <w:rPr>
          <w:sz w:val="28"/>
          <w:szCs w:val="28"/>
        </w:rPr>
        <w:t>» по теме «Многофункциональный комплекс игровых технологий как условие развития самостоятельности и инициативы у детей дошкольного возраста»  на 2019-2020 учебный год;</w:t>
      </w:r>
    </w:p>
    <w:p w:rsidR="00221C90" w:rsidRPr="000D78A7" w:rsidRDefault="00221C90" w:rsidP="00090C9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0B60B3" w:rsidRPr="00996197" w:rsidRDefault="00996197" w:rsidP="00996197">
      <w:pPr>
        <w:spacing w:line="239" w:lineRule="auto"/>
        <w:ind w:left="142" w:right="-2" w:hanging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9</w:t>
      </w:r>
      <w:r w:rsidR="00090C97">
        <w:rPr>
          <w:sz w:val="28"/>
          <w:szCs w:val="28"/>
        </w:rPr>
        <w:t>) </w:t>
      </w:r>
      <w:r w:rsidR="000B60B3">
        <w:rPr>
          <w:sz w:val="28"/>
          <w:szCs w:val="28"/>
        </w:rPr>
        <w:t>муниципальному бюджетному дошкольному образовательному учреждению</w:t>
      </w:r>
      <w:r w:rsidR="00090C97">
        <w:rPr>
          <w:sz w:val="28"/>
          <w:szCs w:val="28"/>
        </w:rPr>
        <w:t xml:space="preserve"> </w:t>
      </w:r>
      <w:r w:rsidR="000B60B3">
        <w:rPr>
          <w:sz w:val="28"/>
          <w:szCs w:val="28"/>
        </w:rPr>
        <w:t xml:space="preserve">города Кургана «Детский сад </w:t>
      </w:r>
      <w:proofErr w:type="spellStart"/>
      <w:r w:rsidR="000B60B3">
        <w:rPr>
          <w:sz w:val="28"/>
          <w:szCs w:val="28"/>
        </w:rPr>
        <w:t>общеразвивающего</w:t>
      </w:r>
      <w:proofErr w:type="spellEnd"/>
      <w:r w:rsidR="000B60B3">
        <w:rPr>
          <w:sz w:val="28"/>
          <w:szCs w:val="28"/>
        </w:rPr>
        <w:t xml:space="preserve"> вида №</w:t>
      </w:r>
      <w:r w:rsidR="00090C97">
        <w:rPr>
          <w:sz w:val="28"/>
          <w:szCs w:val="28"/>
        </w:rPr>
        <w:t xml:space="preserve"> </w:t>
      </w:r>
      <w:r w:rsidR="000B60B3">
        <w:rPr>
          <w:sz w:val="28"/>
          <w:szCs w:val="28"/>
        </w:rPr>
        <w:t>4 «</w:t>
      </w:r>
      <w:proofErr w:type="spellStart"/>
      <w:r w:rsidR="000B60B3">
        <w:rPr>
          <w:sz w:val="28"/>
          <w:szCs w:val="28"/>
        </w:rPr>
        <w:t>Ивушка</w:t>
      </w:r>
      <w:proofErr w:type="spellEnd"/>
      <w:r w:rsidR="000B60B3">
        <w:rPr>
          <w:sz w:val="28"/>
          <w:szCs w:val="28"/>
        </w:rPr>
        <w:t>» по теме «</w:t>
      </w:r>
      <w:r>
        <w:rPr>
          <w:color w:val="000000"/>
          <w:spacing w:val="-1"/>
          <w:sz w:val="28"/>
          <w:szCs w:val="28"/>
        </w:rPr>
        <w:t xml:space="preserve">Формирование первичных математических представлений дошкольников в рамках реализации Концепции развития математического образования посредством организации </w:t>
      </w:r>
      <w:r w:rsidRPr="00262E64">
        <w:rPr>
          <w:spacing w:val="-1"/>
          <w:sz w:val="28"/>
          <w:szCs w:val="28"/>
        </w:rPr>
        <w:t>образовательной среды</w:t>
      </w:r>
      <w:r>
        <w:rPr>
          <w:spacing w:val="-1"/>
          <w:sz w:val="28"/>
          <w:szCs w:val="28"/>
        </w:rPr>
        <w:t xml:space="preserve"> ДОУ</w:t>
      </w:r>
      <w:r>
        <w:rPr>
          <w:sz w:val="28"/>
          <w:szCs w:val="28"/>
        </w:rPr>
        <w:t>»  на 2019-2020</w:t>
      </w:r>
      <w:r w:rsidR="00090C97">
        <w:rPr>
          <w:sz w:val="28"/>
          <w:szCs w:val="28"/>
        </w:rPr>
        <w:t xml:space="preserve"> учебный год;</w:t>
      </w:r>
    </w:p>
    <w:p w:rsidR="000B60B3" w:rsidRDefault="000B60B3" w:rsidP="00090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0C97">
        <w:rPr>
          <w:sz w:val="28"/>
          <w:szCs w:val="28"/>
        </w:rPr>
        <w:t>)</w:t>
      </w:r>
      <w:r w:rsidRPr="001D31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дошкольному 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«Центр развития ребенка - детский сад №</w:t>
      </w:r>
      <w:r w:rsidR="00090C97">
        <w:rPr>
          <w:sz w:val="28"/>
          <w:szCs w:val="28"/>
        </w:rPr>
        <w:t xml:space="preserve"> 39 «Росинка»</w:t>
      </w:r>
      <w:r>
        <w:rPr>
          <w:sz w:val="28"/>
          <w:szCs w:val="28"/>
        </w:rPr>
        <w:t xml:space="preserve"> по теме «Современные образовательные технологии как средство повышения профессиональных компетенций педаг</w:t>
      </w:r>
      <w:r w:rsidR="00996197">
        <w:rPr>
          <w:sz w:val="28"/>
          <w:szCs w:val="28"/>
        </w:rPr>
        <w:t>огов»  на 2019-2020</w:t>
      </w:r>
      <w:r w:rsidR="00090C97">
        <w:rPr>
          <w:sz w:val="28"/>
          <w:szCs w:val="28"/>
        </w:rPr>
        <w:t xml:space="preserve"> учебный год;</w:t>
      </w:r>
    </w:p>
    <w:p w:rsidR="00090C97" w:rsidRDefault="000B60B3" w:rsidP="00090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0C97">
        <w:rPr>
          <w:sz w:val="28"/>
          <w:szCs w:val="28"/>
        </w:rPr>
        <w:t>)</w:t>
      </w:r>
      <w:r>
        <w:rPr>
          <w:sz w:val="28"/>
          <w:szCs w:val="28"/>
        </w:rPr>
        <w:t xml:space="preserve">  муниципальному бюджетному дошкольному образовательному учреждению</w:t>
      </w:r>
      <w:r w:rsidR="00090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Кургана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№109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 по теме «Техническая конструктивная деятельность детей дошкольного возр</w:t>
      </w:r>
      <w:r w:rsidR="00996197">
        <w:rPr>
          <w:sz w:val="28"/>
          <w:szCs w:val="28"/>
        </w:rPr>
        <w:t>аста»  на 2019-2020</w:t>
      </w:r>
      <w:r w:rsidR="00090C97">
        <w:rPr>
          <w:sz w:val="28"/>
          <w:szCs w:val="28"/>
        </w:rPr>
        <w:t xml:space="preserve"> учебный год;</w:t>
      </w:r>
    </w:p>
    <w:p w:rsidR="00996197" w:rsidRDefault="00996197" w:rsidP="00090C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муниципальному бюджетному дошкольному 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«Центр развития ребенка - детский сад № 126 «Дружные ребята» по теме «Художественно-эстетическое развитие детей дошкольного возраста в условиях реализац</w:t>
      </w:r>
      <w:r w:rsidR="001A2C28">
        <w:rPr>
          <w:sz w:val="28"/>
          <w:szCs w:val="28"/>
        </w:rPr>
        <w:t>ии ФГОС ДО» на 2019-2021 учебные</w:t>
      </w:r>
      <w:r>
        <w:rPr>
          <w:sz w:val="28"/>
          <w:szCs w:val="28"/>
        </w:rPr>
        <w:t xml:space="preserve"> год</w:t>
      </w:r>
      <w:r w:rsidR="001A2C28">
        <w:rPr>
          <w:sz w:val="28"/>
          <w:szCs w:val="28"/>
        </w:rPr>
        <w:t>а</w:t>
      </w:r>
      <w:r>
        <w:rPr>
          <w:sz w:val="28"/>
          <w:szCs w:val="28"/>
        </w:rPr>
        <w:t>;</w:t>
      </w:r>
      <w:proofErr w:type="gramEnd"/>
    </w:p>
    <w:p w:rsidR="001F378E" w:rsidRDefault="000B60B3" w:rsidP="001F3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0C97">
        <w:rPr>
          <w:sz w:val="28"/>
          <w:szCs w:val="28"/>
        </w:rPr>
        <w:t>)</w:t>
      </w:r>
      <w:r w:rsidR="001F378E" w:rsidRPr="001F378E">
        <w:rPr>
          <w:sz w:val="28"/>
          <w:szCs w:val="28"/>
        </w:rPr>
        <w:t xml:space="preserve"> </w:t>
      </w:r>
      <w:r w:rsidR="001F378E">
        <w:rPr>
          <w:sz w:val="28"/>
          <w:szCs w:val="28"/>
        </w:rPr>
        <w:t xml:space="preserve"> муниципальному бюджетному дошкольному образовательному учреждению</w:t>
      </w:r>
      <w:r w:rsidR="001F378E" w:rsidRPr="00C76609">
        <w:rPr>
          <w:sz w:val="28"/>
          <w:szCs w:val="28"/>
        </w:rPr>
        <w:t xml:space="preserve">  </w:t>
      </w:r>
      <w:r w:rsidR="001F378E">
        <w:rPr>
          <w:sz w:val="28"/>
          <w:szCs w:val="28"/>
        </w:rPr>
        <w:t>города Кургана «</w:t>
      </w:r>
      <w:r w:rsidR="001F378E" w:rsidRPr="001A730A">
        <w:rPr>
          <w:sz w:val="28"/>
          <w:szCs w:val="28"/>
        </w:rPr>
        <w:t xml:space="preserve">Детский </w:t>
      </w:r>
      <w:r w:rsidR="001F378E">
        <w:rPr>
          <w:sz w:val="28"/>
          <w:szCs w:val="28"/>
        </w:rPr>
        <w:t>сад комбинированного вида № 128 «Аленький цветочек» по теме «Реализация образовательных моделей социализации детей с ОВЗ и детей-инвалидов в соответствии с ФГОС ДО»  на 2019-2020 учебный год.</w:t>
      </w:r>
    </w:p>
    <w:p w:rsidR="001F378E" w:rsidRDefault="001F378E" w:rsidP="00090C97">
      <w:pPr>
        <w:ind w:firstLine="708"/>
        <w:jc w:val="both"/>
        <w:rPr>
          <w:sz w:val="28"/>
          <w:szCs w:val="28"/>
        </w:rPr>
      </w:pPr>
    </w:p>
    <w:p w:rsidR="000B60B3" w:rsidRDefault="001F378E" w:rsidP="00090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0B60B3" w:rsidRPr="001D3158">
        <w:rPr>
          <w:sz w:val="28"/>
          <w:szCs w:val="28"/>
        </w:rPr>
        <w:t xml:space="preserve"> </w:t>
      </w:r>
      <w:r w:rsidR="000B60B3">
        <w:rPr>
          <w:sz w:val="28"/>
          <w:szCs w:val="28"/>
        </w:rPr>
        <w:t>муниципальному бюджетному дошкольному образовательному учреждению</w:t>
      </w:r>
      <w:r w:rsidR="000B60B3" w:rsidRPr="00C76609">
        <w:rPr>
          <w:sz w:val="28"/>
          <w:szCs w:val="28"/>
        </w:rPr>
        <w:t xml:space="preserve">  </w:t>
      </w:r>
      <w:r w:rsidR="000B60B3">
        <w:rPr>
          <w:sz w:val="28"/>
          <w:szCs w:val="28"/>
        </w:rPr>
        <w:t>города Кургана «Центр развития ребенка - детский сад №131</w:t>
      </w:r>
      <w:r w:rsidR="00090C97">
        <w:rPr>
          <w:sz w:val="28"/>
          <w:szCs w:val="28"/>
        </w:rPr>
        <w:t xml:space="preserve"> «Ветерок</w:t>
      </w:r>
      <w:r w:rsidR="000B60B3">
        <w:rPr>
          <w:sz w:val="28"/>
          <w:szCs w:val="28"/>
        </w:rPr>
        <w:t>» по теме «</w:t>
      </w:r>
      <w:r w:rsidR="000B60B3" w:rsidRPr="00FF4A77">
        <w:rPr>
          <w:sz w:val="28"/>
          <w:szCs w:val="28"/>
        </w:rPr>
        <w:t>Формирование предпосылок универсальных учебных действий у детей дошкольного возраста</w:t>
      </w:r>
      <w:r w:rsidR="00996197">
        <w:rPr>
          <w:sz w:val="28"/>
          <w:szCs w:val="28"/>
        </w:rPr>
        <w:t>»  на 2019-2020 учебный год;</w:t>
      </w:r>
    </w:p>
    <w:p w:rsidR="00996197" w:rsidRDefault="00996197" w:rsidP="008F1F4D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="001F378E">
        <w:rPr>
          <w:sz w:val="28"/>
          <w:szCs w:val="28"/>
        </w:rPr>
        <w:t>5</w:t>
      </w:r>
      <w:r w:rsidRPr="00996197">
        <w:rPr>
          <w:rFonts w:ascii="Times New Roman" w:hAnsi="Times New Roman" w:cs="Times New Roman"/>
          <w:sz w:val="28"/>
          <w:szCs w:val="28"/>
        </w:rPr>
        <w:t>) м</w:t>
      </w:r>
      <w:r>
        <w:rPr>
          <w:rFonts w:ascii="Times New Roman" w:hAnsi="Times New Roman" w:cs="Times New Roman"/>
          <w:sz w:val="28"/>
          <w:szCs w:val="28"/>
        </w:rPr>
        <w:t>униципальному бюджетному дошкольному образовательному учреждению</w:t>
      </w:r>
      <w:r w:rsidRPr="00996197">
        <w:rPr>
          <w:rFonts w:ascii="Times New Roman" w:hAnsi="Times New Roman" w:cs="Times New Roman"/>
          <w:sz w:val="28"/>
          <w:szCs w:val="28"/>
        </w:rPr>
        <w:t xml:space="preserve"> города Кургана «Детский сад комбинированного вида № 138 «</w:t>
      </w:r>
      <w:proofErr w:type="spellStart"/>
      <w:r w:rsidRPr="0099619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961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8F1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F4D">
        <w:rPr>
          <w:rFonts w:ascii="Times New Roman" w:hAnsi="Times New Roman" w:cs="Times New Roman"/>
          <w:bCs/>
          <w:iCs/>
          <w:sz w:val="28"/>
          <w:szCs w:val="28"/>
        </w:rPr>
        <w:t xml:space="preserve">«Использование информационно-коммуникационных технологий в  деятельности ДОУ  </w:t>
      </w:r>
      <w:r w:rsidRPr="008F1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F4D">
        <w:rPr>
          <w:rFonts w:ascii="Times New Roman" w:hAnsi="Times New Roman" w:cs="Times New Roman"/>
          <w:bCs/>
          <w:iCs/>
          <w:sz w:val="28"/>
          <w:szCs w:val="28"/>
        </w:rPr>
        <w:t xml:space="preserve">как отражение  </w:t>
      </w:r>
      <w:proofErr w:type="spellStart"/>
      <w:proofErr w:type="gramStart"/>
      <w:r w:rsidRPr="008F1F4D">
        <w:rPr>
          <w:rFonts w:ascii="Times New Roman" w:hAnsi="Times New Roman" w:cs="Times New Roman"/>
          <w:bCs/>
          <w:iCs/>
          <w:sz w:val="28"/>
          <w:szCs w:val="28"/>
        </w:rPr>
        <w:t>ИКТ-компетентности</w:t>
      </w:r>
      <w:proofErr w:type="spellEnd"/>
      <w:proofErr w:type="gramEnd"/>
      <w:r w:rsidRPr="008F1F4D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педагогов»</w:t>
      </w:r>
      <w:r w:rsidR="008F1F4D">
        <w:rPr>
          <w:rFonts w:ascii="Times New Roman" w:hAnsi="Times New Roman" w:cs="Times New Roman"/>
          <w:bCs/>
          <w:iCs/>
          <w:sz w:val="28"/>
          <w:szCs w:val="28"/>
        </w:rPr>
        <w:t xml:space="preserve"> на 2019-2020 учебный год.</w:t>
      </w:r>
    </w:p>
    <w:p w:rsidR="00F86B0B" w:rsidRPr="008F1F4D" w:rsidRDefault="00F86B0B" w:rsidP="008F1F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6B0B" w:rsidRDefault="00F86B0B" w:rsidP="00F86B0B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DE0C86">
        <w:rPr>
          <w:sz w:val="28"/>
        </w:rPr>
        <w:t>2</w:t>
      </w:r>
      <w:r>
        <w:rPr>
          <w:sz w:val="28"/>
        </w:rPr>
        <w:t>. Контроль за исполнением приказа оставляю за собой.</w:t>
      </w:r>
    </w:p>
    <w:p w:rsidR="00F86B0B" w:rsidRDefault="00F86B0B" w:rsidP="00F86B0B">
      <w:pPr>
        <w:ind w:firstLine="426"/>
        <w:rPr>
          <w:color w:val="000000"/>
          <w:sz w:val="28"/>
          <w:szCs w:val="28"/>
        </w:rPr>
      </w:pPr>
    </w:p>
    <w:p w:rsidR="00F86B0B" w:rsidRDefault="00F86B0B" w:rsidP="00F86B0B">
      <w:pPr>
        <w:ind w:firstLine="426"/>
        <w:rPr>
          <w:color w:val="000000"/>
          <w:sz w:val="28"/>
          <w:szCs w:val="28"/>
        </w:rPr>
      </w:pPr>
    </w:p>
    <w:p w:rsidR="00F86B0B" w:rsidRDefault="00F86B0B" w:rsidP="00F86B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Департамента,</w:t>
      </w:r>
    </w:p>
    <w:p w:rsidR="00F86B0B" w:rsidRDefault="00F86B0B" w:rsidP="00F86B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:rsidR="00F86B0B" w:rsidRDefault="00F86B0B" w:rsidP="00F86B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Департамента социальной политики</w:t>
      </w:r>
    </w:p>
    <w:p w:rsidR="00F86B0B" w:rsidRDefault="00F86B0B" w:rsidP="00F86B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Кургана                                                  И.С. </w:t>
      </w:r>
      <w:proofErr w:type="gramStart"/>
      <w:r>
        <w:rPr>
          <w:color w:val="000000"/>
          <w:sz w:val="28"/>
          <w:szCs w:val="28"/>
        </w:rPr>
        <w:t>Сбродов</w:t>
      </w:r>
      <w:proofErr w:type="gramEnd"/>
    </w:p>
    <w:p w:rsidR="00F86B0B" w:rsidRDefault="00F86B0B" w:rsidP="00F86B0B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86B0B" w:rsidRDefault="00F86B0B" w:rsidP="00F86B0B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635C3" w:rsidRDefault="00E21CA4" w:rsidP="00F86B0B">
      <w:pPr>
        <w:ind w:firstLine="709"/>
        <w:jc w:val="both"/>
        <w:rPr>
          <w:color w:val="FF0000"/>
          <w:sz w:val="28"/>
        </w:rPr>
      </w:pPr>
      <w:r w:rsidRPr="00E21CA4">
        <w:rPr>
          <w:noProof/>
          <w:sz w:val="28"/>
        </w:rPr>
        <w:pict>
          <v:rect id="_x0000_s1028" style="position:absolute;left:0;text-align:left;margin-left:259.65pt;margin-top:-18pt;width:207pt;height:90pt;z-index:2" stroked="f">
            <v:textbox style="mso-next-textbox:#_x0000_s1028">
              <w:txbxContent>
                <w:p w:rsidR="00C56501" w:rsidRPr="007B19FB" w:rsidRDefault="00C56501" w:rsidP="00C56501"/>
              </w:txbxContent>
            </v:textbox>
          </v:rect>
        </w:pict>
      </w:r>
      <w:r w:rsidRPr="00E21CA4">
        <w:rPr>
          <w:noProof/>
          <w:sz w:val="28"/>
        </w:rPr>
        <w:pict>
          <v:rect id="_x0000_s1027" style="position:absolute;left:0;text-align:left;margin-left:259.65pt;margin-top:-18pt;width:207pt;height:90pt;z-index:1" stroked="f">
            <v:textbox style="mso-next-textbox:#_x0000_s1027">
              <w:txbxContent>
                <w:p w:rsidR="00320B05" w:rsidRPr="007B19FB" w:rsidRDefault="00320B05" w:rsidP="007B19FB"/>
              </w:txbxContent>
            </v:textbox>
          </v:rect>
        </w:pict>
      </w:r>
    </w:p>
    <w:sectPr w:rsidR="002635C3" w:rsidSect="003172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86531"/>
    <w:multiLevelType w:val="hybridMultilevel"/>
    <w:tmpl w:val="4B88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4B10"/>
    <w:multiLevelType w:val="hybridMultilevel"/>
    <w:tmpl w:val="AD8E91D0"/>
    <w:lvl w:ilvl="0" w:tplc="6F126E3C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62226"/>
    <w:multiLevelType w:val="hybridMultilevel"/>
    <w:tmpl w:val="11D22320"/>
    <w:lvl w:ilvl="0" w:tplc="0834F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BE6F20"/>
    <w:multiLevelType w:val="hybridMultilevel"/>
    <w:tmpl w:val="3280D648"/>
    <w:lvl w:ilvl="0" w:tplc="87484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D12870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F1E99"/>
    <w:multiLevelType w:val="hybridMultilevel"/>
    <w:tmpl w:val="D766DB84"/>
    <w:lvl w:ilvl="0" w:tplc="D88AA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5DC3EA2"/>
    <w:multiLevelType w:val="hybridMultilevel"/>
    <w:tmpl w:val="0400B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B19C7"/>
    <w:multiLevelType w:val="hybridMultilevel"/>
    <w:tmpl w:val="82767A7E"/>
    <w:lvl w:ilvl="0" w:tplc="FA98383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C261BC4"/>
    <w:multiLevelType w:val="hybridMultilevel"/>
    <w:tmpl w:val="A208B770"/>
    <w:lvl w:ilvl="0" w:tplc="4EA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1155D"/>
    <w:multiLevelType w:val="hybridMultilevel"/>
    <w:tmpl w:val="797C0FDA"/>
    <w:lvl w:ilvl="0" w:tplc="C4D23C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ED26B8"/>
    <w:multiLevelType w:val="hybridMultilevel"/>
    <w:tmpl w:val="29A4BE74"/>
    <w:lvl w:ilvl="0" w:tplc="AF5AB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BB04C1E"/>
    <w:multiLevelType w:val="hybridMultilevel"/>
    <w:tmpl w:val="C672BCF0"/>
    <w:lvl w:ilvl="0" w:tplc="3222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D3DB0"/>
    <w:multiLevelType w:val="hybridMultilevel"/>
    <w:tmpl w:val="BB901A88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46C3CFA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23A4"/>
    <w:multiLevelType w:val="hybridMultilevel"/>
    <w:tmpl w:val="0CB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17BDF"/>
    <w:multiLevelType w:val="hybridMultilevel"/>
    <w:tmpl w:val="49BC37D0"/>
    <w:lvl w:ilvl="0" w:tplc="8572D4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395C2FCE"/>
    <w:multiLevelType w:val="hybridMultilevel"/>
    <w:tmpl w:val="13483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E676E"/>
    <w:multiLevelType w:val="hybridMultilevel"/>
    <w:tmpl w:val="7E1E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C29EB"/>
    <w:multiLevelType w:val="hybridMultilevel"/>
    <w:tmpl w:val="F7C4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C37F8"/>
    <w:multiLevelType w:val="hybridMultilevel"/>
    <w:tmpl w:val="BE685326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B06DB9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C65CC"/>
    <w:multiLevelType w:val="hybridMultilevel"/>
    <w:tmpl w:val="2C8EB312"/>
    <w:lvl w:ilvl="0" w:tplc="3D46FD94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204FB"/>
    <w:multiLevelType w:val="hybridMultilevel"/>
    <w:tmpl w:val="A59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F12B2"/>
    <w:multiLevelType w:val="hybridMultilevel"/>
    <w:tmpl w:val="AF4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94265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8A7E0B"/>
    <w:multiLevelType w:val="hybridMultilevel"/>
    <w:tmpl w:val="415E0DA4"/>
    <w:lvl w:ilvl="0" w:tplc="472CC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135CA"/>
    <w:multiLevelType w:val="multilevel"/>
    <w:tmpl w:val="D354C90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>
    <w:nsid w:val="4FB92F4A"/>
    <w:multiLevelType w:val="hybridMultilevel"/>
    <w:tmpl w:val="C78263FC"/>
    <w:lvl w:ilvl="0" w:tplc="2FD6A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27AD1"/>
    <w:multiLevelType w:val="hybridMultilevel"/>
    <w:tmpl w:val="D16A8248"/>
    <w:lvl w:ilvl="0" w:tplc="E7CC18EE">
      <w:start w:val="1"/>
      <w:numFmt w:val="decimal"/>
      <w:lvlText w:val="%1."/>
      <w:lvlJc w:val="left"/>
      <w:pPr>
        <w:ind w:left="1699" w:hanging="99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82477"/>
    <w:multiLevelType w:val="multilevel"/>
    <w:tmpl w:val="EE4C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0741DFE"/>
    <w:multiLevelType w:val="hybridMultilevel"/>
    <w:tmpl w:val="BEAA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8681A"/>
    <w:multiLevelType w:val="hybridMultilevel"/>
    <w:tmpl w:val="62F4BEAC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126E3C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53765A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B2514D"/>
    <w:multiLevelType w:val="hybridMultilevel"/>
    <w:tmpl w:val="196EDB60"/>
    <w:lvl w:ilvl="0" w:tplc="DC1A5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6615510"/>
    <w:multiLevelType w:val="hybridMultilevel"/>
    <w:tmpl w:val="25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11750"/>
    <w:multiLevelType w:val="hybridMultilevel"/>
    <w:tmpl w:val="FD66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9D3A94"/>
    <w:multiLevelType w:val="hybridMultilevel"/>
    <w:tmpl w:val="F240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232372"/>
    <w:multiLevelType w:val="hybridMultilevel"/>
    <w:tmpl w:val="4288C3C4"/>
    <w:lvl w:ilvl="0" w:tplc="906870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64F91"/>
    <w:multiLevelType w:val="hybridMultilevel"/>
    <w:tmpl w:val="2C726214"/>
    <w:lvl w:ilvl="0" w:tplc="A456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6C4DF7"/>
    <w:multiLevelType w:val="multilevel"/>
    <w:tmpl w:val="95E27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5F3E0F"/>
    <w:multiLevelType w:val="hybridMultilevel"/>
    <w:tmpl w:val="741A8A8E"/>
    <w:lvl w:ilvl="0" w:tplc="7A50C4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ACF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3"/>
  </w:num>
  <w:num w:numId="4">
    <w:abstractNumId w:val="17"/>
  </w:num>
  <w:num w:numId="5">
    <w:abstractNumId w:val="19"/>
  </w:num>
  <w:num w:numId="6">
    <w:abstractNumId w:val="36"/>
  </w:num>
  <w:num w:numId="7">
    <w:abstractNumId w:val="26"/>
  </w:num>
  <w:num w:numId="8">
    <w:abstractNumId w:val="6"/>
  </w:num>
  <w:num w:numId="9">
    <w:abstractNumId w:val="41"/>
  </w:num>
  <w:num w:numId="10">
    <w:abstractNumId w:val="11"/>
  </w:num>
  <w:num w:numId="11">
    <w:abstractNumId w:val="20"/>
  </w:num>
  <w:num w:numId="12">
    <w:abstractNumId w:val="34"/>
  </w:num>
  <w:num w:numId="13">
    <w:abstractNumId w:val="5"/>
  </w:num>
  <w:num w:numId="14">
    <w:abstractNumId w:val="38"/>
  </w:num>
  <w:num w:numId="15">
    <w:abstractNumId w:val="3"/>
  </w:num>
  <w:num w:numId="16">
    <w:abstractNumId w:val="4"/>
  </w:num>
  <w:num w:numId="17">
    <w:abstractNumId w:val="33"/>
  </w:num>
  <w:num w:numId="18">
    <w:abstractNumId w:val="15"/>
  </w:num>
  <w:num w:numId="19">
    <w:abstractNumId w:val="21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4"/>
  </w:num>
  <w:num w:numId="24">
    <w:abstractNumId w:val="32"/>
  </w:num>
  <w:num w:numId="25">
    <w:abstractNumId w:val="28"/>
  </w:num>
  <w:num w:numId="26">
    <w:abstractNumId w:val="18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3"/>
  </w:num>
  <w:num w:numId="37">
    <w:abstractNumId w:val="10"/>
  </w:num>
  <w:num w:numId="38">
    <w:abstractNumId w:val="39"/>
  </w:num>
  <w:num w:numId="39">
    <w:abstractNumId w:val="7"/>
  </w:num>
  <w:num w:numId="40">
    <w:abstractNumId w:val="25"/>
  </w:num>
  <w:num w:numId="41">
    <w:abstractNumId w:val="14"/>
  </w:num>
  <w:num w:numId="42">
    <w:abstractNumId w:val="31"/>
  </w:num>
  <w:num w:numId="43">
    <w:abstractNumId w:val="27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E"/>
    <w:rsid w:val="00001BF4"/>
    <w:rsid w:val="00030C9D"/>
    <w:rsid w:val="0005464A"/>
    <w:rsid w:val="0006123A"/>
    <w:rsid w:val="000618E1"/>
    <w:rsid w:val="00071993"/>
    <w:rsid w:val="00090C97"/>
    <w:rsid w:val="000B2A33"/>
    <w:rsid w:val="000B2E0E"/>
    <w:rsid w:val="000B60B3"/>
    <w:rsid w:val="000E678D"/>
    <w:rsid w:val="00107DCC"/>
    <w:rsid w:val="00120164"/>
    <w:rsid w:val="001211E8"/>
    <w:rsid w:val="00142261"/>
    <w:rsid w:val="00154212"/>
    <w:rsid w:val="00155E64"/>
    <w:rsid w:val="001617EF"/>
    <w:rsid w:val="00183EFE"/>
    <w:rsid w:val="001A2C28"/>
    <w:rsid w:val="001B11E2"/>
    <w:rsid w:val="001B7A46"/>
    <w:rsid w:val="001C3A45"/>
    <w:rsid w:val="001C6A85"/>
    <w:rsid w:val="001D06DA"/>
    <w:rsid w:val="001D40AA"/>
    <w:rsid w:val="001E3805"/>
    <w:rsid w:val="001E63BF"/>
    <w:rsid w:val="001F2AA9"/>
    <w:rsid w:val="001F2DA5"/>
    <w:rsid w:val="001F378E"/>
    <w:rsid w:val="00200D9F"/>
    <w:rsid w:val="00201D70"/>
    <w:rsid w:val="00211DA7"/>
    <w:rsid w:val="00221C90"/>
    <w:rsid w:val="00224C18"/>
    <w:rsid w:val="00244BDE"/>
    <w:rsid w:val="00245B90"/>
    <w:rsid w:val="0025528B"/>
    <w:rsid w:val="002635C3"/>
    <w:rsid w:val="00277119"/>
    <w:rsid w:val="002A01E6"/>
    <w:rsid w:val="002A5F11"/>
    <w:rsid w:val="002B3154"/>
    <w:rsid w:val="002D42AC"/>
    <w:rsid w:val="002E05DC"/>
    <w:rsid w:val="002F4A63"/>
    <w:rsid w:val="003025C1"/>
    <w:rsid w:val="0030511A"/>
    <w:rsid w:val="003172AC"/>
    <w:rsid w:val="003209C1"/>
    <w:rsid w:val="00320B05"/>
    <w:rsid w:val="00325720"/>
    <w:rsid w:val="00341632"/>
    <w:rsid w:val="00361196"/>
    <w:rsid w:val="00365856"/>
    <w:rsid w:val="003D4E00"/>
    <w:rsid w:val="003D7F42"/>
    <w:rsid w:val="003E05D6"/>
    <w:rsid w:val="00401B41"/>
    <w:rsid w:val="00417695"/>
    <w:rsid w:val="004633C0"/>
    <w:rsid w:val="00465661"/>
    <w:rsid w:val="00466DFC"/>
    <w:rsid w:val="00477B30"/>
    <w:rsid w:val="0048719F"/>
    <w:rsid w:val="004A6832"/>
    <w:rsid w:val="004A6A40"/>
    <w:rsid w:val="004B60F8"/>
    <w:rsid w:val="004D1230"/>
    <w:rsid w:val="004F2300"/>
    <w:rsid w:val="0051365C"/>
    <w:rsid w:val="00514B58"/>
    <w:rsid w:val="00521B8D"/>
    <w:rsid w:val="005253FE"/>
    <w:rsid w:val="0053689D"/>
    <w:rsid w:val="00551C9E"/>
    <w:rsid w:val="005972A9"/>
    <w:rsid w:val="005D4F15"/>
    <w:rsid w:val="005E4481"/>
    <w:rsid w:val="0060249C"/>
    <w:rsid w:val="0063016B"/>
    <w:rsid w:val="00651188"/>
    <w:rsid w:val="00664861"/>
    <w:rsid w:val="00665D1E"/>
    <w:rsid w:val="006A0C0C"/>
    <w:rsid w:val="006A4830"/>
    <w:rsid w:val="006B500A"/>
    <w:rsid w:val="006B6183"/>
    <w:rsid w:val="006C555E"/>
    <w:rsid w:val="006E0EAE"/>
    <w:rsid w:val="006F2560"/>
    <w:rsid w:val="00731777"/>
    <w:rsid w:val="00735076"/>
    <w:rsid w:val="00735C74"/>
    <w:rsid w:val="00757DB9"/>
    <w:rsid w:val="00777536"/>
    <w:rsid w:val="00777D04"/>
    <w:rsid w:val="0078161F"/>
    <w:rsid w:val="0078727B"/>
    <w:rsid w:val="007A31A8"/>
    <w:rsid w:val="007B19FB"/>
    <w:rsid w:val="007E2044"/>
    <w:rsid w:val="00803E4C"/>
    <w:rsid w:val="00815436"/>
    <w:rsid w:val="008422C3"/>
    <w:rsid w:val="00857224"/>
    <w:rsid w:val="00875939"/>
    <w:rsid w:val="008A2DA0"/>
    <w:rsid w:val="008A6797"/>
    <w:rsid w:val="008B1D68"/>
    <w:rsid w:val="008C41EC"/>
    <w:rsid w:val="008D5245"/>
    <w:rsid w:val="008E1DA0"/>
    <w:rsid w:val="008E657D"/>
    <w:rsid w:val="008F1F4D"/>
    <w:rsid w:val="008F5CF6"/>
    <w:rsid w:val="008F6C4C"/>
    <w:rsid w:val="009057BF"/>
    <w:rsid w:val="0091000F"/>
    <w:rsid w:val="00931C7B"/>
    <w:rsid w:val="00933B1A"/>
    <w:rsid w:val="00946BBB"/>
    <w:rsid w:val="009560BE"/>
    <w:rsid w:val="00956128"/>
    <w:rsid w:val="00964A6F"/>
    <w:rsid w:val="00967373"/>
    <w:rsid w:val="009708E2"/>
    <w:rsid w:val="00996197"/>
    <w:rsid w:val="00997567"/>
    <w:rsid w:val="009A0ECA"/>
    <w:rsid w:val="009D4115"/>
    <w:rsid w:val="009D654F"/>
    <w:rsid w:val="009D7725"/>
    <w:rsid w:val="009F0F7F"/>
    <w:rsid w:val="009F5F5A"/>
    <w:rsid w:val="009F6D45"/>
    <w:rsid w:val="00A061A0"/>
    <w:rsid w:val="00A11A9A"/>
    <w:rsid w:val="00A557BD"/>
    <w:rsid w:val="00A81D1F"/>
    <w:rsid w:val="00AA398B"/>
    <w:rsid w:val="00AA49F2"/>
    <w:rsid w:val="00AB794A"/>
    <w:rsid w:val="00AC5ED8"/>
    <w:rsid w:val="00AE77C4"/>
    <w:rsid w:val="00AF6010"/>
    <w:rsid w:val="00B10631"/>
    <w:rsid w:val="00B12E3E"/>
    <w:rsid w:val="00B51227"/>
    <w:rsid w:val="00B641DD"/>
    <w:rsid w:val="00B8546E"/>
    <w:rsid w:val="00B86283"/>
    <w:rsid w:val="00B866E2"/>
    <w:rsid w:val="00B87AC5"/>
    <w:rsid w:val="00B94443"/>
    <w:rsid w:val="00B962CB"/>
    <w:rsid w:val="00B96874"/>
    <w:rsid w:val="00BA29EA"/>
    <w:rsid w:val="00BA4E1F"/>
    <w:rsid w:val="00BC71B2"/>
    <w:rsid w:val="00BD1C2D"/>
    <w:rsid w:val="00BD2546"/>
    <w:rsid w:val="00BD3E01"/>
    <w:rsid w:val="00BD7F8F"/>
    <w:rsid w:val="00BE0716"/>
    <w:rsid w:val="00C253D4"/>
    <w:rsid w:val="00C31A9A"/>
    <w:rsid w:val="00C33B02"/>
    <w:rsid w:val="00C56501"/>
    <w:rsid w:val="00C57379"/>
    <w:rsid w:val="00C905BF"/>
    <w:rsid w:val="00C9519E"/>
    <w:rsid w:val="00CA1D7A"/>
    <w:rsid w:val="00CB0696"/>
    <w:rsid w:val="00CB1368"/>
    <w:rsid w:val="00CB7555"/>
    <w:rsid w:val="00CC133A"/>
    <w:rsid w:val="00CC7470"/>
    <w:rsid w:val="00CD550F"/>
    <w:rsid w:val="00CE0FAA"/>
    <w:rsid w:val="00D35C5B"/>
    <w:rsid w:val="00D4112B"/>
    <w:rsid w:val="00D60EFC"/>
    <w:rsid w:val="00D75692"/>
    <w:rsid w:val="00D81D98"/>
    <w:rsid w:val="00DA7BE4"/>
    <w:rsid w:val="00DB097C"/>
    <w:rsid w:val="00DB30FB"/>
    <w:rsid w:val="00DC2D32"/>
    <w:rsid w:val="00DC4EBE"/>
    <w:rsid w:val="00DC5AFB"/>
    <w:rsid w:val="00DD5987"/>
    <w:rsid w:val="00DE0C86"/>
    <w:rsid w:val="00DF0818"/>
    <w:rsid w:val="00DF1880"/>
    <w:rsid w:val="00DF52EB"/>
    <w:rsid w:val="00DF7CA2"/>
    <w:rsid w:val="00E21466"/>
    <w:rsid w:val="00E21CA4"/>
    <w:rsid w:val="00E31BDE"/>
    <w:rsid w:val="00E51C70"/>
    <w:rsid w:val="00E54CDD"/>
    <w:rsid w:val="00E824E1"/>
    <w:rsid w:val="00E950F0"/>
    <w:rsid w:val="00EA19CF"/>
    <w:rsid w:val="00EB5BD9"/>
    <w:rsid w:val="00EB7F3E"/>
    <w:rsid w:val="00ED7616"/>
    <w:rsid w:val="00EE3A77"/>
    <w:rsid w:val="00F0051D"/>
    <w:rsid w:val="00F056B2"/>
    <w:rsid w:val="00F150E3"/>
    <w:rsid w:val="00F53C23"/>
    <w:rsid w:val="00F83D38"/>
    <w:rsid w:val="00F86B0B"/>
    <w:rsid w:val="00F932BC"/>
    <w:rsid w:val="00FB15A1"/>
    <w:rsid w:val="00FD1639"/>
    <w:rsid w:val="00FD3A1C"/>
    <w:rsid w:val="00FE5B90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C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C0C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6A0C0C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A0C0C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6A0C0C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0C0C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A0C0C"/>
    <w:pPr>
      <w:keepNext/>
      <w:ind w:left="198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6A0C0C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6A0C0C"/>
    <w:pPr>
      <w:keepNext/>
      <w:ind w:left="36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A0C0C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C0C"/>
    <w:pPr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rsid w:val="006A0C0C"/>
    <w:rPr>
      <w:rFonts w:ascii="Arial" w:hAnsi="Arial" w:cs="Arial"/>
      <w:sz w:val="28"/>
    </w:rPr>
  </w:style>
  <w:style w:type="paragraph" w:styleId="a5">
    <w:name w:val="Body Text Indent"/>
    <w:basedOn w:val="a"/>
    <w:rsid w:val="006A0C0C"/>
    <w:pPr>
      <w:ind w:left="360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6A0C0C"/>
    <w:pPr>
      <w:ind w:left="360"/>
    </w:pPr>
    <w:rPr>
      <w:rFonts w:ascii="Arial" w:hAnsi="Arial" w:cs="Arial"/>
      <w:sz w:val="28"/>
    </w:rPr>
  </w:style>
  <w:style w:type="paragraph" w:styleId="30">
    <w:name w:val="Body Text Indent 3"/>
    <w:basedOn w:val="a"/>
    <w:rsid w:val="006A0C0C"/>
    <w:pPr>
      <w:ind w:firstLine="708"/>
      <w:jc w:val="both"/>
    </w:pPr>
    <w:rPr>
      <w:sz w:val="28"/>
      <w:szCs w:val="32"/>
    </w:rPr>
  </w:style>
  <w:style w:type="paragraph" w:styleId="a6">
    <w:name w:val="header"/>
    <w:basedOn w:val="a"/>
    <w:rsid w:val="006A0C0C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6A0C0C"/>
    <w:pPr>
      <w:jc w:val="center"/>
    </w:pPr>
    <w:rPr>
      <w:sz w:val="28"/>
    </w:rPr>
  </w:style>
  <w:style w:type="paragraph" w:styleId="31">
    <w:name w:val="Body Text 3"/>
    <w:basedOn w:val="a"/>
    <w:rsid w:val="006A0C0C"/>
    <w:pPr>
      <w:jc w:val="center"/>
    </w:pPr>
    <w:rPr>
      <w:sz w:val="28"/>
    </w:rPr>
  </w:style>
  <w:style w:type="table" w:styleId="a8">
    <w:name w:val="Table Grid"/>
    <w:basedOn w:val="a1"/>
    <w:rsid w:val="004F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9F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64A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64A"/>
    <w:rPr>
      <w:rFonts w:ascii="Arial" w:hAnsi="Arial" w:cs="Arial"/>
      <w:sz w:val="28"/>
      <w:szCs w:val="24"/>
    </w:rPr>
  </w:style>
  <w:style w:type="character" w:customStyle="1" w:styleId="aa">
    <w:name w:val="Без интервала Знак"/>
    <w:link w:val="ab"/>
    <w:uiPriority w:val="1"/>
    <w:locked/>
    <w:rsid w:val="000B60B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0B60B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51B0-D02B-4A8C-BD3E-2E916C8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ИМЦ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15-4</dc:creator>
  <cp:lastModifiedBy>Admin</cp:lastModifiedBy>
  <cp:revision>16</cp:revision>
  <cp:lastPrinted>2018-05-17T09:12:00Z</cp:lastPrinted>
  <dcterms:created xsi:type="dcterms:W3CDTF">2018-05-17T07:51:00Z</dcterms:created>
  <dcterms:modified xsi:type="dcterms:W3CDTF">2019-06-17T03:44:00Z</dcterms:modified>
</cp:coreProperties>
</file>