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4C" w:rsidRPr="00C70713" w:rsidRDefault="002E734C" w:rsidP="00E73DC6">
      <w:pPr>
        <w:spacing w:line="276" w:lineRule="auto"/>
        <w:jc w:val="center"/>
        <w:rPr>
          <w:caps/>
          <w:sz w:val="26"/>
          <w:szCs w:val="26"/>
        </w:rPr>
      </w:pPr>
      <w:r w:rsidRPr="00C70713">
        <w:rPr>
          <w:caps/>
          <w:sz w:val="26"/>
          <w:szCs w:val="26"/>
        </w:rPr>
        <w:t>УПРАВЛЕНИЕ образования</w:t>
      </w:r>
    </w:p>
    <w:p w:rsidR="00C66205" w:rsidRPr="00C70713" w:rsidRDefault="00C66205" w:rsidP="00E73DC6">
      <w:pPr>
        <w:spacing w:line="276" w:lineRule="auto"/>
        <w:jc w:val="center"/>
        <w:rPr>
          <w:caps/>
          <w:sz w:val="26"/>
          <w:szCs w:val="26"/>
        </w:rPr>
      </w:pPr>
      <w:r w:rsidRPr="00C70713">
        <w:rPr>
          <w:caps/>
          <w:sz w:val="26"/>
          <w:szCs w:val="26"/>
        </w:rPr>
        <w:t>Департамент</w:t>
      </w:r>
      <w:r w:rsidR="00FF7424" w:rsidRPr="00C70713">
        <w:rPr>
          <w:caps/>
          <w:sz w:val="26"/>
          <w:szCs w:val="26"/>
        </w:rPr>
        <w:t>А</w:t>
      </w:r>
      <w:r w:rsidRPr="00C70713">
        <w:rPr>
          <w:caps/>
          <w:sz w:val="26"/>
          <w:szCs w:val="26"/>
        </w:rPr>
        <w:t xml:space="preserve"> социальной политики</w:t>
      </w:r>
    </w:p>
    <w:p w:rsidR="00C66205" w:rsidRPr="00C70713" w:rsidRDefault="00C66205" w:rsidP="00E73DC6">
      <w:pPr>
        <w:spacing w:line="276" w:lineRule="auto"/>
        <w:jc w:val="center"/>
        <w:rPr>
          <w:caps/>
          <w:sz w:val="26"/>
          <w:szCs w:val="26"/>
        </w:rPr>
      </w:pPr>
      <w:r w:rsidRPr="00C70713">
        <w:rPr>
          <w:caps/>
          <w:sz w:val="26"/>
          <w:szCs w:val="26"/>
        </w:rPr>
        <w:t>Курганский городской инновационно-методический центр</w:t>
      </w:r>
    </w:p>
    <w:p w:rsidR="00C66205" w:rsidRPr="00C70713" w:rsidRDefault="00C66205" w:rsidP="00C72F88">
      <w:pPr>
        <w:jc w:val="center"/>
      </w:pPr>
    </w:p>
    <w:p w:rsidR="00C66205" w:rsidRPr="00C70713" w:rsidRDefault="000066DE" w:rsidP="00C72F88">
      <w:pPr>
        <w:jc w:val="center"/>
      </w:pPr>
      <w:r w:rsidRPr="00C70713">
        <w:rPr>
          <w:b/>
          <w:caps/>
          <w:noProof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130810</wp:posOffset>
            </wp:positionV>
            <wp:extent cx="838200" cy="639445"/>
            <wp:effectExtent l="19050" t="0" r="0" b="0"/>
            <wp:wrapNone/>
            <wp:docPr id="16" name="Рисунок 16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E81DC7" w:rsidRPr="00C70713" w:rsidRDefault="00E81DC7" w:rsidP="00C72F88">
      <w:pPr>
        <w:jc w:val="center"/>
      </w:pPr>
    </w:p>
    <w:p w:rsidR="00E81DC7" w:rsidRPr="00C70713" w:rsidRDefault="00E81DC7" w:rsidP="00C72F88">
      <w:pPr>
        <w:jc w:val="center"/>
      </w:pPr>
    </w:p>
    <w:p w:rsidR="007D2524" w:rsidRDefault="007D2524" w:rsidP="00C72F88">
      <w:pPr>
        <w:jc w:val="center"/>
      </w:pPr>
    </w:p>
    <w:p w:rsidR="00517E04" w:rsidRPr="00C70713" w:rsidRDefault="00517E04" w:rsidP="00C72F88">
      <w:pPr>
        <w:jc w:val="center"/>
      </w:pPr>
    </w:p>
    <w:p w:rsidR="009C5FA7" w:rsidRPr="00C70713" w:rsidRDefault="009C5FA7" w:rsidP="00C72F88">
      <w:pPr>
        <w:jc w:val="center"/>
      </w:pPr>
    </w:p>
    <w:p w:rsidR="00C66205" w:rsidRPr="00C70713" w:rsidRDefault="006C5573" w:rsidP="00C72F88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.7pt;margin-top:3.85pt;width:479.8pt;height:98.7pt;z-index:251650048" fillcolor="black [3213]" stroked="f">
            <v:shadow color="#b2b2b2" opacity="52429f" offset=",1pt" offset2="-2pt,-2pt"/>
            <v:textpath style="font-family:&quot;Times New Roman&quot;;v-text-kern:t" trim="t" fitpath="t" string="Информационно-аналитический сборник&#10;муниципальной системы образования&#10;города Кургана"/>
          </v:shape>
        </w:pict>
      </w: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051C70" w:rsidP="00C72F88">
      <w:pPr>
        <w:jc w:val="center"/>
        <w:rPr>
          <w:sz w:val="40"/>
          <w:szCs w:val="40"/>
        </w:rPr>
      </w:pPr>
      <w:r w:rsidRPr="00C70713">
        <w:rPr>
          <w:bCs/>
          <w:sz w:val="40"/>
          <w:szCs w:val="40"/>
        </w:rPr>
        <w:t>(201</w:t>
      </w:r>
      <w:r w:rsidR="00A127A5" w:rsidRPr="00C70713">
        <w:rPr>
          <w:bCs/>
          <w:sz w:val="40"/>
          <w:szCs w:val="40"/>
        </w:rPr>
        <w:t>9-2020</w:t>
      </w:r>
      <w:r w:rsidRPr="00C70713">
        <w:rPr>
          <w:bCs/>
          <w:sz w:val="40"/>
          <w:szCs w:val="40"/>
        </w:rPr>
        <w:t xml:space="preserve"> учебный год)</w:t>
      </w: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985B52" w:rsidRPr="00C70713" w:rsidRDefault="00985B52" w:rsidP="00C72F88">
      <w:pPr>
        <w:jc w:val="center"/>
      </w:pPr>
    </w:p>
    <w:p w:rsidR="00E81DC7" w:rsidRPr="00C70713" w:rsidRDefault="00E81DC7" w:rsidP="00C72F88">
      <w:pPr>
        <w:jc w:val="center"/>
      </w:pPr>
    </w:p>
    <w:p w:rsidR="00C66205" w:rsidRPr="00C70713" w:rsidRDefault="00C66205" w:rsidP="00C72F88">
      <w:pPr>
        <w:jc w:val="center"/>
      </w:pPr>
    </w:p>
    <w:p w:rsidR="00C66205" w:rsidRPr="00C70713" w:rsidRDefault="00C66205" w:rsidP="00C72F88">
      <w:pPr>
        <w:jc w:val="center"/>
      </w:pPr>
    </w:p>
    <w:p w:rsidR="00E73DC6" w:rsidRPr="00C70713" w:rsidRDefault="00E73DC6" w:rsidP="00C72F88">
      <w:pPr>
        <w:jc w:val="center"/>
      </w:pPr>
    </w:p>
    <w:p w:rsidR="00E73DC6" w:rsidRPr="00C70713" w:rsidRDefault="00E73DC6" w:rsidP="00C72F88">
      <w:pPr>
        <w:jc w:val="center"/>
      </w:pPr>
    </w:p>
    <w:p w:rsidR="009C5FA7" w:rsidRPr="00C70713" w:rsidRDefault="009C5FA7" w:rsidP="00C72F88">
      <w:pPr>
        <w:jc w:val="center"/>
      </w:pPr>
    </w:p>
    <w:p w:rsidR="0052388D" w:rsidRPr="00C70713" w:rsidRDefault="0052388D" w:rsidP="00C72F88">
      <w:pPr>
        <w:jc w:val="center"/>
      </w:pPr>
    </w:p>
    <w:p w:rsidR="00C66205" w:rsidRPr="00C70713" w:rsidRDefault="00C66205" w:rsidP="00C72F88">
      <w:pPr>
        <w:jc w:val="center"/>
        <w:rPr>
          <w:sz w:val="26"/>
          <w:szCs w:val="26"/>
        </w:rPr>
      </w:pPr>
      <w:r w:rsidRPr="00C70713">
        <w:rPr>
          <w:sz w:val="26"/>
          <w:szCs w:val="26"/>
        </w:rPr>
        <w:t>Курган</w:t>
      </w:r>
      <w:r w:rsidR="005760DD" w:rsidRPr="00C70713">
        <w:rPr>
          <w:sz w:val="26"/>
          <w:szCs w:val="26"/>
        </w:rPr>
        <w:t xml:space="preserve">, </w:t>
      </w:r>
      <w:r w:rsidRPr="00C70713">
        <w:rPr>
          <w:sz w:val="26"/>
          <w:szCs w:val="26"/>
        </w:rPr>
        <w:t>20</w:t>
      </w:r>
      <w:r w:rsidR="00A127A5" w:rsidRPr="00C70713">
        <w:rPr>
          <w:sz w:val="26"/>
          <w:szCs w:val="26"/>
        </w:rPr>
        <w:t>20</w:t>
      </w:r>
      <w:r w:rsidRPr="00C70713">
        <w:rPr>
          <w:sz w:val="26"/>
          <w:szCs w:val="26"/>
        </w:rPr>
        <w:t xml:space="preserve"> г.</w:t>
      </w:r>
    </w:p>
    <w:p w:rsidR="00C66205" w:rsidRPr="00C70713" w:rsidRDefault="00972837" w:rsidP="00D23326">
      <w:pPr>
        <w:spacing w:line="276" w:lineRule="auto"/>
        <w:jc w:val="center"/>
        <w:rPr>
          <w:caps/>
          <w:sz w:val="26"/>
          <w:szCs w:val="26"/>
        </w:rPr>
      </w:pPr>
      <w:r w:rsidRPr="00C70713">
        <w:rPr>
          <w:caps/>
          <w:sz w:val="26"/>
          <w:szCs w:val="26"/>
        </w:rPr>
        <w:lastRenderedPageBreak/>
        <w:t>Рекомендовано к печати</w:t>
      </w:r>
    </w:p>
    <w:p w:rsidR="00972837" w:rsidRPr="00C70713" w:rsidRDefault="00972837" w:rsidP="00D23326">
      <w:pPr>
        <w:spacing w:line="276" w:lineRule="auto"/>
        <w:jc w:val="center"/>
        <w:rPr>
          <w:caps/>
          <w:sz w:val="26"/>
          <w:szCs w:val="26"/>
        </w:rPr>
      </w:pPr>
      <w:r w:rsidRPr="00C70713">
        <w:rPr>
          <w:caps/>
          <w:sz w:val="26"/>
          <w:szCs w:val="26"/>
        </w:rPr>
        <w:t>Редакционно-</w:t>
      </w:r>
      <w:r w:rsidR="00D96069" w:rsidRPr="00C70713">
        <w:rPr>
          <w:caps/>
          <w:sz w:val="26"/>
          <w:szCs w:val="26"/>
        </w:rPr>
        <w:t>издательским</w:t>
      </w:r>
      <w:r w:rsidRPr="00C70713">
        <w:rPr>
          <w:caps/>
          <w:sz w:val="26"/>
          <w:szCs w:val="26"/>
        </w:rPr>
        <w:t xml:space="preserve"> советом</w:t>
      </w:r>
      <w:r w:rsidR="002B7631" w:rsidRPr="00C70713">
        <w:rPr>
          <w:caps/>
          <w:sz w:val="26"/>
          <w:szCs w:val="26"/>
        </w:rPr>
        <w:t xml:space="preserve"> </w:t>
      </w:r>
      <w:r w:rsidRPr="00C70713">
        <w:rPr>
          <w:caps/>
          <w:sz w:val="26"/>
          <w:szCs w:val="26"/>
        </w:rPr>
        <w:t>М</w:t>
      </w:r>
      <w:r w:rsidR="00A15DAC" w:rsidRPr="00C70713">
        <w:rPr>
          <w:caps/>
          <w:sz w:val="26"/>
          <w:szCs w:val="26"/>
        </w:rPr>
        <w:t>Б</w:t>
      </w:r>
      <w:r w:rsidRPr="00C70713">
        <w:rPr>
          <w:caps/>
          <w:sz w:val="26"/>
          <w:szCs w:val="26"/>
        </w:rPr>
        <w:t>У КГ ИМЦ</w:t>
      </w:r>
    </w:p>
    <w:p w:rsidR="00972837" w:rsidRPr="00C70713" w:rsidRDefault="00972837" w:rsidP="00D23326">
      <w:pPr>
        <w:spacing w:line="276" w:lineRule="auto"/>
      </w:pPr>
    </w:p>
    <w:p w:rsidR="00972837" w:rsidRPr="00C70713" w:rsidRDefault="00972837" w:rsidP="00D23326">
      <w:pPr>
        <w:spacing w:line="276" w:lineRule="auto"/>
      </w:pPr>
    </w:p>
    <w:p w:rsidR="00972837" w:rsidRPr="00C70713" w:rsidRDefault="00972837" w:rsidP="00D23326">
      <w:pPr>
        <w:spacing w:line="276" w:lineRule="auto"/>
      </w:pPr>
    </w:p>
    <w:p w:rsidR="00C66205" w:rsidRPr="00C70713" w:rsidRDefault="00C66205" w:rsidP="00D23326">
      <w:pPr>
        <w:spacing w:line="276" w:lineRule="auto"/>
      </w:pPr>
    </w:p>
    <w:p w:rsidR="00C66205" w:rsidRPr="00C70713" w:rsidRDefault="00C66205" w:rsidP="00D23326">
      <w:pPr>
        <w:spacing w:line="276" w:lineRule="auto"/>
      </w:pPr>
    </w:p>
    <w:p w:rsidR="00E81DC7" w:rsidRPr="00C70713" w:rsidRDefault="00E81DC7" w:rsidP="00D23326">
      <w:pPr>
        <w:spacing w:line="276" w:lineRule="auto"/>
      </w:pPr>
    </w:p>
    <w:p w:rsidR="00E81DC7" w:rsidRPr="00C70713" w:rsidRDefault="00E81DC7" w:rsidP="00D23326">
      <w:pPr>
        <w:spacing w:line="276" w:lineRule="auto"/>
      </w:pPr>
    </w:p>
    <w:p w:rsidR="00E81DC7" w:rsidRPr="00C70713" w:rsidRDefault="00E81DC7" w:rsidP="00D23326">
      <w:pPr>
        <w:spacing w:line="276" w:lineRule="auto"/>
      </w:pPr>
    </w:p>
    <w:p w:rsidR="00E81DC7" w:rsidRPr="00C70713" w:rsidRDefault="00E81DC7" w:rsidP="00D23326">
      <w:pPr>
        <w:spacing w:line="276" w:lineRule="auto"/>
      </w:pPr>
    </w:p>
    <w:p w:rsidR="00D23326" w:rsidRPr="00C70713" w:rsidRDefault="00D23326" w:rsidP="00D23326">
      <w:pPr>
        <w:spacing w:line="276" w:lineRule="auto"/>
      </w:pPr>
    </w:p>
    <w:p w:rsidR="00D23326" w:rsidRPr="00C70713" w:rsidRDefault="00D23326" w:rsidP="00D23326">
      <w:pPr>
        <w:spacing w:line="276" w:lineRule="auto"/>
      </w:pPr>
    </w:p>
    <w:p w:rsidR="00C66205" w:rsidRPr="00C70713" w:rsidRDefault="00C66205" w:rsidP="00D23326">
      <w:pPr>
        <w:spacing w:line="276" w:lineRule="auto"/>
      </w:pPr>
    </w:p>
    <w:p w:rsidR="00C66205" w:rsidRPr="00C70713" w:rsidRDefault="00C66205" w:rsidP="00D23326">
      <w:pPr>
        <w:spacing w:line="276" w:lineRule="auto"/>
      </w:pPr>
    </w:p>
    <w:p w:rsidR="00C66205" w:rsidRPr="00C70713" w:rsidRDefault="00C66205" w:rsidP="00D23326">
      <w:pPr>
        <w:spacing w:line="276" w:lineRule="auto"/>
      </w:pPr>
    </w:p>
    <w:p w:rsidR="00FC3205" w:rsidRPr="00C70713" w:rsidRDefault="00FC3205" w:rsidP="00D23326">
      <w:pPr>
        <w:spacing w:line="276" w:lineRule="auto"/>
        <w:jc w:val="center"/>
        <w:rPr>
          <w:sz w:val="26"/>
          <w:szCs w:val="26"/>
        </w:rPr>
      </w:pPr>
      <w:r w:rsidRPr="00C70713">
        <w:rPr>
          <w:sz w:val="26"/>
          <w:szCs w:val="26"/>
        </w:rPr>
        <w:t xml:space="preserve">Сборник подготовлен по материалам образовательных </w:t>
      </w:r>
      <w:r w:rsidR="00647082" w:rsidRPr="00C70713">
        <w:rPr>
          <w:sz w:val="26"/>
          <w:szCs w:val="26"/>
        </w:rPr>
        <w:t>учреждений</w:t>
      </w:r>
      <w:r w:rsidRPr="00C70713">
        <w:rPr>
          <w:sz w:val="26"/>
          <w:szCs w:val="26"/>
        </w:rPr>
        <w:t>,</w:t>
      </w:r>
    </w:p>
    <w:p w:rsidR="00FC3205" w:rsidRPr="00C70713" w:rsidRDefault="00FC3205" w:rsidP="00D23326">
      <w:pPr>
        <w:spacing w:line="276" w:lineRule="auto"/>
        <w:jc w:val="center"/>
        <w:rPr>
          <w:sz w:val="26"/>
          <w:szCs w:val="26"/>
        </w:rPr>
      </w:pPr>
      <w:r w:rsidRPr="00C70713">
        <w:rPr>
          <w:sz w:val="26"/>
          <w:szCs w:val="26"/>
        </w:rPr>
        <w:t>сверки педагогических кадров,</w:t>
      </w:r>
    </w:p>
    <w:p w:rsidR="00FC3205" w:rsidRPr="00C70713" w:rsidRDefault="00FC3205" w:rsidP="00D23326">
      <w:pPr>
        <w:spacing w:line="276" w:lineRule="auto"/>
        <w:jc w:val="center"/>
        <w:rPr>
          <w:sz w:val="26"/>
          <w:szCs w:val="26"/>
        </w:rPr>
      </w:pPr>
      <w:r w:rsidRPr="00C70713">
        <w:rPr>
          <w:sz w:val="26"/>
          <w:szCs w:val="26"/>
        </w:rPr>
        <w:t xml:space="preserve">отчетов методистов муниципального </w:t>
      </w:r>
      <w:r w:rsidR="00A15DAC" w:rsidRPr="00C70713">
        <w:rPr>
          <w:sz w:val="26"/>
          <w:szCs w:val="26"/>
        </w:rPr>
        <w:t xml:space="preserve">бюджетного </w:t>
      </w:r>
      <w:r w:rsidRPr="00C70713">
        <w:rPr>
          <w:sz w:val="26"/>
          <w:szCs w:val="26"/>
        </w:rPr>
        <w:t>учреждения</w:t>
      </w:r>
    </w:p>
    <w:p w:rsidR="00FC3205" w:rsidRPr="00C70713" w:rsidRDefault="00FC3205" w:rsidP="00D23326">
      <w:pPr>
        <w:spacing w:line="276" w:lineRule="auto"/>
        <w:jc w:val="center"/>
        <w:rPr>
          <w:sz w:val="26"/>
          <w:szCs w:val="26"/>
        </w:rPr>
      </w:pPr>
      <w:r w:rsidRPr="00C70713">
        <w:rPr>
          <w:sz w:val="26"/>
          <w:szCs w:val="26"/>
        </w:rPr>
        <w:t>«Курганский городской инновационно-методический центр»</w:t>
      </w:r>
    </w:p>
    <w:p w:rsidR="00FC3205" w:rsidRPr="00C70713" w:rsidRDefault="00FC3205" w:rsidP="00D23326">
      <w:pPr>
        <w:spacing w:line="276" w:lineRule="auto"/>
        <w:rPr>
          <w:sz w:val="26"/>
          <w:szCs w:val="26"/>
        </w:rPr>
      </w:pPr>
    </w:p>
    <w:p w:rsidR="00FC3205" w:rsidRPr="00C70713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C70713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7D2524" w:rsidRPr="00C70713" w:rsidRDefault="007D2524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C70713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C70713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C70713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7D2524" w:rsidRPr="00C70713" w:rsidRDefault="007D2524" w:rsidP="00D23326">
      <w:pPr>
        <w:spacing w:line="276" w:lineRule="auto"/>
        <w:rPr>
          <w:b/>
          <w:bCs/>
          <w:sz w:val="26"/>
          <w:szCs w:val="26"/>
        </w:rPr>
      </w:pPr>
    </w:p>
    <w:p w:rsidR="00D23326" w:rsidRPr="00C70713" w:rsidRDefault="00D23326" w:rsidP="00D23326">
      <w:pPr>
        <w:spacing w:line="276" w:lineRule="auto"/>
        <w:rPr>
          <w:b/>
          <w:bCs/>
          <w:sz w:val="26"/>
          <w:szCs w:val="26"/>
        </w:rPr>
      </w:pPr>
    </w:p>
    <w:p w:rsidR="00D23326" w:rsidRPr="00C70713" w:rsidRDefault="00D23326" w:rsidP="00D23326">
      <w:pPr>
        <w:spacing w:line="276" w:lineRule="auto"/>
        <w:rPr>
          <w:b/>
          <w:bCs/>
          <w:sz w:val="26"/>
          <w:szCs w:val="26"/>
        </w:rPr>
      </w:pPr>
    </w:p>
    <w:p w:rsidR="00D23326" w:rsidRPr="00C70713" w:rsidRDefault="00D23326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C70713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D23326" w:rsidRPr="00C70713" w:rsidRDefault="00D23326" w:rsidP="00D23326">
      <w:pPr>
        <w:spacing w:line="276" w:lineRule="auto"/>
        <w:rPr>
          <w:b/>
          <w:bCs/>
          <w:sz w:val="26"/>
          <w:szCs w:val="26"/>
        </w:rPr>
      </w:pPr>
    </w:p>
    <w:p w:rsidR="00E73DC6" w:rsidRPr="00C70713" w:rsidRDefault="00E73DC6" w:rsidP="00D23326">
      <w:pPr>
        <w:spacing w:line="276" w:lineRule="auto"/>
        <w:rPr>
          <w:b/>
          <w:bCs/>
          <w:sz w:val="26"/>
          <w:szCs w:val="26"/>
        </w:rPr>
      </w:pPr>
    </w:p>
    <w:p w:rsidR="00D23326" w:rsidRPr="00C70713" w:rsidRDefault="00D23326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C70713" w:rsidRDefault="00FC3205" w:rsidP="00D23326">
      <w:pPr>
        <w:spacing w:line="276" w:lineRule="auto"/>
        <w:rPr>
          <w:b/>
          <w:bCs/>
          <w:sz w:val="26"/>
          <w:szCs w:val="26"/>
        </w:rPr>
      </w:pPr>
    </w:p>
    <w:p w:rsidR="00FC3205" w:rsidRPr="00C70713" w:rsidRDefault="00FC3205" w:rsidP="00D23326">
      <w:pPr>
        <w:pStyle w:val="31"/>
        <w:spacing w:line="276" w:lineRule="auto"/>
        <w:ind w:firstLine="708"/>
        <w:rPr>
          <w:b w:val="0"/>
          <w:bCs w:val="0"/>
          <w:caps/>
          <w:sz w:val="30"/>
          <w:szCs w:val="30"/>
        </w:rPr>
      </w:pPr>
      <w:r w:rsidRPr="00C70713">
        <w:rPr>
          <w:b w:val="0"/>
          <w:bCs w:val="0"/>
          <w:caps/>
          <w:sz w:val="30"/>
          <w:szCs w:val="30"/>
        </w:rPr>
        <w:t>Аннотация</w:t>
      </w:r>
    </w:p>
    <w:p w:rsidR="00FC3205" w:rsidRPr="00C70713" w:rsidRDefault="00FC3205" w:rsidP="00D23326">
      <w:pPr>
        <w:spacing w:line="276" w:lineRule="auto"/>
        <w:ind w:firstLine="709"/>
        <w:rPr>
          <w:sz w:val="26"/>
          <w:szCs w:val="26"/>
        </w:rPr>
      </w:pPr>
      <w:r w:rsidRPr="00C70713">
        <w:rPr>
          <w:sz w:val="26"/>
          <w:szCs w:val="26"/>
        </w:rPr>
        <w:t>Вы держите в руках сборник, позволяющий получить информацию о деятельности муниципальной системы образования города Кургана в 20</w:t>
      </w:r>
      <w:r w:rsidR="0024669C" w:rsidRPr="00C70713">
        <w:rPr>
          <w:sz w:val="26"/>
          <w:szCs w:val="26"/>
        </w:rPr>
        <w:t>1</w:t>
      </w:r>
      <w:r w:rsidR="00A127A5" w:rsidRPr="00C70713">
        <w:rPr>
          <w:sz w:val="26"/>
          <w:szCs w:val="26"/>
        </w:rPr>
        <w:t>9-2020</w:t>
      </w:r>
      <w:r w:rsidRPr="00C70713">
        <w:rPr>
          <w:sz w:val="26"/>
          <w:szCs w:val="26"/>
        </w:rPr>
        <w:t xml:space="preserve"> учебном году.</w:t>
      </w:r>
    </w:p>
    <w:p w:rsidR="00C66205" w:rsidRPr="00C70713" w:rsidRDefault="00FC3205" w:rsidP="00D23326">
      <w:pPr>
        <w:spacing w:line="276" w:lineRule="auto"/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>Содержание сборника поможет определить основные направления развития деятельности в новом учебном году</w:t>
      </w:r>
      <w:r w:rsidR="00647082" w:rsidRPr="00C70713">
        <w:rPr>
          <w:sz w:val="26"/>
          <w:szCs w:val="26"/>
        </w:rPr>
        <w:t xml:space="preserve"> и </w:t>
      </w:r>
      <w:r w:rsidRPr="00C70713">
        <w:rPr>
          <w:sz w:val="26"/>
          <w:szCs w:val="26"/>
        </w:rPr>
        <w:t>расширит базу информационного обеспечения всех заинтересованных сфер.</w:t>
      </w:r>
    </w:p>
    <w:p w:rsidR="00FD6A81" w:rsidRPr="00C70713" w:rsidRDefault="00FD6A81" w:rsidP="00D23326">
      <w:pPr>
        <w:spacing w:line="276" w:lineRule="auto"/>
        <w:jc w:val="center"/>
        <w:rPr>
          <w:caps/>
          <w:sz w:val="30"/>
          <w:szCs w:val="30"/>
        </w:rPr>
      </w:pPr>
    </w:p>
    <w:p w:rsidR="00FD6A81" w:rsidRPr="00C70713" w:rsidRDefault="00FD6A81" w:rsidP="00D23326">
      <w:pPr>
        <w:spacing w:line="276" w:lineRule="auto"/>
        <w:jc w:val="center"/>
        <w:rPr>
          <w:caps/>
          <w:sz w:val="30"/>
          <w:szCs w:val="30"/>
        </w:rPr>
      </w:pPr>
    </w:p>
    <w:p w:rsidR="00C66205" w:rsidRPr="00C70713" w:rsidRDefault="00972837" w:rsidP="007552C2">
      <w:pPr>
        <w:spacing w:line="252" w:lineRule="auto"/>
        <w:jc w:val="center"/>
        <w:rPr>
          <w:caps/>
          <w:sz w:val="30"/>
          <w:szCs w:val="30"/>
        </w:rPr>
      </w:pPr>
      <w:r w:rsidRPr="00C70713">
        <w:rPr>
          <w:caps/>
          <w:sz w:val="30"/>
          <w:szCs w:val="30"/>
        </w:rPr>
        <w:lastRenderedPageBreak/>
        <w:t>содержание</w:t>
      </w:r>
    </w:p>
    <w:p w:rsidR="00C66205" w:rsidRPr="00C70713" w:rsidRDefault="00C66205" w:rsidP="007552C2">
      <w:pPr>
        <w:spacing w:line="252" w:lineRule="auto"/>
        <w:rPr>
          <w:sz w:val="30"/>
          <w:szCs w:val="30"/>
        </w:rPr>
      </w:pPr>
    </w:p>
    <w:tbl>
      <w:tblPr>
        <w:tblW w:w="10248" w:type="dxa"/>
        <w:jc w:val="center"/>
        <w:tblInd w:w="108" w:type="dxa"/>
        <w:tblLayout w:type="fixed"/>
        <w:tblLook w:val="0000"/>
      </w:tblPr>
      <w:tblGrid>
        <w:gridCol w:w="851"/>
        <w:gridCol w:w="7696"/>
        <w:gridCol w:w="540"/>
        <w:gridCol w:w="1161"/>
      </w:tblGrid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ind w:left="18"/>
              <w:rPr>
                <w:bCs/>
                <w:caps/>
                <w:sz w:val="26"/>
                <w:szCs w:val="26"/>
              </w:rPr>
            </w:pPr>
            <w:r w:rsidRPr="00C70713">
              <w:rPr>
                <w:bCs/>
                <w:caps/>
                <w:sz w:val="26"/>
                <w:szCs w:val="26"/>
              </w:rPr>
              <w:t>1.</w:t>
            </w:r>
          </w:p>
        </w:tc>
        <w:tc>
          <w:tcPr>
            <w:tcW w:w="7696" w:type="dxa"/>
          </w:tcPr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  <w:r w:rsidRPr="00C70713">
              <w:rPr>
                <w:bCs/>
                <w:caps/>
                <w:sz w:val="26"/>
                <w:szCs w:val="26"/>
              </w:rPr>
              <w:t>Общие</w:t>
            </w:r>
            <w:r w:rsidR="00FE430F" w:rsidRPr="00C70713">
              <w:rPr>
                <w:bCs/>
                <w:caps/>
                <w:sz w:val="26"/>
                <w:szCs w:val="26"/>
              </w:rPr>
              <w:t xml:space="preserve"> </w:t>
            </w:r>
            <w:r w:rsidRPr="00C70713">
              <w:rPr>
                <w:bCs/>
                <w:caps/>
                <w:sz w:val="26"/>
                <w:szCs w:val="26"/>
              </w:rPr>
              <w:t xml:space="preserve"> сведения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1.1</w:t>
            </w:r>
          </w:p>
        </w:tc>
        <w:tc>
          <w:tcPr>
            <w:tcW w:w="7696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Кадровое обеспечение муниципальной системы образования …...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4</w:t>
            </w:r>
          </w:p>
        </w:tc>
      </w:tr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1.2</w:t>
            </w:r>
          </w:p>
        </w:tc>
        <w:tc>
          <w:tcPr>
            <w:tcW w:w="7696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Звания и награды педагогических кадров ………………………….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4</w:t>
            </w:r>
          </w:p>
        </w:tc>
      </w:tr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1.3</w:t>
            </w:r>
          </w:p>
        </w:tc>
        <w:tc>
          <w:tcPr>
            <w:tcW w:w="7696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Профессиональное становление педагогических кадров </w:t>
            </w:r>
            <w:r w:rsidR="00542D3A" w:rsidRPr="00C70713">
              <w:rPr>
                <w:sz w:val="26"/>
                <w:szCs w:val="26"/>
              </w:rPr>
              <w:t>общеобразовательных учреждений  ………………………</w:t>
            </w:r>
            <w:r w:rsidR="004430C7" w:rsidRPr="00C70713">
              <w:rPr>
                <w:sz w:val="26"/>
                <w:szCs w:val="26"/>
              </w:rPr>
              <w:t>..............</w:t>
            </w:r>
            <w:r w:rsidR="00542D3A" w:rsidRPr="00C70713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5</w:t>
            </w:r>
          </w:p>
        </w:tc>
      </w:tr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1.4</w:t>
            </w:r>
          </w:p>
        </w:tc>
        <w:tc>
          <w:tcPr>
            <w:tcW w:w="7696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Профессиональное становление педагогических кадров </w:t>
            </w:r>
            <w:r w:rsidR="00542D3A" w:rsidRPr="00C70713">
              <w:rPr>
                <w:sz w:val="26"/>
                <w:szCs w:val="26"/>
              </w:rPr>
              <w:t xml:space="preserve">дошкольных образовательных учреждений </w:t>
            </w:r>
            <w:r w:rsidRPr="00C70713">
              <w:rPr>
                <w:sz w:val="26"/>
                <w:szCs w:val="26"/>
              </w:rPr>
              <w:t>……………………….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6</w:t>
            </w:r>
          </w:p>
        </w:tc>
      </w:tr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1.5</w:t>
            </w:r>
          </w:p>
        </w:tc>
        <w:tc>
          <w:tcPr>
            <w:tcW w:w="7696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Профессиональное становление педагогических кадров </w:t>
            </w:r>
            <w:r w:rsidR="00542D3A" w:rsidRPr="00C70713">
              <w:rPr>
                <w:sz w:val="26"/>
                <w:szCs w:val="26"/>
              </w:rPr>
              <w:t xml:space="preserve">учреждений дополнительного образования </w:t>
            </w:r>
            <w:r w:rsidRPr="00C70713">
              <w:rPr>
                <w:sz w:val="26"/>
                <w:szCs w:val="26"/>
              </w:rPr>
              <w:t>…………………</w:t>
            </w:r>
            <w:r w:rsidR="004430C7" w:rsidRPr="00C70713">
              <w:rPr>
                <w:sz w:val="26"/>
                <w:szCs w:val="26"/>
              </w:rPr>
              <w:t>………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7</w:t>
            </w:r>
          </w:p>
        </w:tc>
      </w:tr>
      <w:tr w:rsidR="00972837" w:rsidRPr="004377C9" w:rsidTr="00542D3A">
        <w:trPr>
          <w:jc w:val="center"/>
        </w:trPr>
        <w:tc>
          <w:tcPr>
            <w:tcW w:w="851" w:type="dxa"/>
          </w:tcPr>
          <w:p w:rsidR="00972837" w:rsidRPr="004377C9" w:rsidRDefault="00972837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  <w:tc>
          <w:tcPr>
            <w:tcW w:w="7696" w:type="dxa"/>
          </w:tcPr>
          <w:p w:rsidR="00972837" w:rsidRPr="004377C9" w:rsidRDefault="00972837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  <w:tc>
          <w:tcPr>
            <w:tcW w:w="540" w:type="dxa"/>
          </w:tcPr>
          <w:p w:rsidR="00972837" w:rsidRPr="004377C9" w:rsidRDefault="00972837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  <w:tc>
          <w:tcPr>
            <w:tcW w:w="1161" w:type="dxa"/>
          </w:tcPr>
          <w:p w:rsidR="00972837" w:rsidRPr="004377C9" w:rsidRDefault="00972837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</w:tr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  <w:r w:rsidRPr="00C70713">
              <w:rPr>
                <w:bCs/>
                <w:caps/>
                <w:sz w:val="26"/>
                <w:szCs w:val="26"/>
              </w:rPr>
              <w:t>2.</w:t>
            </w:r>
          </w:p>
        </w:tc>
        <w:tc>
          <w:tcPr>
            <w:tcW w:w="7696" w:type="dxa"/>
          </w:tcPr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  <w:r w:rsidRPr="00C70713">
              <w:rPr>
                <w:bCs/>
                <w:caps/>
                <w:sz w:val="26"/>
                <w:szCs w:val="26"/>
              </w:rPr>
              <w:t>Общая характеристика муниципальной системы образования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2.1</w:t>
            </w:r>
          </w:p>
        </w:tc>
        <w:tc>
          <w:tcPr>
            <w:tcW w:w="7696" w:type="dxa"/>
          </w:tcPr>
          <w:p w:rsidR="00972837" w:rsidRPr="00C70713" w:rsidRDefault="00542D3A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Общеобразовательные учреждения </w:t>
            </w:r>
            <w:r w:rsidR="009A5F61" w:rsidRPr="00C70713">
              <w:rPr>
                <w:sz w:val="26"/>
                <w:szCs w:val="26"/>
              </w:rPr>
              <w:t>………………………</w:t>
            </w:r>
            <w:r w:rsidRPr="00C70713">
              <w:rPr>
                <w:sz w:val="26"/>
                <w:szCs w:val="26"/>
              </w:rPr>
              <w:t>…………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8</w:t>
            </w:r>
          </w:p>
        </w:tc>
      </w:tr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2.2</w:t>
            </w:r>
          </w:p>
        </w:tc>
        <w:tc>
          <w:tcPr>
            <w:tcW w:w="7696" w:type="dxa"/>
          </w:tcPr>
          <w:p w:rsidR="00972837" w:rsidRPr="00C70713" w:rsidRDefault="00542D3A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Дошкольные образовательные учреждения </w:t>
            </w:r>
            <w:r w:rsidR="00972837" w:rsidRPr="00C70713">
              <w:rPr>
                <w:sz w:val="26"/>
                <w:szCs w:val="26"/>
              </w:rPr>
              <w:t>..................…………</w:t>
            </w:r>
            <w:r w:rsidRPr="00C70713">
              <w:rPr>
                <w:sz w:val="26"/>
                <w:szCs w:val="26"/>
              </w:rPr>
              <w:t>….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1</w:t>
            </w:r>
            <w:r w:rsidR="003A08D4">
              <w:rPr>
                <w:sz w:val="26"/>
                <w:szCs w:val="26"/>
              </w:rPr>
              <w:t>3</w:t>
            </w:r>
          </w:p>
        </w:tc>
      </w:tr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2.3</w:t>
            </w:r>
          </w:p>
        </w:tc>
        <w:tc>
          <w:tcPr>
            <w:tcW w:w="7696" w:type="dxa"/>
          </w:tcPr>
          <w:p w:rsidR="00972837" w:rsidRPr="00C70713" w:rsidRDefault="00542D3A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Учреждения дополнительного образования </w:t>
            </w:r>
            <w:r w:rsidR="00972837" w:rsidRPr="00C70713">
              <w:rPr>
                <w:sz w:val="26"/>
                <w:szCs w:val="26"/>
              </w:rPr>
              <w:t>..........……………</w:t>
            </w:r>
            <w:r w:rsidR="004430C7" w:rsidRPr="00C70713">
              <w:rPr>
                <w:sz w:val="26"/>
                <w:szCs w:val="26"/>
              </w:rPr>
              <w:t>…….</w:t>
            </w:r>
            <w:r w:rsidR="00CD3872" w:rsidRPr="00C70713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1</w:t>
            </w:r>
            <w:r w:rsidR="003A08D4">
              <w:rPr>
                <w:sz w:val="26"/>
                <w:szCs w:val="26"/>
              </w:rPr>
              <w:t>6</w:t>
            </w:r>
          </w:p>
        </w:tc>
      </w:tr>
      <w:tr w:rsidR="00972837" w:rsidRPr="004377C9" w:rsidTr="00542D3A">
        <w:trPr>
          <w:jc w:val="center"/>
        </w:trPr>
        <w:tc>
          <w:tcPr>
            <w:tcW w:w="851" w:type="dxa"/>
          </w:tcPr>
          <w:p w:rsidR="00972837" w:rsidRPr="004377C9" w:rsidRDefault="00972837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  <w:tc>
          <w:tcPr>
            <w:tcW w:w="7696" w:type="dxa"/>
          </w:tcPr>
          <w:p w:rsidR="00972837" w:rsidRPr="004377C9" w:rsidRDefault="00972837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  <w:tc>
          <w:tcPr>
            <w:tcW w:w="540" w:type="dxa"/>
          </w:tcPr>
          <w:p w:rsidR="00972837" w:rsidRPr="004377C9" w:rsidRDefault="00972837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  <w:tc>
          <w:tcPr>
            <w:tcW w:w="1161" w:type="dxa"/>
          </w:tcPr>
          <w:p w:rsidR="00972837" w:rsidRPr="004377C9" w:rsidRDefault="00972837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</w:tr>
      <w:tr w:rsidR="00972837" w:rsidRPr="00C70713" w:rsidTr="00542D3A">
        <w:trPr>
          <w:jc w:val="center"/>
        </w:trPr>
        <w:tc>
          <w:tcPr>
            <w:tcW w:w="851" w:type="dxa"/>
          </w:tcPr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  <w:r w:rsidRPr="00C70713">
              <w:rPr>
                <w:bCs/>
                <w:caps/>
                <w:sz w:val="26"/>
                <w:szCs w:val="26"/>
              </w:rPr>
              <w:t>3.</w:t>
            </w:r>
          </w:p>
        </w:tc>
        <w:tc>
          <w:tcPr>
            <w:tcW w:w="7696" w:type="dxa"/>
          </w:tcPr>
          <w:p w:rsidR="00223C5A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  <w:r w:rsidRPr="00C70713">
              <w:rPr>
                <w:bCs/>
                <w:caps/>
                <w:sz w:val="26"/>
                <w:szCs w:val="26"/>
              </w:rPr>
              <w:t xml:space="preserve">Реализация </w:t>
            </w:r>
            <w:r w:rsidR="00B02B40" w:rsidRPr="00C70713">
              <w:rPr>
                <w:bCs/>
                <w:caps/>
                <w:sz w:val="26"/>
                <w:szCs w:val="26"/>
              </w:rPr>
              <w:t xml:space="preserve"> </w:t>
            </w:r>
            <w:r w:rsidRPr="00C70713">
              <w:rPr>
                <w:bCs/>
                <w:caps/>
                <w:sz w:val="26"/>
                <w:szCs w:val="26"/>
              </w:rPr>
              <w:t xml:space="preserve">национального </w:t>
            </w:r>
            <w:r w:rsidR="00B02B40" w:rsidRPr="00C70713">
              <w:rPr>
                <w:bCs/>
                <w:caps/>
                <w:sz w:val="26"/>
                <w:szCs w:val="26"/>
              </w:rPr>
              <w:t xml:space="preserve"> </w:t>
            </w:r>
            <w:r w:rsidRPr="00C70713">
              <w:rPr>
                <w:bCs/>
                <w:caps/>
                <w:sz w:val="26"/>
                <w:szCs w:val="26"/>
              </w:rPr>
              <w:t>проекта</w:t>
            </w:r>
            <w:r w:rsidR="00B02B40" w:rsidRPr="00C70713">
              <w:rPr>
                <w:bCs/>
                <w:caps/>
                <w:sz w:val="26"/>
                <w:szCs w:val="26"/>
              </w:rPr>
              <w:t xml:space="preserve"> </w:t>
            </w:r>
          </w:p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  <w:r w:rsidRPr="00C70713">
              <w:rPr>
                <w:bCs/>
                <w:caps/>
                <w:sz w:val="26"/>
                <w:szCs w:val="26"/>
              </w:rPr>
              <w:t>«Образование»</w:t>
            </w:r>
          </w:p>
        </w:tc>
        <w:tc>
          <w:tcPr>
            <w:tcW w:w="540" w:type="dxa"/>
          </w:tcPr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161" w:type="dxa"/>
          </w:tcPr>
          <w:p w:rsidR="00972837" w:rsidRPr="00C70713" w:rsidRDefault="00972837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EB262A" w:rsidRPr="00C70713" w:rsidTr="00542D3A">
        <w:trPr>
          <w:jc w:val="center"/>
        </w:trPr>
        <w:tc>
          <w:tcPr>
            <w:tcW w:w="851" w:type="dxa"/>
          </w:tcPr>
          <w:p w:rsidR="00EB262A" w:rsidRPr="00C70713" w:rsidRDefault="00EB262A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3.1</w:t>
            </w:r>
          </w:p>
        </w:tc>
        <w:tc>
          <w:tcPr>
            <w:tcW w:w="7696" w:type="dxa"/>
          </w:tcPr>
          <w:p w:rsidR="00EB262A" w:rsidRPr="00C70713" w:rsidRDefault="00EB262A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Итоги конкурса на присуждение премий лучшим учителям за достижения в педагогической деятельности (201</w:t>
            </w:r>
            <w:r w:rsidR="00C70713" w:rsidRPr="00C70713">
              <w:rPr>
                <w:sz w:val="26"/>
                <w:szCs w:val="26"/>
              </w:rPr>
              <w:t>9</w:t>
            </w:r>
            <w:r w:rsidRPr="00C70713">
              <w:rPr>
                <w:sz w:val="26"/>
                <w:szCs w:val="26"/>
              </w:rPr>
              <w:t>-20</w:t>
            </w:r>
            <w:r w:rsidR="00C70713" w:rsidRPr="00C70713">
              <w:rPr>
                <w:sz w:val="26"/>
                <w:szCs w:val="26"/>
              </w:rPr>
              <w:t>20</w:t>
            </w:r>
            <w:r w:rsidRPr="00C70713">
              <w:rPr>
                <w:sz w:val="26"/>
                <w:szCs w:val="26"/>
              </w:rPr>
              <w:t xml:space="preserve"> учебный год) ………</w:t>
            </w:r>
            <w:r w:rsidR="00542D3A" w:rsidRPr="00C70713">
              <w:rPr>
                <w:sz w:val="26"/>
                <w:szCs w:val="26"/>
              </w:rPr>
              <w:t>…………………………………………………………….</w:t>
            </w:r>
            <w:r w:rsidR="00E70C9A" w:rsidRPr="00C70713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EB262A" w:rsidRPr="00C70713" w:rsidRDefault="00EB262A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EB262A" w:rsidRPr="00C70713" w:rsidRDefault="00EB262A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542D3A" w:rsidRPr="00C70713" w:rsidRDefault="00542D3A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EB262A" w:rsidRPr="00C70713" w:rsidRDefault="00EB262A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1</w:t>
            </w:r>
            <w:r w:rsidR="003A08D4">
              <w:rPr>
                <w:sz w:val="26"/>
                <w:szCs w:val="26"/>
              </w:rPr>
              <w:t>9</w:t>
            </w:r>
          </w:p>
        </w:tc>
      </w:tr>
      <w:tr w:rsidR="00A76EF0" w:rsidRPr="00C70713" w:rsidTr="00542D3A">
        <w:trPr>
          <w:jc w:val="center"/>
        </w:trPr>
        <w:tc>
          <w:tcPr>
            <w:tcW w:w="85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3.</w:t>
            </w:r>
            <w:r w:rsidR="005D2363" w:rsidRPr="00C70713">
              <w:rPr>
                <w:sz w:val="26"/>
                <w:szCs w:val="26"/>
              </w:rPr>
              <w:t>2</w:t>
            </w:r>
          </w:p>
        </w:tc>
        <w:tc>
          <w:tcPr>
            <w:tcW w:w="7696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Участие педагогов и образовательных учреждений г</w:t>
            </w:r>
            <w:r w:rsidR="006C4B53" w:rsidRPr="00C70713">
              <w:rPr>
                <w:sz w:val="26"/>
                <w:szCs w:val="26"/>
              </w:rPr>
              <w:t>орода</w:t>
            </w:r>
            <w:r w:rsidRPr="00C70713">
              <w:rPr>
                <w:sz w:val="26"/>
                <w:szCs w:val="26"/>
              </w:rPr>
              <w:t xml:space="preserve"> Кургана в конкурсах и фестивалях педагогического мастерства</w:t>
            </w:r>
            <w:r w:rsidR="00EB262A" w:rsidRPr="00C70713">
              <w:rPr>
                <w:sz w:val="26"/>
                <w:szCs w:val="26"/>
              </w:rPr>
              <w:t xml:space="preserve"> ……………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стр. </w:t>
            </w:r>
            <w:r w:rsidR="003A08D4">
              <w:rPr>
                <w:sz w:val="26"/>
                <w:szCs w:val="26"/>
              </w:rPr>
              <w:t>20</w:t>
            </w:r>
          </w:p>
        </w:tc>
      </w:tr>
      <w:tr w:rsidR="00A76EF0" w:rsidRPr="00C70713" w:rsidTr="00542D3A">
        <w:trPr>
          <w:jc w:val="center"/>
        </w:trPr>
        <w:tc>
          <w:tcPr>
            <w:tcW w:w="851" w:type="dxa"/>
          </w:tcPr>
          <w:p w:rsidR="00A76EF0" w:rsidRPr="00C70713" w:rsidRDefault="006C4B53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3.</w:t>
            </w:r>
            <w:r w:rsidR="005D2363" w:rsidRPr="00C70713">
              <w:rPr>
                <w:sz w:val="26"/>
                <w:szCs w:val="26"/>
              </w:rPr>
              <w:t>3</w:t>
            </w:r>
          </w:p>
        </w:tc>
        <w:tc>
          <w:tcPr>
            <w:tcW w:w="7696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Инновационная деятельность образовательных учреждений</w:t>
            </w:r>
            <w:r w:rsidR="006C4B53" w:rsidRPr="00C70713">
              <w:rPr>
                <w:sz w:val="26"/>
                <w:szCs w:val="26"/>
              </w:rPr>
              <w:t xml:space="preserve"> </w:t>
            </w:r>
            <w:r w:rsidR="007F40E7" w:rsidRPr="00C70713">
              <w:rPr>
                <w:sz w:val="26"/>
                <w:szCs w:val="26"/>
              </w:rPr>
              <w:t>…</w:t>
            </w:r>
            <w:r w:rsidR="00EB262A" w:rsidRPr="00C70713">
              <w:rPr>
                <w:sz w:val="26"/>
                <w:szCs w:val="26"/>
              </w:rPr>
              <w:t>…</w:t>
            </w:r>
            <w:r w:rsidR="00E70C9A" w:rsidRPr="00C70713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2</w:t>
            </w:r>
            <w:r w:rsidR="003A08D4">
              <w:rPr>
                <w:sz w:val="26"/>
                <w:szCs w:val="26"/>
              </w:rPr>
              <w:t>2</w:t>
            </w:r>
          </w:p>
        </w:tc>
      </w:tr>
      <w:tr w:rsidR="00A76EF0" w:rsidRPr="00C70713" w:rsidTr="00542D3A">
        <w:trPr>
          <w:jc w:val="center"/>
        </w:trPr>
        <w:tc>
          <w:tcPr>
            <w:tcW w:w="85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3.</w:t>
            </w:r>
            <w:r w:rsidR="005D2363" w:rsidRPr="00C70713">
              <w:rPr>
                <w:sz w:val="26"/>
                <w:szCs w:val="26"/>
              </w:rPr>
              <w:t>4</w:t>
            </w:r>
          </w:p>
        </w:tc>
        <w:tc>
          <w:tcPr>
            <w:tcW w:w="7696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Информатизация образовательной среды ………………………….</w:t>
            </w:r>
            <w:r w:rsidR="00E70C9A" w:rsidRPr="00C70713">
              <w:rPr>
                <w:sz w:val="26"/>
                <w:szCs w:val="26"/>
              </w:rPr>
              <w:t>.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стр. </w:t>
            </w:r>
            <w:r w:rsidR="00C70713" w:rsidRPr="00C70713">
              <w:rPr>
                <w:sz w:val="26"/>
                <w:szCs w:val="26"/>
              </w:rPr>
              <w:t>3</w:t>
            </w:r>
            <w:r w:rsidR="003A08D4">
              <w:rPr>
                <w:sz w:val="26"/>
                <w:szCs w:val="26"/>
              </w:rPr>
              <w:t>8</w:t>
            </w:r>
          </w:p>
        </w:tc>
      </w:tr>
      <w:tr w:rsidR="00A76EF0" w:rsidRPr="004377C9" w:rsidTr="00542D3A">
        <w:trPr>
          <w:jc w:val="center"/>
        </w:trPr>
        <w:tc>
          <w:tcPr>
            <w:tcW w:w="851" w:type="dxa"/>
          </w:tcPr>
          <w:p w:rsidR="00A76EF0" w:rsidRPr="004377C9" w:rsidRDefault="00A76EF0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  <w:tc>
          <w:tcPr>
            <w:tcW w:w="7696" w:type="dxa"/>
          </w:tcPr>
          <w:p w:rsidR="00A76EF0" w:rsidRPr="004377C9" w:rsidRDefault="00A76EF0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  <w:tc>
          <w:tcPr>
            <w:tcW w:w="540" w:type="dxa"/>
          </w:tcPr>
          <w:p w:rsidR="00A76EF0" w:rsidRPr="004377C9" w:rsidRDefault="00A76EF0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  <w:tc>
          <w:tcPr>
            <w:tcW w:w="1161" w:type="dxa"/>
          </w:tcPr>
          <w:p w:rsidR="00A76EF0" w:rsidRPr="004377C9" w:rsidRDefault="00A76EF0" w:rsidP="007552C2">
            <w:pPr>
              <w:spacing w:line="252" w:lineRule="auto"/>
              <w:rPr>
                <w:b/>
                <w:bCs/>
                <w:sz w:val="50"/>
                <w:szCs w:val="50"/>
              </w:rPr>
            </w:pPr>
          </w:p>
        </w:tc>
      </w:tr>
      <w:tr w:rsidR="00A76EF0" w:rsidRPr="00C70713" w:rsidTr="00542D3A">
        <w:trPr>
          <w:trHeight w:val="369"/>
          <w:jc w:val="center"/>
        </w:trPr>
        <w:tc>
          <w:tcPr>
            <w:tcW w:w="851" w:type="dxa"/>
          </w:tcPr>
          <w:p w:rsidR="00A76EF0" w:rsidRPr="00C70713" w:rsidRDefault="00A76EF0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  <w:r w:rsidRPr="00C70713">
              <w:rPr>
                <w:bCs/>
                <w:caps/>
                <w:sz w:val="26"/>
                <w:szCs w:val="26"/>
              </w:rPr>
              <w:t>4.</w:t>
            </w:r>
          </w:p>
        </w:tc>
        <w:tc>
          <w:tcPr>
            <w:tcW w:w="7696" w:type="dxa"/>
          </w:tcPr>
          <w:p w:rsidR="00A76EF0" w:rsidRPr="00C70713" w:rsidRDefault="00B02B40" w:rsidP="007552C2">
            <w:pPr>
              <w:spacing w:line="252" w:lineRule="auto"/>
              <w:jc w:val="left"/>
              <w:rPr>
                <w:bCs/>
                <w:cap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 xml:space="preserve">РАБОТА </w:t>
            </w:r>
            <w:r w:rsidR="0041676D" w:rsidRPr="00C70713">
              <w:rPr>
                <w:bCs/>
                <w:sz w:val="26"/>
                <w:szCs w:val="26"/>
              </w:rPr>
              <w:t xml:space="preserve"> </w:t>
            </w:r>
            <w:r w:rsidRPr="00C70713">
              <w:rPr>
                <w:bCs/>
                <w:sz w:val="26"/>
                <w:szCs w:val="26"/>
              </w:rPr>
              <w:t xml:space="preserve">С </w:t>
            </w:r>
            <w:r w:rsidR="0041676D" w:rsidRPr="00C70713">
              <w:rPr>
                <w:bCs/>
                <w:sz w:val="26"/>
                <w:szCs w:val="26"/>
              </w:rPr>
              <w:t xml:space="preserve"> </w:t>
            </w:r>
            <w:r w:rsidRPr="00C70713">
              <w:rPr>
                <w:bCs/>
                <w:sz w:val="26"/>
                <w:szCs w:val="26"/>
              </w:rPr>
              <w:t>ОДАРЕННЫМИ  ДЕТЬМИ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C70713" w:rsidRDefault="00A76EF0" w:rsidP="007552C2">
            <w:pPr>
              <w:spacing w:line="252" w:lineRule="auto"/>
              <w:rPr>
                <w:bCs/>
                <w:caps/>
                <w:sz w:val="26"/>
                <w:szCs w:val="26"/>
              </w:rPr>
            </w:pPr>
          </w:p>
        </w:tc>
      </w:tr>
      <w:tr w:rsidR="00A76EF0" w:rsidRPr="00C70713" w:rsidTr="00542D3A">
        <w:trPr>
          <w:jc w:val="center"/>
        </w:trPr>
        <w:tc>
          <w:tcPr>
            <w:tcW w:w="85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4.1</w:t>
            </w:r>
          </w:p>
        </w:tc>
        <w:tc>
          <w:tcPr>
            <w:tcW w:w="7696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Результаты </w:t>
            </w:r>
            <w:r w:rsidR="007552C2">
              <w:rPr>
                <w:sz w:val="26"/>
                <w:szCs w:val="26"/>
              </w:rPr>
              <w:t>муниципального</w:t>
            </w:r>
            <w:r w:rsidRPr="00C70713">
              <w:rPr>
                <w:sz w:val="26"/>
                <w:szCs w:val="26"/>
              </w:rPr>
              <w:t xml:space="preserve"> этапа </w:t>
            </w:r>
            <w:r w:rsidR="007859A7" w:rsidRPr="00C70713">
              <w:rPr>
                <w:sz w:val="26"/>
                <w:szCs w:val="26"/>
              </w:rPr>
              <w:t>в</w:t>
            </w:r>
            <w:r w:rsidRPr="00C70713">
              <w:rPr>
                <w:sz w:val="26"/>
                <w:szCs w:val="26"/>
              </w:rPr>
              <w:t>сероссийской олимпиады школьников ……</w:t>
            </w:r>
            <w:r w:rsidR="007552C2">
              <w:rPr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7552C2" w:rsidRDefault="007552C2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стр. </w:t>
            </w:r>
            <w:r w:rsidR="00C70713" w:rsidRPr="00C70713">
              <w:rPr>
                <w:sz w:val="26"/>
                <w:szCs w:val="26"/>
              </w:rPr>
              <w:t>4</w:t>
            </w:r>
            <w:r w:rsidR="003A08D4">
              <w:rPr>
                <w:sz w:val="26"/>
                <w:szCs w:val="26"/>
              </w:rPr>
              <w:t>6</w:t>
            </w:r>
          </w:p>
        </w:tc>
      </w:tr>
      <w:tr w:rsidR="00A76EF0" w:rsidRPr="00C70713" w:rsidTr="00542D3A">
        <w:trPr>
          <w:jc w:val="center"/>
        </w:trPr>
        <w:tc>
          <w:tcPr>
            <w:tcW w:w="85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4.2</w:t>
            </w:r>
          </w:p>
        </w:tc>
        <w:tc>
          <w:tcPr>
            <w:tcW w:w="7696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Результаты </w:t>
            </w:r>
            <w:r w:rsidR="007552C2">
              <w:rPr>
                <w:sz w:val="26"/>
                <w:szCs w:val="26"/>
              </w:rPr>
              <w:t>регионального</w:t>
            </w:r>
            <w:r w:rsidRPr="00C70713">
              <w:rPr>
                <w:sz w:val="26"/>
                <w:szCs w:val="26"/>
              </w:rPr>
              <w:t xml:space="preserve"> этапа </w:t>
            </w:r>
            <w:r w:rsidR="007859A7" w:rsidRPr="00C70713">
              <w:rPr>
                <w:sz w:val="26"/>
                <w:szCs w:val="26"/>
              </w:rPr>
              <w:t>в</w:t>
            </w:r>
            <w:r w:rsidRPr="00C70713">
              <w:rPr>
                <w:sz w:val="26"/>
                <w:szCs w:val="26"/>
              </w:rPr>
              <w:t>сероссийской олимпиады школьников ……</w:t>
            </w:r>
            <w:r w:rsidR="007552C2">
              <w:rPr>
                <w:sz w:val="26"/>
                <w:szCs w:val="26"/>
              </w:rPr>
              <w:t>……………………………………………………….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7552C2" w:rsidRDefault="007552C2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стр. </w:t>
            </w:r>
            <w:r w:rsidR="00CF1CEF" w:rsidRPr="00C70713">
              <w:rPr>
                <w:sz w:val="26"/>
                <w:szCs w:val="26"/>
              </w:rPr>
              <w:t>5</w:t>
            </w:r>
            <w:r w:rsidR="003A08D4">
              <w:rPr>
                <w:sz w:val="26"/>
                <w:szCs w:val="26"/>
              </w:rPr>
              <w:t>2</w:t>
            </w:r>
          </w:p>
        </w:tc>
      </w:tr>
      <w:tr w:rsidR="00A76EF0" w:rsidRPr="00C70713" w:rsidTr="00542D3A">
        <w:trPr>
          <w:jc w:val="center"/>
        </w:trPr>
        <w:tc>
          <w:tcPr>
            <w:tcW w:w="85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4.3</w:t>
            </w:r>
          </w:p>
        </w:tc>
        <w:tc>
          <w:tcPr>
            <w:tcW w:w="7696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Результаты заключительного этапа </w:t>
            </w:r>
            <w:r w:rsidR="007859A7" w:rsidRPr="00C70713">
              <w:rPr>
                <w:sz w:val="26"/>
                <w:szCs w:val="26"/>
              </w:rPr>
              <w:t>в</w:t>
            </w:r>
            <w:r w:rsidRPr="00C70713">
              <w:rPr>
                <w:sz w:val="26"/>
                <w:szCs w:val="26"/>
              </w:rPr>
              <w:t>сероссийской олимпиады школьников …………………………………………………………</w:t>
            </w:r>
            <w:r w:rsidR="00E70C9A" w:rsidRPr="00C70713">
              <w:rPr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стр. </w:t>
            </w:r>
            <w:r w:rsidR="00E70C9A" w:rsidRPr="00C70713">
              <w:rPr>
                <w:sz w:val="26"/>
                <w:szCs w:val="26"/>
              </w:rPr>
              <w:t>5</w:t>
            </w:r>
            <w:r w:rsidR="003A08D4">
              <w:rPr>
                <w:sz w:val="26"/>
                <w:szCs w:val="26"/>
              </w:rPr>
              <w:t>7</w:t>
            </w:r>
          </w:p>
        </w:tc>
      </w:tr>
      <w:tr w:rsidR="00A76EF0" w:rsidRPr="00C70713" w:rsidTr="00542D3A">
        <w:trPr>
          <w:jc w:val="center"/>
        </w:trPr>
        <w:tc>
          <w:tcPr>
            <w:tcW w:w="85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4.4</w:t>
            </w:r>
          </w:p>
        </w:tc>
        <w:tc>
          <w:tcPr>
            <w:tcW w:w="7696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Результаты городской олимпиады младших школьников ………</w:t>
            </w:r>
            <w:r w:rsidR="00E70C9A" w:rsidRPr="00C70713">
              <w:rPr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стр. </w:t>
            </w:r>
            <w:r w:rsidR="00C70713" w:rsidRPr="00C70713">
              <w:rPr>
                <w:sz w:val="26"/>
                <w:szCs w:val="26"/>
              </w:rPr>
              <w:t>5</w:t>
            </w:r>
            <w:r w:rsidR="003A08D4">
              <w:rPr>
                <w:sz w:val="26"/>
                <w:szCs w:val="26"/>
              </w:rPr>
              <w:t>8</w:t>
            </w:r>
          </w:p>
        </w:tc>
      </w:tr>
      <w:tr w:rsidR="007552C2" w:rsidRPr="00C70713" w:rsidTr="004377C9">
        <w:trPr>
          <w:jc w:val="center"/>
        </w:trPr>
        <w:tc>
          <w:tcPr>
            <w:tcW w:w="851" w:type="dxa"/>
          </w:tcPr>
          <w:p w:rsidR="007552C2" w:rsidRPr="00C70713" w:rsidRDefault="007552C2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4.5</w:t>
            </w:r>
          </w:p>
        </w:tc>
        <w:tc>
          <w:tcPr>
            <w:tcW w:w="7696" w:type="dxa"/>
          </w:tcPr>
          <w:p w:rsidR="007552C2" w:rsidRPr="00C70713" w:rsidRDefault="007552C2" w:rsidP="004377C9">
            <w:pPr>
              <w:spacing w:line="25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Научно-практическая </w:t>
            </w:r>
            <w:r w:rsidR="004377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конференция </w:t>
            </w:r>
            <w:r w:rsidR="004377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«Знание – Поиск – Творчество </w:t>
            </w:r>
            <w:r w:rsidR="004377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="004377C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Труд» </w:t>
            </w:r>
            <w:r w:rsidRPr="00C70713">
              <w:rPr>
                <w:sz w:val="26"/>
                <w:szCs w:val="26"/>
              </w:rPr>
              <w:t>………………………</w:t>
            </w:r>
            <w:r>
              <w:rPr>
                <w:sz w:val="26"/>
                <w:szCs w:val="26"/>
              </w:rPr>
              <w:t>……</w:t>
            </w:r>
            <w:r w:rsidR="004377C9">
              <w:rPr>
                <w:sz w:val="26"/>
                <w:szCs w:val="26"/>
              </w:rPr>
              <w:t>……………</w:t>
            </w:r>
            <w:r>
              <w:rPr>
                <w:sz w:val="26"/>
                <w:szCs w:val="26"/>
              </w:rPr>
              <w:t>……</w:t>
            </w:r>
            <w:r w:rsidR="00D107B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7552C2" w:rsidRPr="00C70713" w:rsidRDefault="007552C2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7552C2" w:rsidRDefault="007552C2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7552C2" w:rsidRPr="00C70713" w:rsidRDefault="007552C2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стр. 5</w:t>
            </w:r>
            <w:r>
              <w:rPr>
                <w:sz w:val="26"/>
                <w:szCs w:val="26"/>
              </w:rPr>
              <w:t>9</w:t>
            </w:r>
          </w:p>
        </w:tc>
      </w:tr>
      <w:tr w:rsidR="00A76EF0" w:rsidRPr="00C70713" w:rsidTr="00542D3A">
        <w:trPr>
          <w:jc w:val="center"/>
        </w:trPr>
        <w:tc>
          <w:tcPr>
            <w:tcW w:w="85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4.</w:t>
            </w:r>
            <w:r w:rsidR="007552C2">
              <w:rPr>
                <w:sz w:val="26"/>
                <w:szCs w:val="26"/>
              </w:rPr>
              <w:t>6</w:t>
            </w:r>
          </w:p>
        </w:tc>
        <w:tc>
          <w:tcPr>
            <w:tcW w:w="7696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Учащиеся школ – стипендиаты Главы города ……………………</w:t>
            </w:r>
            <w:r w:rsidR="00EB262A" w:rsidRPr="00C70713">
              <w:rPr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стр. </w:t>
            </w:r>
            <w:r w:rsidR="007552C2">
              <w:rPr>
                <w:sz w:val="26"/>
                <w:szCs w:val="26"/>
              </w:rPr>
              <w:t>60</w:t>
            </w:r>
          </w:p>
        </w:tc>
      </w:tr>
      <w:tr w:rsidR="00A76EF0" w:rsidRPr="00C70713" w:rsidTr="00542D3A">
        <w:trPr>
          <w:jc w:val="center"/>
        </w:trPr>
        <w:tc>
          <w:tcPr>
            <w:tcW w:w="85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4.</w:t>
            </w:r>
            <w:r w:rsidR="007552C2">
              <w:rPr>
                <w:sz w:val="26"/>
                <w:szCs w:val="26"/>
              </w:rPr>
              <w:t>7</w:t>
            </w:r>
          </w:p>
        </w:tc>
        <w:tc>
          <w:tcPr>
            <w:tcW w:w="7696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Муниципальный конкурс «Ученик года </w:t>
            </w:r>
            <w:r w:rsidR="004C5B40" w:rsidRPr="00C70713">
              <w:rPr>
                <w:sz w:val="26"/>
                <w:szCs w:val="26"/>
              </w:rPr>
              <w:t>–</w:t>
            </w:r>
            <w:r w:rsidRPr="00C70713">
              <w:rPr>
                <w:sz w:val="26"/>
                <w:szCs w:val="26"/>
              </w:rPr>
              <w:t xml:space="preserve"> 201</w:t>
            </w:r>
            <w:r w:rsidR="00C70713" w:rsidRPr="00C70713">
              <w:rPr>
                <w:sz w:val="26"/>
                <w:szCs w:val="26"/>
              </w:rPr>
              <w:t>9</w:t>
            </w:r>
            <w:r w:rsidRPr="00C70713">
              <w:rPr>
                <w:sz w:val="26"/>
                <w:szCs w:val="26"/>
              </w:rPr>
              <w:t>» …………………</w:t>
            </w:r>
            <w:r w:rsidR="00E70C9A" w:rsidRPr="00C70713">
              <w:rPr>
                <w:sz w:val="26"/>
                <w:szCs w:val="26"/>
              </w:rPr>
              <w:t>…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стр. </w:t>
            </w:r>
            <w:r w:rsidR="003A08D4">
              <w:rPr>
                <w:sz w:val="26"/>
                <w:szCs w:val="26"/>
              </w:rPr>
              <w:t>6</w:t>
            </w:r>
            <w:r w:rsidR="007552C2">
              <w:rPr>
                <w:sz w:val="26"/>
                <w:szCs w:val="26"/>
              </w:rPr>
              <w:t>1</w:t>
            </w:r>
          </w:p>
        </w:tc>
      </w:tr>
      <w:tr w:rsidR="00A76EF0" w:rsidRPr="00C70713" w:rsidTr="00542D3A">
        <w:trPr>
          <w:jc w:val="center"/>
        </w:trPr>
        <w:tc>
          <w:tcPr>
            <w:tcW w:w="851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4.</w:t>
            </w:r>
            <w:r w:rsidR="007552C2">
              <w:rPr>
                <w:sz w:val="26"/>
                <w:szCs w:val="26"/>
              </w:rPr>
              <w:t>8</w:t>
            </w:r>
          </w:p>
        </w:tc>
        <w:tc>
          <w:tcPr>
            <w:tcW w:w="7696" w:type="dxa"/>
          </w:tcPr>
          <w:p w:rsidR="00A76EF0" w:rsidRPr="00C70713" w:rsidRDefault="00C70713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Взаимодействие с региональным образовательным центром одаренных детей и молодежи «Созвездие»  </w:t>
            </w:r>
            <w:r w:rsidR="00E70C9A" w:rsidRPr="00C70713">
              <w:rPr>
                <w:sz w:val="26"/>
                <w:szCs w:val="26"/>
              </w:rPr>
              <w:t>…………………………</w:t>
            </w:r>
          </w:p>
        </w:tc>
        <w:tc>
          <w:tcPr>
            <w:tcW w:w="540" w:type="dxa"/>
          </w:tcPr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</w:p>
        </w:tc>
        <w:tc>
          <w:tcPr>
            <w:tcW w:w="1161" w:type="dxa"/>
          </w:tcPr>
          <w:p w:rsidR="0041676D" w:rsidRPr="00C70713" w:rsidRDefault="0041676D" w:rsidP="007552C2">
            <w:pPr>
              <w:spacing w:line="252" w:lineRule="auto"/>
              <w:rPr>
                <w:sz w:val="26"/>
                <w:szCs w:val="26"/>
              </w:rPr>
            </w:pPr>
          </w:p>
          <w:p w:rsidR="00A76EF0" w:rsidRPr="00C70713" w:rsidRDefault="00A76EF0" w:rsidP="007552C2">
            <w:pPr>
              <w:spacing w:line="252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стр. </w:t>
            </w:r>
            <w:r w:rsidR="003A08D4">
              <w:rPr>
                <w:sz w:val="26"/>
                <w:szCs w:val="26"/>
              </w:rPr>
              <w:t>6</w:t>
            </w:r>
            <w:r w:rsidR="007552C2">
              <w:rPr>
                <w:sz w:val="26"/>
                <w:szCs w:val="26"/>
              </w:rPr>
              <w:t>2</w:t>
            </w:r>
          </w:p>
        </w:tc>
      </w:tr>
    </w:tbl>
    <w:p w:rsidR="009C5FA7" w:rsidRPr="00C70713" w:rsidRDefault="009C5FA7" w:rsidP="00C0538D">
      <w:pPr>
        <w:jc w:val="center"/>
        <w:rPr>
          <w:caps/>
          <w:sz w:val="30"/>
          <w:szCs w:val="30"/>
        </w:rPr>
      </w:pPr>
    </w:p>
    <w:p w:rsidR="00C70713" w:rsidRPr="00C70713" w:rsidRDefault="00C70713" w:rsidP="00C0538D">
      <w:pPr>
        <w:jc w:val="center"/>
        <w:rPr>
          <w:caps/>
          <w:sz w:val="30"/>
          <w:szCs w:val="30"/>
        </w:rPr>
      </w:pPr>
    </w:p>
    <w:p w:rsidR="00C66205" w:rsidRPr="00C70713" w:rsidRDefault="009379CE" w:rsidP="009019DC">
      <w:pPr>
        <w:jc w:val="center"/>
        <w:rPr>
          <w:caps/>
          <w:sz w:val="30"/>
          <w:szCs w:val="30"/>
        </w:rPr>
      </w:pPr>
      <w:r w:rsidRPr="00C70713">
        <w:rPr>
          <w:caps/>
          <w:sz w:val="30"/>
          <w:szCs w:val="30"/>
        </w:rPr>
        <w:lastRenderedPageBreak/>
        <w:t>1. общие сведения</w:t>
      </w:r>
    </w:p>
    <w:p w:rsidR="009379CE" w:rsidRPr="00C70713" w:rsidRDefault="009379CE" w:rsidP="009019DC"/>
    <w:p w:rsidR="009379CE" w:rsidRPr="00C70713" w:rsidRDefault="009379CE" w:rsidP="009019DC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>1.1 Кадровое обеспечение</w:t>
      </w:r>
      <w:r w:rsidR="00D67A8F" w:rsidRPr="00C70713">
        <w:rPr>
          <w:b/>
          <w:sz w:val="30"/>
          <w:szCs w:val="30"/>
        </w:rPr>
        <w:t xml:space="preserve"> </w:t>
      </w:r>
      <w:r w:rsidRPr="00C70713">
        <w:rPr>
          <w:b/>
          <w:sz w:val="30"/>
          <w:szCs w:val="30"/>
        </w:rPr>
        <w:t>муниципальной системы образования</w:t>
      </w:r>
    </w:p>
    <w:p w:rsidR="00C66205" w:rsidRPr="00C70713" w:rsidRDefault="00C66205" w:rsidP="009019DC">
      <w:pPr>
        <w:rPr>
          <w:sz w:val="20"/>
          <w:szCs w:val="20"/>
        </w:rPr>
      </w:pPr>
    </w:p>
    <w:p w:rsidR="000E40F4" w:rsidRPr="00C70713" w:rsidRDefault="000E40F4" w:rsidP="009019DC">
      <w:pPr>
        <w:ind w:firstLine="720"/>
        <w:rPr>
          <w:sz w:val="26"/>
          <w:szCs w:val="26"/>
        </w:rPr>
      </w:pPr>
      <w:r w:rsidRPr="00C70713">
        <w:rPr>
          <w:sz w:val="26"/>
          <w:szCs w:val="26"/>
        </w:rPr>
        <w:t xml:space="preserve">Общее количество педагогических кадров образовательных учреждений города Кургана – </w:t>
      </w:r>
      <w:r w:rsidR="00C36198" w:rsidRPr="00C70713">
        <w:rPr>
          <w:sz w:val="26"/>
          <w:szCs w:val="26"/>
        </w:rPr>
        <w:t>4</w:t>
      </w:r>
      <w:r w:rsidRPr="00C70713">
        <w:rPr>
          <w:sz w:val="26"/>
          <w:szCs w:val="26"/>
        </w:rPr>
        <w:t xml:space="preserve"> </w:t>
      </w:r>
      <w:r w:rsidR="00C36198" w:rsidRPr="00C70713">
        <w:rPr>
          <w:sz w:val="26"/>
          <w:szCs w:val="26"/>
        </w:rPr>
        <w:t>970</w:t>
      </w:r>
      <w:r w:rsidRPr="00C70713">
        <w:rPr>
          <w:sz w:val="26"/>
          <w:szCs w:val="26"/>
        </w:rPr>
        <w:t xml:space="preserve"> чел.:</w:t>
      </w:r>
    </w:p>
    <w:tbl>
      <w:tblPr>
        <w:tblW w:w="10774" w:type="dxa"/>
        <w:tblInd w:w="720" w:type="dxa"/>
        <w:tblLook w:val="04A0"/>
      </w:tblPr>
      <w:tblGrid>
        <w:gridCol w:w="5767"/>
        <w:gridCol w:w="1843"/>
        <w:gridCol w:w="3164"/>
      </w:tblGrid>
      <w:tr w:rsidR="00C36198" w:rsidRPr="00C70713" w:rsidTr="00982158">
        <w:tc>
          <w:tcPr>
            <w:tcW w:w="5767" w:type="dxa"/>
            <w:hideMark/>
          </w:tcPr>
          <w:p w:rsidR="00C36198" w:rsidRPr="00C70713" w:rsidRDefault="00C36198" w:rsidP="00982A4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1843" w:type="dxa"/>
            <w:hideMark/>
          </w:tcPr>
          <w:p w:rsidR="00C36198" w:rsidRPr="00C70713" w:rsidRDefault="00C36198" w:rsidP="009019DC">
            <w:pPr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2 365 чел.</w:t>
            </w:r>
          </w:p>
        </w:tc>
        <w:tc>
          <w:tcPr>
            <w:tcW w:w="3164" w:type="dxa"/>
            <w:hideMark/>
          </w:tcPr>
          <w:p w:rsidR="00C36198" w:rsidRPr="00C70713" w:rsidRDefault="00C36198" w:rsidP="00982A4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47,6 %</w:t>
            </w:r>
          </w:p>
        </w:tc>
      </w:tr>
      <w:tr w:rsidR="00C36198" w:rsidRPr="00C70713" w:rsidTr="00982158">
        <w:tc>
          <w:tcPr>
            <w:tcW w:w="5767" w:type="dxa"/>
            <w:hideMark/>
          </w:tcPr>
          <w:p w:rsidR="00C36198" w:rsidRPr="00C70713" w:rsidRDefault="00C36198" w:rsidP="00982A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843" w:type="dxa"/>
            <w:hideMark/>
          </w:tcPr>
          <w:p w:rsidR="00C36198" w:rsidRPr="00C70713" w:rsidRDefault="00C36198" w:rsidP="009019DC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2 250 чел.</w:t>
            </w:r>
          </w:p>
        </w:tc>
        <w:tc>
          <w:tcPr>
            <w:tcW w:w="3164" w:type="dxa"/>
            <w:hideMark/>
          </w:tcPr>
          <w:p w:rsidR="00C36198" w:rsidRPr="00C70713" w:rsidRDefault="00C36198" w:rsidP="00982A4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45,3 %</w:t>
            </w:r>
          </w:p>
        </w:tc>
      </w:tr>
      <w:tr w:rsidR="00C36198" w:rsidRPr="00C70713" w:rsidTr="00982158">
        <w:tc>
          <w:tcPr>
            <w:tcW w:w="5767" w:type="dxa"/>
            <w:hideMark/>
          </w:tcPr>
          <w:p w:rsidR="00C36198" w:rsidRPr="00C70713" w:rsidRDefault="00C36198" w:rsidP="00982A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учреждения дополнительного образования</w:t>
            </w:r>
          </w:p>
        </w:tc>
        <w:tc>
          <w:tcPr>
            <w:tcW w:w="1843" w:type="dxa"/>
            <w:hideMark/>
          </w:tcPr>
          <w:p w:rsidR="00C36198" w:rsidRPr="00C70713" w:rsidRDefault="00C36198" w:rsidP="009019DC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355 чел.</w:t>
            </w:r>
          </w:p>
        </w:tc>
        <w:tc>
          <w:tcPr>
            <w:tcW w:w="3164" w:type="dxa"/>
            <w:hideMark/>
          </w:tcPr>
          <w:p w:rsidR="00C36198" w:rsidRPr="00C70713" w:rsidRDefault="00C36198" w:rsidP="00982A4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7,1 %</w:t>
            </w:r>
          </w:p>
        </w:tc>
      </w:tr>
    </w:tbl>
    <w:p w:rsidR="00442DEB" w:rsidRPr="00C70713" w:rsidRDefault="00442DEB" w:rsidP="009019DC">
      <w:pPr>
        <w:jc w:val="center"/>
        <w:rPr>
          <w:b/>
          <w:bCs/>
          <w:sz w:val="26"/>
          <w:szCs w:val="26"/>
        </w:rPr>
      </w:pPr>
    </w:p>
    <w:p w:rsidR="00C66205" w:rsidRPr="00C70713" w:rsidRDefault="004164AF" w:rsidP="009019DC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 xml:space="preserve">1.2 </w:t>
      </w:r>
      <w:r w:rsidR="006C2F0F" w:rsidRPr="00C70713">
        <w:rPr>
          <w:b/>
          <w:sz w:val="30"/>
          <w:szCs w:val="30"/>
        </w:rPr>
        <w:t>Звания и награды педагогических кадров</w:t>
      </w:r>
    </w:p>
    <w:p w:rsidR="00D5216B" w:rsidRPr="00C70713" w:rsidRDefault="00D5216B" w:rsidP="009019DC">
      <w:pPr>
        <w:jc w:val="center"/>
        <w:rPr>
          <w:sz w:val="20"/>
          <w:szCs w:val="20"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5747"/>
        <w:gridCol w:w="839"/>
        <w:gridCol w:w="840"/>
        <w:gridCol w:w="839"/>
        <w:gridCol w:w="840"/>
        <w:gridCol w:w="840"/>
      </w:tblGrid>
      <w:tr w:rsidR="004B0F36" w:rsidRPr="00C70713" w:rsidTr="009019DC">
        <w:trPr>
          <w:jc w:val="center"/>
        </w:trPr>
        <w:tc>
          <w:tcPr>
            <w:tcW w:w="629" w:type="dxa"/>
            <w:vMerge w:val="restart"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47" w:type="dxa"/>
            <w:vMerge w:val="restart"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Звания и награды</w:t>
            </w:r>
          </w:p>
        </w:tc>
        <w:tc>
          <w:tcPr>
            <w:tcW w:w="4198" w:type="dxa"/>
            <w:gridSpan w:val="5"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Количество по годам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Merge/>
            <w:vAlign w:val="center"/>
          </w:tcPr>
          <w:p w:rsidR="004B0F36" w:rsidRPr="00C70713" w:rsidRDefault="004B0F36" w:rsidP="009019DC">
            <w:pPr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747" w:type="dxa"/>
            <w:vMerge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2020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Почетное звание «Заслуженный учитель РФ»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Почетное звание «Заслуженный учитель профтехобразования РФ»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Почетное звание «Заслуженный работник культуры РФ»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Почетное спортивное звание «Заслуженный тренер России»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Спортивное звание «Мастер спорта России»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Спортивное звание «Мастер спорта России международного класса»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Почетное звание «Почетный работник общего образования РФ», «Почетный работник воспитания и просвещения РФ» (Нагрудный знак «Отличник народного просвещения РФ»)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277</w:t>
            </w:r>
          </w:p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(173)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278</w:t>
            </w:r>
          </w:p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(152)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273</w:t>
            </w:r>
          </w:p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(137)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259</w:t>
            </w:r>
          </w:p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(127)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252</w:t>
            </w:r>
          </w:p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(118)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Почетное звание «Почетный работник высшей школы РФ»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Почетное звание «Почетный работник начального профессионального образования РФ»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Нагрудный знак «Отличник профтехобразования РФ»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Нагрудный знак «Отличник физической культуры и спорта»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Почетная грамота Министерства образования и науки РФ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502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503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530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Почетная грамота Министерства по физической культуре, спорту и туризму РФ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747" w:type="dxa"/>
            <w:vAlign w:val="center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Почетная грамота Министерства культуры РФ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Благодарность Министерства образования и науки РФ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Благодарность Министерства спорта, туризма и молодежной политики РФ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Благодарность Министерства культуры РФ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40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–</w:t>
            </w:r>
          </w:p>
        </w:tc>
        <w:tc>
          <w:tcPr>
            <w:tcW w:w="839" w:type="dxa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4B0F36" w:rsidRPr="00C70713" w:rsidTr="009019DC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4B0F36" w:rsidRPr="00C70713" w:rsidRDefault="004B0F36" w:rsidP="009019DC">
            <w:pPr>
              <w:numPr>
                <w:ilvl w:val="0"/>
                <w:numId w:val="1"/>
              </w:numPr>
              <w:jc w:val="right"/>
              <w:rPr>
                <w:sz w:val="26"/>
                <w:szCs w:val="26"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  <w:vAlign w:val="center"/>
          </w:tcPr>
          <w:p w:rsidR="004B0F36" w:rsidRPr="00C70713" w:rsidRDefault="004B0F36" w:rsidP="009019D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Ордена и медали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</w:tr>
      <w:tr w:rsidR="004B0F36" w:rsidRPr="00C70713" w:rsidTr="009019DC">
        <w:trPr>
          <w:trHeight w:val="496"/>
          <w:jc w:val="center"/>
        </w:trPr>
        <w:tc>
          <w:tcPr>
            <w:tcW w:w="6376" w:type="dxa"/>
            <w:gridSpan w:val="2"/>
            <w:tcBorders>
              <w:bottom w:val="single" w:sz="4" w:space="0" w:color="auto"/>
            </w:tcBorders>
            <w:vAlign w:val="center"/>
          </w:tcPr>
          <w:p w:rsidR="004B0F36" w:rsidRPr="00C70713" w:rsidRDefault="004B0F36" w:rsidP="009019DC">
            <w:pPr>
              <w:jc w:val="righ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1060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1038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1037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1032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0F36" w:rsidRPr="00C70713" w:rsidRDefault="004B0F36" w:rsidP="009019DC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1005</w:t>
            </w:r>
          </w:p>
        </w:tc>
      </w:tr>
    </w:tbl>
    <w:p w:rsidR="00C66205" w:rsidRPr="00C70713" w:rsidRDefault="00E11DC2" w:rsidP="009019DC">
      <w:pPr>
        <w:spacing w:line="276" w:lineRule="auto"/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lastRenderedPageBreak/>
        <w:t>1.3 Профессиональное становление педагогических кадров</w:t>
      </w:r>
    </w:p>
    <w:p w:rsidR="00E11DC2" w:rsidRPr="00C70713" w:rsidRDefault="00982158" w:rsidP="009019DC">
      <w:pPr>
        <w:spacing w:line="276" w:lineRule="auto"/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>общеобразовательных учреждений</w:t>
      </w:r>
    </w:p>
    <w:p w:rsidR="00C66205" w:rsidRPr="00C70713" w:rsidRDefault="00C66205" w:rsidP="009019DC">
      <w:pPr>
        <w:spacing w:line="276" w:lineRule="auto"/>
        <w:rPr>
          <w:sz w:val="26"/>
          <w:szCs w:val="26"/>
        </w:rPr>
      </w:pPr>
    </w:p>
    <w:p w:rsidR="009019DC" w:rsidRPr="00C70713" w:rsidRDefault="009019DC" w:rsidP="009019DC">
      <w:pPr>
        <w:spacing w:line="276" w:lineRule="auto"/>
        <w:rPr>
          <w:sz w:val="26"/>
          <w:szCs w:val="26"/>
        </w:rPr>
      </w:pPr>
    </w:p>
    <w:p w:rsidR="002F08B1" w:rsidRPr="00C70713" w:rsidRDefault="002F08B1" w:rsidP="009019DC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Уровень квалификации</w:t>
      </w:r>
    </w:p>
    <w:p w:rsidR="002F08B1" w:rsidRPr="00C70713" w:rsidRDefault="002F08B1" w:rsidP="009019DC">
      <w:pPr>
        <w:spacing w:line="276" w:lineRule="auto"/>
        <w:jc w:val="center"/>
        <w:rPr>
          <w:sz w:val="26"/>
          <w:szCs w:val="2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935"/>
        <w:gridCol w:w="936"/>
      </w:tblGrid>
      <w:tr w:rsidR="006005FE" w:rsidRPr="00C70713" w:rsidTr="00275FB8">
        <w:trPr>
          <w:jc w:val="center"/>
        </w:trPr>
        <w:tc>
          <w:tcPr>
            <w:tcW w:w="1526" w:type="dxa"/>
            <w:vMerge w:val="restart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8145" w:type="dxa"/>
            <w:gridSpan w:val="10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Квалификационная категория</w:t>
            </w:r>
          </w:p>
          <w:p w:rsidR="006005FE" w:rsidRPr="00C70713" w:rsidRDefault="006005FE" w:rsidP="009019DC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C70713">
              <w:rPr>
                <w:b w:val="0"/>
                <w:sz w:val="26"/>
                <w:szCs w:val="26"/>
              </w:rPr>
              <w:t>(основная должность)</w:t>
            </w:r>
          </w:p>
        </w:tc>
      </w:tr>
      <w:tr w:rsidR="006005FE" w:rsidRPr="00C70713" w:rsidTr="00275FB8">
        <w:trPr>
          <w:jc w:val="center"/>
        </w:trPr>
        <w:tc>
          <w:tcPr>
            <w:tcW w:w="1526" w:type="dxa"/>
            <w:vMerge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нет</w:t>
            </w:r>
          </w:p>
        </w:tc>
        <w:tc>
          <w:tcPr>
            <w:tcW w:w="1871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C70713">
              <w:rPr>
                <w:bCs w:val="0"/>
                <w:sz w:val="26"/>
                <w:szCs w:val="26"/>
              </w:rPr>
              <w:t>СЗД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2 428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596</w:t>
            </w:r>
          </w:p>
        </w:tc>
        <w:tc>
          <w:tcPr>
            <w:tcW w:w="89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24,5%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18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0,7%</w:t>
            </w:r>
          </w:p>
        </w:tc>
        <w:tc>
          <w:tcPr>
            <w:tcW w:w="759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1021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42,1%</w:t>
            </w:r>
          </w:p>
        </w:tc>
        <w:tc>
          <w:tcPr>
            <w:tcW w:w="6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605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24,9%</w:t>
            </w:r>
          </w:p>
        </w:tc>
        <w:tc>
          <w:tcPr>
            <w:tcW w:w="935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188</w:t>
            </w:r>
          </w:p>
        </w:tc>
        <w:tc>
          <w:tcPr>
            <w:tcW w:w="936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7,7%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2 424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584</w:t>
            </w:r>
          </w:p>
        </w:tc>
        <w:tc>
          <w:tcPr>
            <w:tcW w:w="89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24,1%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0,1%</w:t>
            </w:r>
          </w:p>
        </w:tc>
        <w:tc>
          <w:tcPr>
            <w:tcW w:w="759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1022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42,2%</w:t>
            </w:r>
          </w:p>
        </w:tc>
        <w:tc>
          <w:tcPr>
            <w:tcW w:w="6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642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26,5%</w:t>
            </w:r>
          </w:p>
        </w:tc>
        <w:tc>
          <w:tcPr>
            <w:tcW w:w="935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174</w:t>
            </w:r>
          </w:p>
        </w:tc>
        <w:tc>
          <w:tcPr>
            <w:tcW w:w="936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7,2%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FD6A81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401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540</w:t>
            </w:r>
          </w:p>
        </w:tc>
        <w:tc>
          <w:tcPr>
            <w:tcW w:w="89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22,5%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0,04%</w:t>
            </w:r>
          </w:p>
        </w:tc>
        <w:tc>
          <w:tcPr>
            <w:tcW w:w="759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1049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43,7%</w:t>
            </w:r>
          </w:p>
        </w:tc>
        <w:tc>
          <w:tcPr>
            <w:tcW w:w="6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618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25,7%</w:t>
            </w:r>
          </w:p>
        </w:tc>
        <w:tc>
          <w:tcPr>
            <w:tcW w:w="935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193</w:t>
            </w:r>
          </w:p>
        </w:tc>
        <w:tc>
          <w:tcPr>
            <w:tcW w:w="936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8,0%</w:t>
            </w:r>
          </w:p>
        </w:tc>
      </w:tr>
      <w:tr w:rsidR="00FD6A81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992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D87EF4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395</w:t>
            </w:r>
          </w:p>
        </w:tc>
        <w:tc>
          <w:tcPr>
            <w:tcW w:w="617" w:type="dxa"/>
            <w:vAlign w:val="center"/>
          </w:tcPr>
          <w:p w:rsidR="00FD6A81" w:rsidRPr="00C70713" w:rsidRDefault="00FD6A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521</w:t>
            </w:r>
          </w:p>
        </w:tc>
        <w:tc>
          <w:tcPr>
            <w:tcW w:w="897" w:type="dxa"/>
            <w:vAlign w:val="center"/>
          </w:tcPr>
          <w:p w:rsidR="00FD6A81" w:rsidRPr="00C70713" w:rsidRDefault="00FD6A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21,8%</w:t>
            </w:r>
          </w:p>
        </w:tc>
        <w:tc>
          <w:tcPr>
            <w:tcW w:w="617" w:type="dxa"/>
            <w:vAlign w:val="center"/>
          </w:tcPr>
          <w:p w:rsidR="00FD6A81" w:rsidRPr="00C70713" w:rsidRDefault="003C0AF6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21" w:type="dxa"/>
            <w:vAlign w:val="center"/>
          </w:tcPr>
          <w:p w:rsidR="00FD6A81" w:rsidRPr="00C70713" w:rsidRDefault="003C0AF6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59" w:type="dxa"/>
            <w:vAlign w:val="center"/>
          </w:tcPr>
          <w:p w:rsidR="00FD6A81" w:rsidRPr="00C70713" w:rsidRDefault="00FD6A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1046</w:t>
            </w:r>
          </w:p>
        </w:tc>
        <w:tc>
          <w:tcPr>
            <w:tcW w:w="921" w:type="dxa"/>
            <w:vAlign w:val="center"/>
          </w:tcPr>
          <w:p w:rsidR="00FD6A81" w:rsidRPr="00C70713" w:rsidRDefault="00FD6A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43,7%</w:t>
            </w:r>
          </w:p>
        </w:tc>
        <w:tc>
          <w:tcPr>
            <w:tcW w:w="621" w:type="dxa"/>
            <w:vAlign w:val="center"/>
          </w:tcPr>
          <w:p w:rsidR="00FD6A81" w:rsidRPr="00C70713" w:rsidRDefault="00FD6A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644</w:t>
            </w:r>
          </w:p>
        </w:tc>
        <w:tc>
          <w:tcPr>
            <w:tcW w:w="921" w:type="dxa"/>
            <w:vAlign w:val="center"/>
          </w:tcPr>
          <w:p w:rsidR="00FD6A81" w:rsidRPr="00C70713" w:rsidRDefault="00FD6A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26,9%</w:t>
            </w:r>
          </w:p>
        </w:tc>
        <w:tc>
          <w:tcPr>
            <w:tcW w:w="935" w:type="dxa"/>
            <w:vAlign w:val="center"/>
          </w:tcPr>
          <w:p w:rsidR="00FD6A81" w:rsidRPr="00C70713" w:rsidRDefault="00FD6A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184</w:t>
            </w:r>
          </w:p>
        </w:tc>
        <w:tc>
          <w:tcPr>
            <w:tcW w:w="936" w:type="dxa"/>
            <w:vAlign w:val="center"/>
          </w:tcPr>
          <w:p w:rsidR="00FD6A81" w:rsidRPr="00C70713" w:rsidRDefault="00FD6A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7,7%</w:t>
            </w:r>
          </w:p>
        </w:tc>
      </w:tr>
      <w:tr w:rsidR="00D87EF4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992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2 365</w:t>
            </w:r>
          </w:p>
        </w:tc>
        <w:tc>
          <w:tcPr>
            <w:tcW w:w="617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499</w:t>
            </w:r>
          </w:p>
        </w:tc>
        <w:tc>
          <w:tcPr>
            <w:tcW w:w="897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21,1%</w:t>
            </w:r>
          </w:p>
        </w:tc>
        <w:tc>
          <w:tcPr>
            <w:tcW w:w="617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21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59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1057</w:t>
            </w:r>
          </w:p>
        </w:tc>
        <w:tc>
          <w:tcPr>
            <w:tcW w:w="921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44,7%</w:t>
            </w:r>
          </w:p>
        </w:tc>
        <w:tc>
          <w:tcPr>
            <w:tcW w:w="621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618</w:t>
            </w:r>
          </w:p>
        </w:tc>
        <w:tc>
          <w:tcPr>
            <w:tcW w:w="921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26,1%</w:t>
            </w:r>
          </w:p>
        </w:tc>
        <w:tc>
          <w:tcPr>
            <w:tcW w:w="935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191</w:t>
            </w:r>
          </w:p>
        </w:tc>
        <w:tc>
          <w:tcPr>
            <w:tcW w:w="936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8,1%</w:t>
            </w:r>
          </w:p>
        </w:tc>
      </w:tr>
    </w:tbl>
    <w:p w:rsidR="00D8156B" w:rsidRPr="00C70713" w:rsidRDefault="00D8156B" w:rsidP="009019DC">
      <w:pPr>
        <w:spacing w:line="276" w:lineRule="auto"/>
        <w:jc w:val="center"/>
        <w:rPr>
          <w:b/>
          <w:sz w:val="26"/>
          <w:szCs w:val="26"/>
        </w:rPr>
      </w:pPr>
    </w:p>
    <w:p w:rsidR="00343EAB" w:rsidRPr="00C70713" w:rsidRDefault="00343EAB" w:rsidP="009019DC">
      <w:pPr>
        <w:spacing w:line="276" w:lineRule="auto"/>
        <w:jc w:val="center"/>
        <w:rPr>
          <w:b/>
          <w:sz w:val="26"/>
          <w:szCs w:val="26"/>
        </w:rPr>
      </w:pPr>
    </w:p>
    <w:p w:rsidR="002F08B1" w:rsidRPr="00C70713" w:rsidRDefault="002F08B1" w:rsidP="009019DC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Профессиональное становление</w:t>
      </w:r>
    </w:p>
    <w:p w:rsidR="002F08B1" w:rsidRPr="00C70713" w:rsidRDefault="002F08B1" w:rsidP="009019DC">
      <w:pPr>
        <w:spacing w:line="276" w:lineRule="auto"/>
        <w:jc w:val="center"/>
        <w:rPr>
          <w:sz w:val="26"/>
          <w:szCs w:val="26"/>
        </w:rPr>
      </w:pPr>
    </w:p>
    <w:tbl>
      <w:tblPr>
        <w:tblW w:w="10636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717"/>
        <w:gridCol w:w="1178"/>
        <w:gridCol w:w="1179"/>
        <w:gridCol w:w="1178"/>
        <w:gridCol w:w="1179"/>
        <w:gridCol w:w="1178"/>
        <w:gridCol w:w="1172"/>
      </w:tblGrid>
      <w:tr w:rsidR="006005FE" w:rsidRPr="00C70713" w:rsidTr="00275FB8">
        <w:trPr>
          <w:cantSplit/>
          <w:jc w:val="center"/>
        </w:trPr>
        <w:tc>
          <w:tcPr>
            <w:tcW w:w="1855" w:type="dxa"/>
            <w:vMerge w:val="restart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717" w:type="dxa"/>
            <w:vMerge w:val="restart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7064" w:type="dxa"/>
            <w:gridSpan w:val="6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Этапы профессионального становления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(педагогический стаж)</w:t>
            </w:r>
          </w:p>
        </w:tc>
      </w:tr>
      <w:tr w:rsidR="006005FE" w:rsidRPr="00C70713" w:rsidTr="00275FB8">
        <w:trPr>
          <w:cantSplit/>
          <w:jc w:val="center"/>
        </w:trPr>
        <w:tc>
          <w:tcPr>
            <w:tcW w:w="1855" w:type="dxa"/>
            <w:vMerge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17" w:type="dxa"/>
            <w:vMerge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вхождение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(до 3-х лет)</w:t>
            </w:r>
          </w:p>
        </w:tc>
        <w:tc>
          <w:tcPr>
            <w:tcW w:w="2357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становление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(4-10 лет)</w:t>
            </w:r>
          </w:p>
        </w:tc>
        <w:tc>
          <w:tcPr>
            <w:tcW w:w="2350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зрелость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(11 и более лет)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85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717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2 428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365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15,0%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286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11,8%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1 777</w:t>
            </w:r>
          </w:p>
        </w:tc>
        <w:tc>
          <w:tcPr>
            <w:tcW w:w="117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73,2%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85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717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2 424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381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15,7%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282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11,6%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1 761</w:t>
            </w:r>
          </w:p>
        </w:tc>
        <w:tc>
          <w:tcPr>
            <w:tcW w:w="117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72,6%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85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717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FD6A81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401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348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14,5%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328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13,7%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FD6A81" w:rsidRPr="00C70713">
              <w:rPr>
                <w:sz w:val="26"/>
                <w:szCs w:val="26"/>
              </w:rPr>
              <w:t> </w:t>
            </w:r>
            <w:r w:rsidRPr="00C70713">
              <w:rPr>
                <w:sz w:val="26"/>
                <w:szCs w:val="26"/>
              </w:rPr>
              <w:t>725</w:t>
            </w:r>
          </w:p>
        </w:tc>
        <w:tc>
          <w:tcPr>
            <w:tcW w:w="117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71,8%</w:t>
            </w:r>
          </w:p>
        </w:tc>
      </w:tr>
      <w:tr w:rsidR="00FD6A81" w:rsidRPr="00C70713" w:rsidTr="00C0538D">
        <w:trPr>
          <w:trHeight w:val="397"/>
          <w:jc w:val="center"/>
        </w:trPr>
        <w:tc>
          <w:tcPr>
            <w:tcW w:w="1855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717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D87EF4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395</w:t>
            </w:r>
          </w:p>
        </w:tc>
        <w:tc>
          <w:tcPr>
            <w:tcW w:w="1178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340</w:t>
            </w:r>
          </w:p>
        </w:tc>
        <w:tc>
          <w:tcPr>
            <w:tcW w:w="1179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14,2%</w:t>
            </w:r>
          </w:p>
        </w:tc>
        <w:tc>
          <w:tcPr>
            <w:tcW w:w="1178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332</w:t>
            </w:r>
          </w:p>
        </w:tc>
        <w:tc>
          <w:tcPr>
            <w:tcW w:w="1179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13,9%</w:t>
            </w:r>
          </w:p>
        </w:tc>
        <w:tc>
          <w:tcPr>
            <w:tcW w:w="1178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D87EF4" w:rsidRPr="00C70713">
              <w:rPr>
                <w:sz w:val="26"/>
                <w:szCs w:val="26"/>
              </w:rPr>
              <w:t> </w:t>
            </w:r>
            <w:r w:rsidRPr="00C70713">
              <w:rPr>
                <w:sz w:val="26"/>
                <w:szCs w:val="26"/>
              </w:rPr>
              <w:t>723</w:t>
            </w:r>
          </w:p>
        </w:tc>
        <w:tc>
          <w:tcPr>
            <w:tcW w:w="1172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71,9%</w:t>
            </w:r>
          </w:p>
        </w:tc>
      </w:tr>
      <w:tr w:rsidR="00D87EF4" w:rsidRPr="00C70713" w:rsidTr="00C0538D">
        <w:trPr>
          <w:trHeight w:val="397"/>
          <w:jc w:val="center"/>
        </w:trPr>
        <w:tc>
          <w:tcPr>
            <w:tcW w:w="1855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1717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2 365</w:t>
            </w:r>
          </w:p>
        </w:tc>
        <w:tc>
          <w:tcPr>
            <w:tcW w:w="1178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318</w:t>
            </w:r>
          </w:p>
        </w:tc>
        <w:tc>
          <w:tcPr>
            <w:tcW w:w="117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13,4%</w:t>
            </w:r>
          </w:p>
        </w:tc>
        <w:tc>
          <w:tcPr>
            <w:tcW w:w="1178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359</w:t>
            </w:r>
          </w:p>
        </w:tc>
        <w:tc>
          <w:tcPr>
            <w:tcW w:w="117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15,2%</w:t>
            </w:r>
          </w:p>
        </w:tc>
        <w:tc>
          <w:tcPr>
            <w:tcW w:w="1178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1 688</w:t>
            </w:r>
          </w:p>
        </w:tc>
        <w:tc>
          <w:tcPr>
            <w:tcW w:w="1172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71,4%</w:t>
            </w:r>
          </w:p>
        </w:tc>
      </w:tr>
    </w:tbl>
    <w:p w:rsidR="002F08B1" w:rsidRPr="00C70713" w:rsidRDefault="002F08B1" w:rsidP="009019DC">
      <w:pPr>
        <w:spacing w:line="276" w:lineRule="auto"/>
        <w:jc w:val="center"/>
        <w:rPr>
          <w:b/>
          <w:sz w:val="26"/>
          <w:szCs w:val="26"/>
        </w:rPr>
      </w:pPr>
    </w:p>
    <w:p w:rsidR="003B0E1E" w:rsidRPr="00C70713" w:rsidRDefault="003B0E1E" w:rsidP="009019DC">
      <w:pPr>
        <w:spacing w:line="276" w:lineRule="auto"/>
        <w:jc w:val="center"/>
        <w:rPr>
          <w:b/>
          <w:sz w:val="26"/>
          <w:szCs w:val="26"/>
        </w:rPr>
      </w:pPr>
    </w:p>
    <w:p w:rsidR="002F08B1" w:rsidRPr="00C70713" w:rsidRDefault="002F08B1" w:rsidP="009019DC">
      <w:pPr>
        <w:pStyle w:val="a3"/>
        <w:spacing w:line="276" w:lineRule="auto"/>
        <w:jc w:val="center"/>
        <w:rPr>
          <w:b/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t>Возрастной состав</w:t>
      </w:r>
    </w:p>
    <w:p w:rsidR="006005FE" w:rsidRPr="00C70713" w:rsidRDefault="006005FE" w:rsidP="009019DC">
      <w:pPr>
        <w:pStyle w:val="a3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1075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1009"/>
        <w:gridCol w:w="709"/>
        <w:gridCol w:w="850"/>
        <w:gridCol w:w="709"/>
        <w:gridCol w:w="992"/>
        <w:gridCol w:w="709"/>
        <w:gridCol w:w="988"/>
        <w:gridCol w:w="709"/>
        <w:gridCol w:w="992"/>
        <w:gridCol w:w="709"/>
        <w:gridCol w:w="1010"/>
      </w:tblGrid>
      <w:tr w:rsidR="006005FE" w:rsidRPr="00C70713" w:rsidTr="00AC0CFB">
        <w:trPr>
          <w:cantSplit/>
          <w:jc w:val="center"/>
        </w:trPr>
        <w:tc>
          <w:tcPr>
            <w:tcW w:w="137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0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1559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до 25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701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от 26 до 35 лет</w:t>
            </w:r>
          </w:p>
        </w:tc>
        <w:tc>
          <w:tcPr>
            <w:tcW w:w="1697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от 36 до 45 лет</w:t>
            </w:r>
          </w:p>
        </w:tc>
        <w:tc>
          <w:tcPr>
            <w:tcW w:w="1701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от 46 до 55 лет</w:t>
            </w:r>
          </w:p>
        </w:tc>
        <w:tc>
          <w:tcPr>
            <w:tcW w:w="1719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свыше 55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</w:tr>
      <w:tr w:rsidR="006005FE" w:rsidRPr="00C70713" w:rsidTr="00AC0CFB">
        <w:trPr>
          <w:cantSplit/>
          <w:trHeight w:val="397"/>
          <w:jc w:val="center"/>
        </w:trPr>
        <w:tc>
          <w:tcPr>
            <w:tcW w:w="137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0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2 428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195</w:t>
            </w:r>
          </w:p>
        </w:tc>
        <w:tc>
          <w:tcPr>
            <w:tcW w:w="85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8,0%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325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13,4%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657</w:t>
            </w:r>
          </w:p>
        </w:tc>
        <w:tc>
          <w:tcPr>
            <w:tcW w:w="98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27,1%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733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30,2%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518</w:t>
            </w:r>
          </w:p>
        </w:tc>
        <w:tc>
          <w:tcPr>
            <w:tcW w:w="101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21,3%</w:t>
            </w:r>
          </w:p>
        </w:tc>
      </w:tr>
      <w:tr w:rsidR="006005FE" w:rsidRPr="00C70713" w:rsidTr="00AC0CFB">
        <w:trPr>
          <w:cantSplit/>
          <w:trHeight w:val="397"/>
          <w:jc w:val="center"/>
        </w:trPr>
        <w:tc>
          <w:tcPr>
            <w:tcW w:w="137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0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2 424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202</w:t>
            </w:r>
          </w:p>
        </w:tc>
        <w:tc>
          <w:tcPr>
            <w:tcW w:w="85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8,3%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347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14,3%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627</w:t>
            </w:r>
          </w:p>
        </w:tc>
        <w:tc>
          <w:tcPr>
            <w:tcW w:w="98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25,9%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734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30,3%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514</w:t>
            </w:r>
          </w:p>
        </w:tc>
        <w:tc>
          <w:tcPr>
            <w:tcW w:w="101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21,2%</w:t>
            </w:r>
          </w:p>
        </w:tc>
      </w:tr>
      <w:tr w:rsidR="006005FE" w:rsidRPr="00C70713" w:rsidTr="00AC0CFB">
        <w:trPr>
          <w:cantSplit/>
          <w:trHeight w:val="397"/>
          <w:jc w:val="center"/>
        </w:trPr>
        <w:tc>
          <w:tcPr>
            <w:tcW w:w="137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0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FD6A81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401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162</w:t>
            </w:r>
          </w:p>
        </w:tc>
        <w:tc>
          <w:tcPr>
            <w:tcW w:w="85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6,7%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369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15,4%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567</w:t>
            </w:r>
          </w:p>
        </w:tc>
        <w:tc>
          <w:tcPr>
            <w:tcW w:w="98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23,6%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749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31,2%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554</w:t>
            </w:r>
          </w:p>
        </w:tc>
        <w:tc>
          <w:tcPr>
            <w:tcW w:w="101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23,1%</w:t>
            </w:r>
          </w:p>
        </w:tc>
      </w:tr>
      <w:tr w:rsidR="00FD6A81" w:rsidRPr="00C70713" w:rsidTr="00AC0CFB">
        <w:trPr>
          <w:cantSplit/>
          <w:trHeight w:val="397"/>
          <w:jc w:val="center"/>
        </w:trPr>
        <w:tc>
          <w:tcPr>
            <w:tcW w:w="1370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009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D87EF4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395</w:t>
            </w:r>
          </w:p>
        </w:tc>
        <w:tc>
          <w:tcPr>
            <w:tcW w:w="709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160</w:t>
            </w:r>
          </w:p>
        </w:tc>
        <w:tc>
          <w:tcPr>
            <w:tcW w:w="850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6,7%</w:t>
            </w:r>
          </w:p>
        </w:tc>
        <w:tc>
          <w:tcPr>
            <w:tcW w:w="709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370</w:t>
            </w:r>
          </w:p>
        </w:tc>
        <w:tc>
          <w:tcPr>
            <w:tcW w:w="992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15,4%</w:t>
            </w:r>
          </w:p>
        </w:tc>
        <w:tc>
          <w:tcPr>
            <w:tcW w:w="709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533</w:t>
            </w:r>
          </w:p>
        </w:tc>
        <w:tc>
          <w:tcPr>
            <w:tcW w:w="988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22,3%</w:t>
            </w:r>
          </w:p>
        </w:tc>
        <w:tc>
          <w:tcPr>
            <w:tcW w:w="709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742</w:t>
            </w:r>
          </w:p>
        </w:tc>
        <w:tc>
          <w:tcPr>
            <w:tcW w:w="992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31,0%</w:t>
            </w:r>
          </w:p>
        </w:tc>
        <w:tc>
          <w:tcPr>
            <w:tcW w:w="709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590</w:t>
            </w:r>
          </w:p>
        </w:tc>
        <w:tc>
          <w:tcPr>
            <w:tcW w:w="1010" w:type="dxa"/>
            <w:vAlign w:val="center"/>
          </w:tcPr>
          <w:p w:rsidR="00FD6A81" w:rsidRPr="00C70713" w:rsidRDefault="00FD6A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24,6%</w:t>
            </w:r>
          </w:p>
        </w:tc>
      </w:tr>
      <w:tr w:rsidR="00D87EF4" w:rsidRPr="00C70713" w:rsidTr="00AC0CFB">
        <w:trPr>
          <w:cantSplit/>
          <w:trHeight w:val="397"/>
          <w:jc w:val="center"/>
        </w:trPr>
        <w:tc>
          <w:tcPr>
            <w:tcW w:w="1370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100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2 365</w:t>
            </w:r>
          </w:p>
        </w:tc>
        <w:tc>
          <w:tcPr>
            <w:tcW w:w="70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142</w:t>
            </w:r>
          </w:p>
        </w:tc>
        <w:tc>
          <w:tcPr>
            <w:tcW w:w="850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6,0%</w:t>
            </w:r>
          </w:p>
        </w:tc>
        <w:tc>
          <w:tcPr>
            <w:tcW w:w="70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386</w:t>
            </w:r>
          </w:p>
        </w:tc>
        <w:tc>
          <w:tcPr>
            <w:tcW w:w="992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16,3%</w:t>
            </w:r>
          </w:p>
        </w:tc>
        <w:tc>
          <w:tcPr>
            <w:tcW w:w="70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473</w:t>
            </w:r>
          </w:p>
        </w:tc>
        <w:tc>
          <w:tcPr>
            <w:tcW w:w="988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20,0%</w:t>
            </w:r>
          </w:p>
        </w:tc>
        <w:tc>
          <w:tcPr>
            <w:tcW w:w="70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749</w:t>
            </w:r>
          </w:p>
        </w:tc>
        <w:tc>
          <w:tcPr>
            <w:tcW w:w="992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31,7%</w:t>
            </w:r>
          </w:p>
        </w:tc>
        <w:tc>
          <w:tcPr>
            <w:tcW w:w="70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615</w:t>
            </w:r>
          </w:p>
        </w:tc>
        <w:tc>
          <w:tcPr>
            <w:tcW w:w="1010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26,0%</w:t>
            </w:r>
          </w:p>
        </w:tc>
      </w:tr>
    </w:tbl>
    <w:p w:rsidR="009019DC" w:rsidRPr="00C70713" w:rsidRDefault="009019DC" w:rsidP="009019DC">
      <w:pPr>
        <w:spacing w:line="276" w:lineRule="auto"/>
        <w:jc w:val="center"/>
        <w:rPr>
          <w:b/>
          <w:sz w:val="30"/>
          <w:szCs w:val="30"/>
        </w:rPr>
      </w:pPr>
    </w:p>
    <w:p w:rsidR="009019DC" w:rsidRPr="00C70713" w:rsidRDefault="009019DC" w:rsidP="009019DC">
      <w:pPr>
        <w:spacing w:line="276" w:lineRule="auto"/>
        <w:jc w:val="center"/>
        <w:rPr>
          <w:b/>
          <w:sz w:val="30"/>
          <w:szCs w:val="30"/>
        </w:rPr>
      </w:pPr>
    </w:p>
    <w:p w:rsidR="00F84C40" w:rsidRPr="00C70713" w:rsidRDefault="00F84C40" w:rsidP="009019DC">
      <w:pPr>
        <w:spacing w:line="276" w:lineRule="auto"/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lastRenderedPageBreak/>
        <w:t>1.4 Профессиональное становление педагогических кадров</w:t>
      </w:r>
    </w:p>
    <w:p w:rsidR="00F84C40" w:rsidRPr="00C70713" w:rsidRDefault="00982158" w:rsidP="009019DC">
      <w:pPr>
        <w:spacing w:line="276" w:lineRule="auto"/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>дошкольных образовательных учреждений</w:t>
      </w:r>
    </w:p>
    <w:p w:rsidR="00F84C40" w:rsidRPr="00C70713" w:rsidRDefault="00F84C40" w:rsidP="009019DC">
      <w:pPr>
        <w:spacing w:line="276" w:lineRule="auto"/>
        <w:rPr>
          <w:sz w:val="26"/>
          <w:szCs w:val="26"/>
        </w:rPr>
      </w:pPr>
    </w:p>
    <w:p w:rsidR="009019DC" w:rsidRPr="00C70713" w:rsidRDefault="009019DC" w:rsidP="009019DC">
      <w:pPr>
        <w:spacing w:line="276" w:lineRule="auto"/>
        <w:rPr>
          <w:sz w:val="26"/>
          <w:szCs w:val="26"/>
        </w:rPr>
      </w:pPr>
    </w:p>
    <w:p w:rsidR="00EF51BC" w:rsidRPr="00C70713" w:rsidRDefault="00EF51BC" w:rsidP="009019DC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Уровень квалификации</w:t>
      </w:r>
    </w:p>
    <w:p w:rsidR="00EF51BC" w:rsidRPr="00C70713" w:rsidRDefault="00EF51BC" w:rsidP="009019DC">
      <w:pPr>
        <w:spacing w:line="276" w:lineRule="auto"/>
        <w:jc w:val="center"/>
        <w:rPr>
          <w:sz w:val="26"/>
          <w:szCs w:val="2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935"/>
        <w:gridCol w:w="936"/>
      </w:tblGrid>
      <w:tr w:rsidR="006005FE" w:rsidRPr="00C70713" w:rsidTr="00275FB8">
        <w:trPr>
          <w:jc w:val="center"/>
        </w:trPr>
        <w:tc>
          <w:tcPr>
            <w:tcW w:w="1526" w:type="dxa"/>
            <w:vMerge w:val="restart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8145" w:type="dxa"/>
            <w:gridSpan w:val="10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Квалификационная категория</w:t>
            </w:r>
          </w:p>
          <w:p w:rsidR="006005FE" w:rsidRPr="00C70713" w:rsidRDefault="006005FE" w:rsidP="009019DC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C70713">
              <w:rPr>
                <w:b w:val="0"/>
                <w:sz w:val="26"/>
                <w:szCs w:val="26"/>
              </w:rPr>
              <w:t>(основная должность)</w:t>
            </w:r>
          </w:p>
        </w:tc>
      </w:tr>
      <w:tr w:rsidR="006005FE" w:rsidRPr="00C70713" w:rsidTr="00275FB8">
        <w:trPr>
          <w:jc w:val="center"/>
        </w:trPr>
        <w:tc>
          <w:tcPr>
            <w:tcW w:w="1526" w:type="dxa"/>
            <w:vMerge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нет</w:t>
            </w:r>
          </w:p>
        </w:tc>
        <w:tc>
          <w:tcPr>
            <w:tcW w:w="1871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C70713">
              <w:rPr>
                <w:bCs w:val="0"/>
                <w:sz w:val="26"/>
                <w:szCs w:val="26"/>
              </w:rPr>
              <w:t>СЗД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2 261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772</w:t>
            </w:r>
          </w:p>
        </w:tc>
        <w:tc>
          <w:tcPr>
            <w:tcW w:w="89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34,1%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35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1,5%</w:t>
            </w:r>
          </w:p>
        </w:tc>
        <w:tc>
          <w:tcPr>
            <w:tcW w:w="759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637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28,2%</w:t>
            </w:r>
          </w:p>
        </w:tc>
        <w:tc>
          <w:tcPr>
            <w:tcW w:w="6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672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29,7%</w:t>
            </w:r>
          </w:p>
        </w:tc>
        <w:tc>
          <w:tcPr>
            <w:tcW w:w="935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145</w:t>
            </w:r>
          </w:p>
        </w:tc>
        <w:tc>
          <w:tcPr>
            <w:tcW w:w="936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6,4%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2 307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762</w:t>
            </w:r>
          </w:p>
        </w:tc>
        <w:tc>
          <w:tcPr>
            <w:tcW w:w="89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33,0%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12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0,5%</w:t>
            </w:r>
          </w:p>
        </w:tc>
        <w:tc>
          <w:tcPr>
            <w:tcW w:w="759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652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28,3%</w:t>
            </w:r>
          </w:p>
        </w:tc>
        <w:tc>
          <w:tcPr>
            <w:tcW w:w="6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750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32,5%</w:t>
            </w:r>
          </w:p>
        </w:tc>
        <w:tc>
          <w:tcPr>
            <w:tcW w:w="935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131</w:t>
            </w:r>
          </w:p>
        </w:tc>
        <w:tc>
          <w:tcPr>
            <w:tcW w:w="936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5,7%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FD6A81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265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733</w:t>
            </w:r>
          </w:p>
        </w:tc>
        <w:tc>
          <w:tcPr>
            <w:tcW w:w="89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32,4%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0,4%</w:t>
            </w:r>
          </w:p>
        </w:tc>
        <w:tc>
          <w:tcPr>
            <w:tcW w:w="759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703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31,0%</w:t>
            </w:r>
          </w:p>
        </w:tc>
        <w:tc>
          <w:tcPr>
            <w:tcW w:w="6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685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30,2%</w:t>
            </w:r>
          </w:p>
        </w:tc>
        <w:tc>
          <w:tcPr>
            <w:tcW w:w="935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134</w:t>
            </w:r>
          </w:p>
        </w:tc>
        <w:tc>
          <w:tcPr>
            <w:tcW w:w="936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5,9%</w:t>
            </w:r>
          </w:p>
        </w:tc>
      </w:tr>
      <w:tr w:rsidR="008652C9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992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D87EF4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271</w:t>
            </w:r>
          </w:p>
        </w:tc>
        <w:tc>
          <w:tcPr>
            <w:tcW w:w="617" w:type="dxa"/>
            <w:vAlign w:val="center"/>
          </w:tcPr>
          <w:p w:rsidR="008652C9" w:rsidRPr="00C70713" w:rsidRDefault="008652C9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684</w:t>
            </w:r>
          </w:p>
        </w:tc>
        <w:tc>
          <w:tcPr>
            <w:tcW w:w="897" w:type="dxa"/>
            <w:vAlign w:val="center"/>
          </w:tcPr>
          <w:p w:rsidR="008652C9" w:rsidRPr="00C70713" w:rsidRDefault="008652C9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30,1%</w:t>
            </w:r>
          </w:p>
        </w:tc>
        <w:tc>
          <w:tcPr>
            <w:tcW w:w="617" w:type="dxa"/>
            <w:vAlign w:val="center"/>
          </w:tcPr>
          <w:p w:rsidR="008652C9" w:rsidRPr="00C70713" w:rsidRDefault="008652C9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921" w:type="dxa"/>
            <w:vAlign w:val="center"/>
          </w:tcPr>
          <w:p w:rsidR="008652C9" w:rsidRPr="00C70713" w:rsidRDefault="008652C9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0,1%</w:t>
            </w:r>
          </w:p>
        </w:tc>
        <w:tc>
          <w:tcPr>
            <w:tcW w:w="759" w:type="dxa"/>
            <w:vAlign w:val="center"/>
          </w:tcPr>
          <w:p w:rsidR="008652C9" w:rsidRPr="00C70713" w:rsidRDefault="008652C9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742</w:t>
            </w:r>
          </w:p>
        </w:tc>
        <w:tc>
          <w:tcPr>
            <w:tcW w:w="921" w:type="dxa"/>
            <w:vAlign w:val="center"/>
          </w:tcPr>
          <w:p w:rsidR="008652C9" w:rsidRPr="00C70713" w:rsidRDefault="008652C9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32,7%</w:t>
            </w:r>
          </w:p>
        </w:tc>
        <w:tc>
          <w:tcPr>
            <w:tcW w:w="621" w:type="dxa"/>
            <w:vAlign w:val="center"/>
          </w:tcPr>
          <w:p w:rsidR="008652C9" w:rsidRPr="00C70713" w:rsidRDefault="008652C9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692</w:t>
            </w:r>
          </w:p>
        </w:tc>
        <w:tc>
          <w:tcPr>
            <w:tcW w:w="921" w:type="dxa"/>
            <w:vAlign w:val="center"/>
          </w:tcPr>
          <w:p w:rsidR="008652C9" w:rsidRPr="00C70713" w:rsidRDefault="008652C9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30,5%</w:t>
            </w:r>
          </w:p>
        </w:tc>
        <w:tc>
          <w:tcPr>
            <w:tcW w:w="935" w:type="dxa"/>
            <w:vAlign w:val="center"/>
          </w:tcPr>
          <w:p w:rsidR="008652C9" w:rsidRPr="00C70713" w:rsidRDefault="008652C9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150</w:t>
            </w:r>
          </w:p>
        </w:tc>
        <w:tc>
          <w:tcPr>
            <w:tcW w:w="936" w:type="dxa"/>
            <w:vAlign w:val="center"/>
          </w:tcPr>
          <w:p w:rsidR="008652C9" w:rsidRPr="00C70713" w:rsidRDefault="008652C9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6,6%</w:t>
            </w:r>
          </w:p>
        </w:tc>
      </w:tr>
      <w:tr w:rsidR="00D87EF4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992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2 250</w:t>
            </w:r>
          </w:p>
        </w:tc>
        <w:tc>
          <w:tcPr>
            <w:tcW w:w="617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669</w:t>
            </w:r>
          </w:p>
        </w:tc>
        <w:tc>
          <w:tcPr>
            <w:tcW w:w="897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29,7%</w:t>
            </w:r>
          </w:p>
        </w:tc>
        <w:tc>
          <w:tcPr>
            <w:tcW w:w="617" w:type="dxa"/>
            <w:vAlign w:val="center"/>
          </w:tcPr>
          <w:p w:rsidR="00D87EF4" w:rsidRPr="00C70713" w:rsidRDefault="004838C6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21" w:type="dxa"/>
            <w:vAlign w:val="center"/>
          </w:tcPr>
          <w:p w:rsidR="00D87EF4" w:rsidRPr="00C70713" w:rsidRDefault="004838C6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59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799</w:t>
            </w:r>
          </w:p>
        </w:tc>
        <w:tc>
          <w:tcPr>
            <w:tcW w:w="921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35,5%</w:t>
            </w:r>
          </w:p>
        </w:tc>
        <w:tc>
          <w:tcPr>
            <w:tcW w:w="621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647</w:t>
            </w:r>
          </w:p>
        </w:tc>
        <w:tc>
          <w:tcPr>
            <w:tcW w:w="921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28,8%</w:t>
            </w:r>
          </w:p>
        </w:tc>
        <w:tc>
          <w:tcPr>
            <w:tcW w:w="935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135</w:t>
            </w:r>
          </w:p>
        </w:tc>
        <w:tc>
          <w:tcPr>
            <w:tcW w:w="936" w:type="dxa"/>
            <w:vAlign w:val="center"/>
          </w:tcPr>
          <w:p w:rsidR="00D87EF4" w:rsidRPr="00C70713" w:rsidRDefault="00D87EF4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6,0%</w:t>
            </w:r>
          </w:p>
        </w:tc>
      </w:tr>
    </w:tbl>
    <w:p w:rsidR="00EF51BC" w:rsidRPr="00C70713" w:rsidRDefault="00EF51BC" w:rsidP="009019DC">
      <w:pPr>
        <w:spacing w:line="276" w:lineRule="auto"/>
        <w:jc w:val="center"/>
        <w:rPr>
          <w:sz w:val="26"/>
          <w:szCs w:val="26"/>
        </w:rPr>
      </w:pPr>
    </w:p>
    <w:p w:rsidR="00F40EC3" w:rsidRPr="00C70713" w:rsidRDefault="00F40EC3" w:rsidP="009019DC">
      <w:pPr>
        <w:spacing w:line="276" w:lineRule="auto"/>
        <w:jc w:val="center"/>
        <w:rPr>
          <w:sz w:val="26"/>
          <w:szCs w:val="26"/>
        </w:rPr>
      </w:pPr>
    </w:p>
    <w:p w:rsidR="00EF51BC" w:rsidRPr="00C70713" w:rsidRDefault="00EF51BC" w:rsidP="009019DC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Профессиональное становление</w:t>
      </w:r>
    </w:p>
    <w:p w:rsidR="00EF51BC" w:rsidRPr="00C70713" w:rsidRDefault="00EF51BC" w:rsidP="009019DC">
      <w:pPr>
        <w:spacing w:line="276" w:lineRule="auto"/>
        <w:jc w:val="center"/>
        <w:rPr>
          <w:sz w:val="26"/>
          <w:szCs w:val="26"/>
        </w:rPr>
      </w:pPr>
    </w:p>
    <w:tbl>
      <w:tblPr>
        <w:tblW w:w="10632" w:type="dxa"/>
        <w:jc w:val="center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6"/>
        <w:gridCol w:w="1980"/>
        <w:gridCol w:w="1150"/>
        <w:gridCol w:w="1103"/>
        <w:gridCol w:w="1166"/>
        <w:gridCol w:w="1123"/>
        <w:gridCol w:w="1149"/>
        <w:gridCol w:w="1005"/>
      </w:tblGrid>
      <w:tr w:rsidR="006005FE" w:rsidRPr="00C70713" w:rsidTr="00275FB8">
        <w:trPr>
          <w:jc w:val="center"/>
        </w:trPr>
        <w:tc>
          <w:tcPr>
            <w:tcW w:w="1956" w:type="dxa"/>
            <w:vMerge w:val="restart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Учебный</w:t>
            </w:r>
          </w:p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1980" w:type="dxa"/>
            <w:vMerge w:val="restart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Всего</w:t>
            </w:r>
          </w:p>
          <w:p w:rsidR="006005FE" w:rsidRPr="00C70713" w:rsidRDefault="006005FE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(чел.)</w:t>
            </w:r>
          </w:p>
        </w:tc>
        <w:tc>
          <w:tcPr>
            <w:tcW w:w="6696" w:type="dxa"/>
            <w:gridSpan w:val="6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Этапы профессионального становления</w:t>
            </w:r>
          </w:p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(педагогический стаж)</w:t>
            </w:r>
          </w:p>
        </w:tc>
      </w:tr>
      <w:tr w:rsidR="006005FE" w:rsidRPr="00C70713" w:rsidTr="00275FB8">
        <w:trPr>
          <w:jc w:val="center"/>
        </w:trPr>
        <w:tc>
          <w:tcPr>
            <w:tcW w:w="1956" w:type="dxa"/>
            <w:vMerge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0" w:type="dxa"/>
            <w:vMerge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вхождение</w:t>
            </w:r>
          </w:p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(до 3 лет)</w:t>
            </w:r>
          </w:p>
        </w:tc>
        <w:tc>
          <w:tcPr>
            <w:tcW w:w="2289" w:type="dxa"/>
            <w:gridSpan w:val="2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становление</w:t>
            </w:r>
          </w:p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(от 4 до 10 лет)</w:t>
            </w:r>
          </w:p>
        </w:tc>
        <w:tc>
          <w:tcPr>
            <w:tcW w:w="2154" w:type="dxa"/>
            <w:gridSpan w:val="2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зрелость</w:t>
            </w:r>
          </w:p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(11 и более лет)</w:t>
            </w:r>
          </w:p>
        </w:tc>
      </w:tr>
      <w:tr w:rsidR="006005FE" w:rsidRPr="00C70713" w:rsidTr="00C0538D">
        <w:trPr>
          <w:cantSplit/>
          <w:trHeight w:val="397"/>
          <w:jc w:val="center"/>
        </w:trPr>
        <w:tc>
          <w:tcPr>
            <w:tcW w:w="1956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980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2 261</w:t>
            </w:r>
          </w:p>
        </w:tc>
        <w:tc>
          <w:tcPr>
            <w:tcW w:w="1150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440</w:t>
            </w:r>
          </w:p>
        </w:tc>
        <w:tc>
          <w:tcPr>
            <w:tcW w:w="1103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19,5%</w:t>
            </w:r>
          </w:p>
        </w:tc>
        <w:tc>
          <w:tcPr>
            <w:tcW w:w="1166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548</w:t>
            </w:r>
          </w:p>
        </w:tc>
        <w:tc>
          <w:tcPr>
            <w:tcW w:w="1123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24,2%</w:t>
            </w:r>
          </w:p>
        </w:tc>
        <w:tc>
          <w:tcPr>
            <w:tcW w:w="1149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1 273</w:t>
            </w:r>
          </w:p>
        </w:tc>
        <w:tc>
          <w:tcPr>
            <w:tcW w:w="1005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56,3%</w:t>
            </w:r>
          </w:p>
        </w:tc>
      </w:tr>
      <w:tr w:rsidR="006005FE" w:rsidRPr="00C70713" w:rsidTr="00C0538D">
        <w:trPr>
          <w:cantSplit/>
          <w:trHeight w:val="397"/>
          <w:jc w:val="center"/>
        </w:trPr>
        <w:tc>
          <w:tcPr>
            <w:tcW w:w="1956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980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2 307</w:t>
            </w:r>
          </w:p>
        </w:tc>
        <w:tc>
          <w:tcPr>
            <w:tcW w:w="1150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461</w:t>
            </w:r>
          </w:p>
        </w:tc>
        <w:tc>
          <w:tcPr>
            <w:tcW w:w="1103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20,0%</w:t>
            </w:r>
          </w:p>
        </w:tc>
        <w:tc>
          <w:tcPr>
            <w:tcW w:w="1166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570</w:t>
            </w:r>
          </w:p>
        </w:tc>
        <w:tc>
          <w:tcPr>
            <w:tcW w:w="1123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24,7%</w:t>
            </w:r>
          </w:p>
        </w:tc>
        <w:tc>
          <w:tcPr>
            <w:tcW w:w="1149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1 276</w:t>
            </w:r>
          </w:p>
        </w:tc>
        <w:tc>
          <w:tcPr>
            <w:tcW w:w="1005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55,3%</w:t>
            </w:r>
          </w:p>
        </w:tc>
      </w:tr>
      <w:tr w:rsidR="006005FE" w:rsidRPr="00C70713" w:rsidTr="00C0538D">
        <w:trPr>
          <w:cantSplit/>
          <w:trHeight w:val="397"/>
          <w:jc w:val="center"/>
        </w:trPr>
        <w:tc>
          <w:tcPr>
            <w:tcW w:w="1956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980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8652C9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265</w:t>
            </w:r>
          </w:p>
        </w:tc>
        <w:tc>
          <w:tcPr>
            <w:tcW w:w="1150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419</w:t>
            </w:r>
          </w:p>
        </w:tc>
        <w:tc>
          <w:tcPr>
            <w:tcW w:w="1103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18,5%</w:t>
            </w:r>
          </w:p>
        </w:tc>
        <w:tc>
          <w:tcPr>
            <w:tcW w:w="1166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585</w:t>
            </w:r>
          </w:p>
        </w:tc>
        <w:tc>
          <w:tcPr>
            <w:tcW w:w="1123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25,8%</w:t>
            </w:r>
          </w:p>
        </w:tc>
        <w:tc>
          <w:tcPr>
            <w:tcW w:w="1149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1</w:t>
            </w:r>
            <w:r w:rsidR="008652C9" w:rsidRPr="00C70713">
              <w:rPr>
                <w:bCs/>
                <w:sz w:val="26"/>
                <w:szCs w:val="26"/>
              </w:rPr>
              <w:t> </w:t>
            </w:r>
            <w:r w:rsidRPr="00C70713">
              <w:rPr>
                <w:bCs/>
                <w:sz w:val="26"/>
                <w:szCs w:val="26"/>
              </w:rPr>
              <w:t>261</w:t>
            </w:r>
          </w:p>
        </w:tc>
        <w:tc>
          <w:tcPr>
            <w:tcW w:w="1005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55,7%</w:t>
            </w:r>
          </w:p>
        </w:tc>
      </w:tr>
      <w:tr w:rsidR="008652C9" w:rsidRPr="00C70713" w:rsidTr="00C0538D">
        <w:trPr>
          <w:cantSplit/>
          <w:trHeight w:val="397"/>
          <w:jc w:val="center"/>
        </w:trPr>
        <w:tc>
          <w:tcPr>
            <w:tcW w:w="1956" w:type="dxa"/>
            <w:vAlign w:val="center"/>
          </w:tcPr>
          <w:p w:rsidR="008652C9" w:rsidRPr="00C70713" w:rsidRDefault="008652C9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980" w:type="dxa"/>
            <w:vAlign w:val="center"/>
          </w:tcPr>
          <w:p w:rsidR="008652C9" w:rsidRPr="00C70713" w:rsidRDefault="008652C9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D87EF4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271</w:t>
            </w:r>
          </w:p>
        </w:tc>
        <w:tc>
          <w:tcPr>
            <w:tcW w:w="1150" w:type="dxa"/>
            <w:vAlign w:val="center"/>
          </w:tcPr>
          <w:p w:rsidR="008652C9" w:rsidRPr="00C70713" w:rsidRDefault="008652C9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434</w:t>
            </w:r>
          </w:p>
        </w:tc>
        <w:tc>
          <w:tcPr>
            <w:tcW w:w="1103" w:type="dxa"/>
            <w:vAlign w:val="center"/>
          </w:tcPr>
          <w:p w:rsidR="008652C9" w:rsidRPr="00C70713" w:rsidRDefault="008652C9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19,1%</w:t>
            </w:r>
          </w:p>
        </w:tc>
        <w:tc>
          <w:tcPr>
            <w:tcW w:w="1166" w:type="dxa"/>
            <w:vAlign w:val="center"/>
          </w:tcPr>
          <w:p w:rsidR="008652C9" w:rsidRPr="00C70713" w:rsidRDefault="008652C9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599</w:t>
            </w:r>
          </w:p>
        </w:tc>
        <w:tc>
          <w:tcPr>
            <w:tcW w:w="1123" w:type="dxa"/>
            <w:vAlign w:val="center"/>
          </w:tcPr>
          <w:p w:rsidR="008652C9" w:rsidRPr="00C70713" w:rsidRDefault="008652C9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26,4%</w:t>
            </w:r>
          </w:p>
        </w:tc>
        <w:tc>
          <w:tcPr>
            <w:tcW w:w="1149" w:type="dxa"/>
            <w:vAlign w:val="center"/>
          </w:tcPr>
          <w:p w:rsidR="008652C9" w:rsidRPr="00C70713" w:rsidRDefault="008652C9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1</w:t>
            </w:r>
            <w:r w:rsidR="00D87EF4" w:rsidRPr="00C70713">
              <w:rPr>
                <w:bCs/>
                <w:sz w:val="26"/>
                <w:szCs w:val="26"/>
              </w:rPr>
              <w:t> </w:t>
            </w:r>
            <w:r w:rsidRPr="00C70713">
              <w:rPr>
                <w:bCs/>
                <w:sz w:val="26"/>
                <w:szCs w:val="26"/>
              </w:rPr>
              <w:t>238</w:t>
            </w:r>
          </w:p>
        </w:tc>
        <w:tc>
          <w:tcPr>
            <w:tcW w:w="1005" w:type="dxa"/>
            <w:vAlign w:val="center"/>
          </w:tcPr>
          <w:p w:rsidR="008652C9" w:rsidRPr="00C70713" w:rsidRDefault="008652C9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54,4%</w:t>
            </w:r>
          </w:p>
        </w:tc>
      </w:tr>
      <w:tr w:rsidR="00D87EF4" w:rsidRPr="00C70713" w:rsidTr="00C0538D">
        <w:trPr>
          <w:cantSplit/>
          <w:trHeight w:val="397"/>
          <w:jc w:val="center"/>
        </w:trPr>
        <w:tc>
          <w:tcPr>
            <w:tcW w:w="1956" w:type="dxa"/>
            <w:vAlign w:val="center"/>
          </w:tcPr>
          <w:p w:rsidR="00D87EF4" w:rsidRPr="00C70713" w:rsidRDefault="00D87EF4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1980" w:type="dxa"/>
            <w:vAlign w:val="center"/>
          </w:tcPr>
          <w:p w:rsidR="00D87EF4" w:rsidRPr="00C70713" w:rsidRDefault="00D87EF4" w:rsidP="009019D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2 250</w:t>
            </w:r>
          </w:p>
        </w:tc>
        <w:tc>
          <w:tcPr>
            <w:tcW w:w="1150" w:type="dxa"/>
            <w:vAlign w:val="center"/>
          </w:tcPr>
          <w:p w:rsidR="00D87EF4" w:rsidRPr="00C70713" w:rsidRDefault="00D87EF4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423</w:t>
            </w:r>
          </w:p>
        </w:tc>
        <w:tc>
          <w:tcPr>
            <w:tcW w:w="1103" w:type="dxa"/>
            <w:vAlign w:val="center"/>
          </w:tcPr>
          <w:p w:rsidR="00D87EF4" w:rsidRPr="00C70713" w:rsidRDefault="00D87EF4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18,8%</w:t>
            </w:r>
          </w:p>
        </w:tc>
        <w:tc>
          <w:tcPr>
            <w:tcW w:w="1166" w:type="dxa"/>
            <w:vAlign w:val="center"/>
          </w:tcPr>
          <w:p w:rsidR="00D87EF4" w:rsidRPr="00C70713" w:rsidRDefault="00D87EF4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599</w:t>
            </w:r>
          </w:p>
        </w:tc>
        <w:tc>
          <w:tcPr>
            <w:tcW w:w="1123" w:type="dxa"/>
            <w:vAlign w:val="center"/>
          </w:tcPr>
          <w:p w:rsidR="00D87EF4" w:rsidRPr="00C70713" w:rsidRDefault="00D87EF4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26,6%</w:t>
            </w:r>
          </w:p>
        </w:tc>
        <w:tc>
          <w:tcPr>
            <w:tcW w:w="1149" w:type="dxa"/>
            <w:vAlign w:val="center"/>
          </w:tcPr>
          <w:p w:rsidR="00D87EF4" w:rsidRPr="00C70713" w:rsidRDefault="00D87EF4" w:rsidP="009019DC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1 228</w:t>
            </w:r>
          </w:p>
        </w:tc>
        <w:tc>
          <w:tcPr>
            <w:tcW w:w="1005" w:type="dxa"/>
            <w:vAlign w:val="center"/>
          </w:tcPr>
          <w:p w:rsidR="00D87EF4" w:rsidRPr="00C70713" w:rsidRDefault="00D87EF4" w:rsidP="009019D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54,6%</w:t>
            </w:r>
          </w:p>
        </w:tc>
      </w:tr>
    </w:tbl>
    <w:p w:rsidR="00D8156B" w:rsidRPr="00C70713" w:rsidRDefault="00D8156B" w:rsidP="009019DC">
      <w:pPr>
        <w:spacing w:line="276" w:lineRule="auto"/>
        <w:jc w:val="center"/>
        <w:rPr>
          <w:b/>
          <w:sz w:val="26"/>
          <w:szCs w:val="26"/>
        </w:rPr>
      </w:pPr>
    </w:p>
    <w:p w:rsidR="00F40EC3" w:rsidRPr="00C70713" w:rsidRDefault="00F40EC3" w:rsidP="009019DC">
      <w:pPr>
        <w:spacing w:line="276" w:lineRule="auto"/>
        <w:jc w:val="center"/>
        <w:rPr>
          <w:b/>
          <w:sz w:val="26"/>
          <w:szCs w:val="26"/>
        </w:rPr>
      </w:pPr>
    </w:p>
    <w:p w:rsidR="00EF51BC" w:rsidRPr="00C70713" w:rsidRDefault="00EF51BC" w:rsidP="009019DC">
      <w:pPr>
        <w:pStyle w:val="a9"/>
        <w:spacing w:line="276" w:lineRule="auto"/>
        <w:rPr>
          <w:sz w:val="26"/>
          <w:szCs w:val="26"/>
        </w:rPr>
      </w:pPr>
      <w:r w:rsidRPr="00C70713">
        <w:rPr>
          <w:sz w:val="26"/>
          <w:szCs w:val="26"/>
        </w:rPr>
        <w:t>Возрастной состав</w:t>
      </w:r>
    </w:p>
    <w:p w:rsidR="00EF51BC" w:rsidRPr="00C70713" w:rsidRDefault="00EF51BC" w:rsidP="009019DC">
      <w:pPr>
        <w:spacing w:line="276" w:lineRule="auto"/>
        <w:jc w:val="center"/>
        <w:rPr>
          <w:sz w:val="26"/>
          <w:szCs w:val="26"/>
        </w:rPr>
      </w:pPr>
    </w:p>
    <w:tbl>
      <w:tblPr>
        <w:tblW w:w="10629" w:type="dxa"/>
        <w:jc w:val="center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968"/>
        <w:gridCol w:w="709"/>
        <w:gridCol w:w="815"/>
        <w:gridCol w:w="708"/>
        <w:gridCol w:w="990"/>
        <w:gridCol w:w="708"/>
        <w:gridCol w:w="930"/>
        <w:gridCol w:w="709"/>
        <w:gridCol w:w="969"/>
        <w:gridCol w:w="709"/>
        <w:gridCol w:w="963"/>
      </w:tblGrid>
      <w:tr w:rsidR="006005FE" w:rsidRPr="00C70713" w:rsidTr="00275FB8">
        <w:trPr>
          <w:cantSplit/>
          <w:jc w:val="center"/>
        </w:trPr>
        <w:tc>
          <w:tcPr>
            <w:tcW w:w="1451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Учебный</w:t>
            </w:r>
          </w:p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год</w:t>
            </w:r>
          </w:p>
        </w:tc>
        <w:tc>
          <w:tcPr>
            <w:tcW w:w="968" w:type="dxa"/>
            <w:vAlign w:val="center"/>
          </w:tcPr>
          <w:p w:rsidR="006005FE" w:rsidRPr="00C70713" w:rsidRDefault="006005FE" w:rsidP="009019D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Всего </w:t>
            </w:r>
            <w:r w:rsidRPr="00C70713">
              <w:rPr>
                <w:sz w:val="26"/>
                <w:szCs w:val="26"/>
              </w:rPr>
              <w:t>(чел.)</w:t>
            </w:r>
          </w:p>
        </w:tc>
        <w:tc>
          <w:tcPr>
            <w:tcW w:w="1524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до 25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98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от 26 до 35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38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от 36 до 45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78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от 46 до 55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672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свыше 55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</w:tr>
      <w:tr w:rsidR="006005FE" w:rsidRPr="00C70713" w:rsidTr="00C0538D">
        <w:trPr>
          <w:cantSplit/>
          <w:trHeight w:val="397"/>
          <w:jc w:val="center"/>
        </w:trPr>
        <w:tc>
          <w:tcPr>
            <w:tcW w:w="1451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6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2 261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87</w:t>
            </w:r>
          </w:p>
        </w:tc>
        <w:tc>
          <w:tcPr>
            <w:tcW w:w="81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3,8%</w:t>
            </w:r>
          </w:p>
        </w:tc>
        <w:tc>
          <w:tcPr>
            <w:tcW w:w="70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701</w:t>
            </w:r>
          </w:p>
        </w:tc>
        <w:tc>
          <w:tcPr>
            <w:tcW w:w="99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31,0%</w:t>
            </w:r>
          </w:p>
        </w:tc>
        <w:tc>
          <w:tcPr>
            <w:tcW w:w="70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633</w:t>
            </w:r>
          </w:p>
        </w:tc>
        <w:tc>
          <w:tcPr>
            <w:tcW w:w="93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28,0%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525</w:t>
            </w:r>
          </w:p>
        </w:tc>
        <w:tc>
          <w:tcPr>
            <w:tcW w:w="96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23,2%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315</w:t>
            </w:r>
          </w:p>
        </w:tc>
        <w:tc>
          <w:tcPr>
            <w:tcW w:w="963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13,9%</w:t>
            </w:r>
          </w:p>
        </w:tc>
      </w:tr>
      <w:tr w:rsidR="006005FE" w:rsidRPr="00C70713" w:rsidTr="00C0538D">
        <w:trPr>
          <w:cantSplit/>
          <w:trHeight w:val="397"/>
          <w:jc w:val="center"/>
        </w:trPr>
        <w:tc>
          <w:tcPr>
            <w:tcW w:w="1451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6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2 307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93</w:t>
            </w:r>
          </w:p>
        </w:tc>
        <w:tc>
          <w:tcPr>
            <w:tcW w:w="81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4,0%</w:t>
            </w:r>
          </w:p>
        </w:tc>
        <w:tc>
          <w:tcPr>
            <w:tcW w:w="70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718</w:t>
            </w:r>
          </w:p>
        </w:tc>
        <w:tc>
          <w:tcPr>
            <w:tcW w:w="99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31,1%</w:t>
            </w:r>
          </w:p>
        </w:tc>
        <w:tc>
          <w:tcPr>
            <w:tcW w:w="70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665</w:t>
            </w:r>
          </w:p>
        </w:tc>
        <w:tc>
          <w:tcPr>
            <w:tcW w:w="93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28,8%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517</w:t>
            </w:r>
          </w:p>
        </w:tc>
        <w:tc>
          <w:tcPr>
            <w:tcW w:w="96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22,4%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314</w:t>
            </w:r>
          </w:p>
        </w:tc>
        <w:tc>
          <w:tcPr>
            <w:tcW w:w="963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13,6%</w:t>
            </w:r>
          </w:p>
        </w:tc>
      </w:tr>
      <w:tr w:rsidR="006005FE" w:rsidRPr="00C70713" w:rsidTr="00C0538D">
        <w:trPr>
          <w:cantSplit/>
          <w:trHeight w:val="397"/>
          <w:jc w:val="center"/>
        </w:trPr>
        <w:tc>
          <w:tcPr>
            <w:tcW w:w="1451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96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8652C9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265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89</w:t>
            </w:r>
          </w:p>
        </w:tc>
        <w:tc>
          <w:tcPr>
            <w:tcW w:w="81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3,9%</w:t>
            </w:r>
          </w:p>
        </w:tc>
        <w:tc>
          <w:tcPr>
            <w:tcW w:w="70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648</w:t>
            </w:r>
          </w:p>
        </w:tc>
        <w:tc>
          <w:tcPr>
            <w:tcW w:w="99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28,6%</w:t>
            </w:r>
          </w:p>
        </w:tc>
        <w:tc>
          <w:tcPr>
            <w:tcW w:w="70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685</w:t>
            </w:r>
          </w:p>
        </w:tc>
        <w:tc>
          <w:tcPr>
            <w:tcW w:w="930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30,2%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514</w:t>
            </w:r>
          </w:p>
        </w:tc>
        <w:tc>
          <w:tcPr>
            <w:tcW w:w="96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22,7%</w:t>
            </w:r>
          </w:p>
        </w:tc>
        <w:tc>
          <w:tcPr>
            <w:tcW w:w="70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329</w:t>
            </w:r>
          </w:p>
        </w:tc>
        <w:tc>
          <w:tcPr>
            <w:tcW w:w="963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14,5%</w:t>
            </w:r>
          </w:p>
        </w:tc>
      </w:tr>
      <w:tr w:rsidR="008652C9" w:rsidRPr="00C70713" w:rsidTr="00C0538D">
        <w:trPr>
          <w:cantSplit/>
          <w:trHeight w:val="397"/>
          <w:jc w:val="center"/>
        </w:trPr>
        <w:tc>
          <w:tcPr>
            <w:tcW w:w="1451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968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D87EF4" w:rsidRPr="00C70713">
              <w:rPr>
                <w:b/>
                <w:bCs/>
                <w:sz w:val="26"/>
                <w:szCs w:val="26"/>
              </w:rPr>
              <w:t> </w:t>
            </w:r>
            <w:r w:rsidRPr="00C70713">
              <w:rPr>
                <w:b/>
                <w:bCs/>
                <w:sz w:val="26"/>
                <w:szCs w:val="26"/>
              </w:rPr>
              <w:t>271</w:t>
            </w:r>
          </w:p>
        </w:tc>
        <w:tc>
          <w:tcPr>
            <w:tcW w:w="709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115</w:t>
            </w:r>
          </w:p>
        </w:tc>
        <w:tc>
          <w:tcPr>
            <w:tcW w:w="815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5,1%</w:t>
            </w:r>
          </w:p>
        </w:tc>
        <w:tc>
          <w:tcPr>
            <w:tcW w:w="708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625</w:t>
            </w:r>
          </w:p>
        </w:tc>
        <w:tc>
          <w:tcPr>
            <w:tcW w:w="990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27,5%</w:t>
            </w:r>
          </w:p>
        </w:tc>
        <w:tc>
          <w:tcPr>
            <w:tcW w:w="708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711</w:t>
            </w:r>
          </w:p>
        </w:tc>
        <w:tc>
          <w:tcPr>
            <w:tcW w:w="930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31,3%</w:t>
            </w:r>
          </w:p>
        </w:tc>
        <w:tc>
          <w:tcPr>
            <w:tcW w:w="709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492</w:t>
            </w:r>
          </w:p>
        </w:tc>
        <w:tc>
          <w:tcPr>
            <w:tcW w:w="969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21,7%</w:t>
            </w:r>
          </w:p>
        </w:tc>
        <w:tc>
          <w:tcPr>
            <w:tcW w:w="709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328</w:t>
            </w:r>
          </w:p>
        </w:tc>
        <w:tc>
          <w:tcPr>
            <w:tcW w:w="963" w:type="dxa"/>
            <w:vAlign w:val="center"/>
          </w:tcPr>
          <w:p w:rsidR="008652C9" w:rsidRPr="00C70713" w:rsidRDefault="008652C9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14,4%</w:t>
            </w:r>
          </w:p>
        </w:tc>
      </w:tr>
      <w:tr w:rsidR="00D87EF4" w:rsidRPr="00C70713" w:rsidTr="00C0538D">
        <w:trPr>
          <w:cantSplit/>
          <w:trHeight w:val="397"/>
          <w:jc w:val="center"/>
        </w:trPr>
        <w:tc>
          <w:tcPr>
            <w:tcW w:w="1451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968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2 250</w:t>
            </w:r>
          </w:p>
        </w:tc>
        <w:tc>
          <w:tcPr>
            <w:tcW w:w="70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119</w:t>
            </w:r>
          </w:p>
        </w:tc>
        <w:tc>
          <w:tcPr>
            <w:tcW w:w="815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5,3%</w:t>
            </w:r>
          </w:p>
        </w:tc>
        <w:tc>
          <w:tcPr>
            <w:tcW w:w="708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554</w:t>
            </w:r>
          </w:p>
        </w:tc>
        <w:tc>
          <w:tcPr>
            <w:tcW w:w="990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24,6%</w:t>
            </w:r>
          </w:p>
        </w:tc>
        <w:tc>
          <w:tcPr>
            <w:tcW w:w="708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737</w:t>
            </w:r>
          </w:p>
        </w:tc>
        <w:tc>
          <w:tcPr>
            <w:tcW w:w="930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32,8%</w:t>
            </w:r>
          </w:p>
        </w:tc>
        <w:tc>
          <w:tcPr>
            <w:tcW w:w="70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517</w:t>
            </w:r>
          </w:p>
        </w:tc>
        <w:tc>
          <w:tcPr>
            <w:tcW w:w="96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23,0%</w:t>
            </w:r>
          </w:p>
        </w:tc>
        <w:tc>
          <w:tcPr>
            <w:tcW w:w="709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323</w:t>
            </w:r>
          </w:p>
        </w:tc>
        <w:tc>
          <w:tcPr>
            <w:tcW w:w="963" w:type="dxa"/>
            <w:vAlign w:val="center"/>
          </w:tcPr>
          <w:p w:rsidR="00D87EF4" w:rsidRPr="00C70713" w:rsidRDefault="00D87EF4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14,4%</w:t>
            </w:r>
          </w:p>
        </w:tc>
      </w:tr>
    </w:tbl>
    <w:p w:rsidR="009019DC" w:rsidRPr="00C70713" w:rsidRDefault="009019DC" w:rsidP="009019DC">
      <w:pPr>
        <w:spacing w:line="276" w:lineRule="auto"/>
        <w:jc w:val="center"/>
        <w:rPr>
          <w:b/>
          <w:sz w:val="30"/>
          <w:szCs w:val="30"/>
        </w:rPr>
      </w:pPr>
    </w:p>
    <w:p w:rsidR="009019DC" w:rsidRPr="00C70713" w:rsidRDefault="009019DC" w:rsidP="009019DC">
      <w:pPr>
        <w:spacing w:line="276" w:lineRule="auto"/>
        <w:jc w:val="center"/>
        <w:rPr>
          <w:b/>
          <w:sz w:val="30"/>
          <w:szCs w:val="30"/>
        </w:rPr>
      </w:pPr>
    </w:p>
    <w:p w:rsidR="00942070" w:rsidRPr="00C70713" w:rsidRDefault="00942070" w:rsidP="009019DC">
      <w:pPr>
        <w:spacing w:line="276" w:lineRule="auto"/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lastRenderedPageBreak/>
        <w:t>1.5 Профессиональное становление педагогических кадров</w:t>
      </w:r>
    </w:p>
    <w:p w:rsidR="00942070" w:rsidRPr="00C70713" w:rsidRDefault="00982158" w:rsidP="009019DC">
      <w:pPr>
        <w:spacing w:line="276" w:lineRule="auto"/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>учреждений дополнительного образования</w:t>
      </w:r>
    </w:p>
    <w:p w:rsidR="00942070" w:rsidRPr="00C70713" w:rsidRDefault="00942070" w:rsidP="009019DC">
      <w:pPr>
        <w:spacing w:line="276" w:lineRule="auto"/>
        <w:rPr>
          <w:sz w:val="26"/>
          <w:szCs w:val="26"/>
        </w:rPr>
      </w:pPr>
    </w:p>
    <w:p w:rsidR="009019DC" w:rsidRPr="00C70713" w:rsidRDefault="009019DC" w:rsidP="009019DC">
      <w:pPr>
        <w:spacing w:line="276" w:lineRule="auto"/>
        <w:rPr>
          <w:sz w:val="26"/>
          <w:szCs w:val="26"/>
        </w:rPr>
      </w:pPr>
    </w:p>
    <w:p w:rsidR="007E57FA" w:rsidRPr="00C70713" w:rsidRDefault="007E57FA" w:rsidP="009019DC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Уровень квалификации</w:t>
      </w:r>
    </w:p>
    <w:p w:rsidR="007E57FA" w:rsidRPr="00C70713" w:rsidRDefault="007E57FA" w:rsidP="009019DC">
      <w:pPr>
        <w:spacing w:line="276" w:lineRule="auto"/>
        <w:jc w:val="center"/>
        <w:rPr>
          <w:sz w:val="26"/>
          <w:szCs w:val="26"/>
        </w:rPr>
      </w:pP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92"/>
        <w:gridCol w:w="617"/>
        <w:gridCol w:w="897"/>
        <w:gridCol w:w="617"/>
        <w:gridCol w:w="921"/>
        <w:gridCol w:w="759"/>
        <w:gridCol w:w="921"/>
        <w:gridCol w:w="621"/>
        <w:gridCol w:w="921"/>
        <w:gridCol w:w="935"/>
        <w:gridCol w:w="936"/>
      </w:tblGrid>
      <w:tr w:rsidR="006005FE" w:rsidRPr="00C70713" w:rsidTr="00275FB8">
        <w:trPr>
          <w:jc w:val="center"/>
        </w:trPr>
        <w:tc>
          <w:tcPr>
            <w:tcW w:w="1526" w:type="dxa"/>
            <w:vMerge w:val="restart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992" w:type="dxa"/>
            <w:vMerge w:val="restart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8145" w:type="dxa"/>
            <w:gridSpan w:val="10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Квалификационная категория</w:t>
            </w:r>
          </w:p>
          <w:p w:rsidR="006005FE" w:rsidRPr="00C70713" w:rsidRDefault="006005FE" w:rsidP="009019DC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C70713">
              <w:rPr>
                <w:b w:val="0"/>
                <w:sz w:val="26"/>
                <w:szCs w:val="26"/>
              </w:rPr>
              <w:t>(основная должность)</w:t>
            </w:r>
          </w:p>
        </w:tc>
      </w:tr>
      <w:tr w:rsidR="006005FE" w:rsidRPr="00C70713" w:rsidTr="00275FB8">
        <w:trPr>
          <w:jc w:val="center"/>
        </w:trPr>
        <w:tc>
          <w:tcPr>
            <w:tcW w:w="1526" w:type="dxa"/>
            <w:vMerge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38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</w:t>
            </w:r>
          </w:p>
        </w:tc>
        <w:tc>
          <w:tcPr>
            <w:tcW w:w="1542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нет</w:t>
            </w:r>
          </w:p>
        </w:tc>
        <w:tc>
          <w:tcPr>
            <w:tcW w:w="1871" w:type="dxa"/>
            <w:gridSpan w:val="2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Cs w:val="0"/>
                <w:sz w:val="26"/>
                <w:szCs w:val="26"/>
              </w:rPr>
            </w:pPr>
            <w:r w:rsidRPr="00C70713">
              <w:rPr>
                <w:bCs w:val="0"/>
                <w:sz w:val="26"/>
                <w:szCs w:val="26"/>
              </w:rPr>
              <w:t>СЗД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80</w:t>
            </w:r>
          </w:p>
        </w:tc>
        <w:tc>
          <w:tcPr>
            <w:tcW w:w="89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22,7%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2,8%</w:t>
            </w:r>
          </w:p>
        </w:tc>
        <w:tc>
          <w:tcPr>
            <w:tcW w:w="759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119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33,7%</w:t>
            </w:r>
          </w:p>
        </w:tc>
        <w:tc>
          <w:tcPr>
            <w:tcW w:w="6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125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35,4%</w:t>
            </w:r>
          </w:p>
        </w:tc>
        <w:tc>
          <w:tcPr>
            <w:tcW w:w="935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19</w:t>
            </w:r>
          </w:p>
        </w:tc>
        <w:tc>
          <w:tcPr>
            <w:tcW w:w="936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5,4%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75</w:t>
            </w:r>
          </w:p>
        </w:tc>
        <w:tc>
          <w:tcPr>
            <w:tcW w:w="89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20,8%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15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4,2%</w:t>
            </w:r>
          </w:p>
        </w:tc>
        <w:tc>
          <w:tcPr>
            <w:tcW w:w="759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119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33,1%</w:t>
            </w:r>
          </w:p>
        </w:tc>
        <w:tc>
          <w:tcPr>
            <w:tcW w:w="6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131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36,4%</w:t>
            </w:r>
          </w:p>
        </w:tc>
        <w:tc>
          <w:tcPr>
            <w:tcW w:w="935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20</w:t>
            </w:r>
          </w:p>
        </w:tc>
        <w:tc>
          <w:tcPr>
            <w:tcW w:w="936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5,6%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992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61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71</w:t>
            </w:r>
          </w:p>
        </w:tc>
        <w:tc>
          <w:tcPr>
            <w:tcW w:w="897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20,1%</w:t>
            </w:r>
          </w:p>
        </w:tc>
        <w:tc>
          <w:tcPr>
            <w:tcW w:w="617" w:type="dxa"/>
            <w:vAlign w:val="center"/>
          </w:tcPr>
          <w:p w:rsidR="006005FE" w:rsidRPr="00C70713" w:rsidRDefault="003C0AF6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21" w:type="dxa"/>
            <w:vAlign w:val="center"/>
          </w:tcPr>
          <w:p w:rsidR="006005FE" w:rsidRPr="00C70713" w:rsidRDefault="003C0AF6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59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125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35,3%</w:t>
            </w:r>
          </w:p>
        </w:tc>
        <w:tc>
          <w:tcPr>
            <w:tcW w:w="6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117</w:t>
            </w:r>
          </w:p>
        </w:tc>
        <w:tc>
          <w:tcPr>
            <w:tcW w:w="921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33,1%</w:t>
            </w:r>
          </w:p>
        </w:tc>
        <w:tc>
          <w:tcPr>
            <w:tcW w:w="935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41</w:t>
            </w:r>
          </w:p>
        </w:tc>
        <w:tc>
          <w:tcPr>
            <w:tcW w:w="936" w:type="dxa"/>
            <w:vAlign w:val="center"/>
          </w:tcPr>
          <w:p w:rsidR="006005FE" w:rsidRPr="00C70713" w:rsidRDefault="006005F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11,6%</w:t>
            </w:r>
          </w:p>
        </w:tc>
      </w:tr>
      <w:tr w:rsidR="00E43C81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992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351</w:t>
            </w:r>
          </w:p>
        </w:tc>
        <w:tc>
          <w:tcPr>
            <w:tcW w:w="617" w:type="dxa"/>
            <w:vAlign w:val="center"/>
          </w:tcPr>
          <w:p w:rsidR="00E43C81" w:rsidRPr="00C70713" w:rsidRDefault="00E43C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75</w:t>
            </w:r>
          </w:p>
        </w:tc>
        <w:tc>
          <w:tcPr>
            <w:tcW w:w="897" w:type="dxa"/>
            <w:vAlign w:val="center"/>
          </w:tcPr>
          <w:p w:rsidR="00E43C81" w:rsidRPr="00C70713" w:rsidRDefault="00E43C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21,4%</w:t>
            </w:r>
          </w:p>
        </w:tc>
        <w:tc>
          <w:tcPr>
            <w:tcW w:w="617" w:type="dxa"/>
            <w:vAlign w:val="center"/>
          </w:tcPr>
          <w:p w:rsidR="00E43C81" w:rsidRPr="00C70713" w:rsidRDefault="003C0AF6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21" w:type="dxa"/>
            <w:vAlign w:val="center"/>
          </w:tcPr>
          <w:p w:rsidR="00E43C81" w:rsidRPr="00C70713" w:rsidRDefault="003C0AF6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59" w:type="dxa"/>
            <w:vAlign w:val="center"/>
          </w:tcPr>
          <w:p w:rsidR="00E43C81" w:rsidRPr="00C70713" w:rsidRDefault="00E43C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122</w:t>
            </w:r>
          </w:p>
        </w:tc>
        <w:tc>
          <w:tcPr>
            <w:tcW w:w="921" w:type="dxa"/>
            <w:vAlign w:val="center"/>
          </w:tcPr>
          <w:p w:rsidR="00E43C81" w:rsidRPr="00C70713" w:rsidRDefault="00E43C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34,8%</w:t>
            </w:r>
          </w:p>
        </w:tc>
        <w:tc>
          <w:tcPr>
            <w:tcW w:w="621" w:type="dxa"/>
            <w:vAlign w:val="center"/>
          </w:tcPr>
          <w:p w:rsidR="00E43C81" w:rsidRPr="00C70713" w:rsidRDefault="00E43C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119</w:t>
            </w:r>
          </w:p>
        </w:tc>
        <w:tc>
          <w:tcPr>
            <w:tcW w:w="921" w:type="dxa"/>
            <w:vAlign w:val="center"/>
          </w:tcPr>
          <w:p w:rsidR="00E43C81" w:rsidRPr="00C70713" w:rsidRDefault="00E43C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33,9%</w:t>
            </w:r>
          </w:p>
        </w:tc>
        <w:tc>
          <w:tcPr>
            <w:tcW w:w="935" w:type="dxa"/>
            <w:vAlign w:val="center"/>
          </w:tcPr>
          <w:p w:rsidR="00E43C81" w:rsidRPr="00C70713" w:rsidRDefault="00E43C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35</w:t>
            </w:r>
          </w:p>
        </w:tc>
        <w:tc>
          <w:tcPr>
            <w:tcW w:w="936" w:type="dxa"/>
            <w:vAlign w:val="center"/>
          </w:tcPr>
          <w:p w:rsidR="00E43C81" w:rsidRPr="00C70713" w:rsidRDefault="00E43C81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10,0%</w:t>
            </w:r>
          </w:p>
        </w:tc>
      </w:tr>
      <w:tr w:rsidR="003C617E" w:rsidRPr="00C70713" w:rsidTr="00C0538D">
        <w:trPr>
          <w:trHeight w:val="397"/>
          <w:jc w:val="center"/>
        </w:trPr>
        <w:tc>
          <w:tcPr>
            <w:tcW w:w="1526" w:type="dxa"/>
            <w:vAlign w:val="center"/>
          </w:tcPr>
          <w:p w:rsidR="003C617E" w:rsidRPr="00C70713" w:rsidRDefault="003C617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992" w:type="dxa"/>
            <w:vAlign w:val="center"/>
          </w:tcPr>
          <w:p w:rsidR="003C617E" w:rsidRPr="00C70713" w:rsidRDefault="003C617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355</w:t>
            </w:r>
          </w:p>
        </w:tc>
        <w:tc>
          <w:tcPr>
            <w:tcW w:w="617" w:type="dxa"/>
            <w:vAlign w:val="center"/>
          </w:tcPr>
          <w:p w:rsidR="003C617E" w:rsidRPr="00C70713" w:rsidRDefault="003C617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81</w:t>
            </w:r>
          </w:p>
        </w:tc>
        <w:tc>
          <w:tcPr>
            <w:tcW w:w="897" w:type="dxa"/>
            <w:vAlign w:val="center"/>
          </w:tcPr>
          <w:p w:rsidR="003C617E" w:rsidRPr="00C70713" w:rsidRDefault="003C617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22,8%</w:t>
            </w:r>
          </w:p>
        </w:tc>
        <w:tc>
          <w:tcPr>
            <w:tcW w:w="617" w:type="dxa"/>
            <w:vAlign w:val="center"/>
          </w:tcPr>
          <w:p w:rsidR="003C617E" w:rsidRPr="00C70713" w:rsidRDefault="004838C6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921" w:type="dxa"/>
            <w:vAlign w:val="center"/>
          </w:tcPr>
          <w:p w:rsidR="003C617E" w:rsidRPr="00C70713" w:rsidRDefault="004838C6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759" w:type="dxa"/>
            <w:vAlign w:val="center"/>
          </w:tcPr>
          <w:p w:rsidR="003C617E" w:rsidRPr="00C70713" w:rsidRDefault="003C617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122</w:t>
            </w:r>
          </w:p>
        </w:tc>
        <w:tc>
          <w:tcPr>
            <w:tcW w:w="921" w:type="dxa"/>
            <w:vAlign w:val="center"/>
          </w:tcPr>
          <w:p w:rsidR="003C617E" w:rsidRPr="00C70713" w:rsidRDefault="003C617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34,4%</w:t>
            </w:r>
          </w:p>
        </w:tc>
        <w:tc>
          <w:tcPr>
            <w:tcW w:w="621" w:type="dxa"/>
            <w:vAlign w:val="center"/>
          </w:tcPr>
          <w:p w:rsidR="003C617E" w:rsidRPr="00C70713" w:rsidRDefault="003C617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109</w:t>
            </w:r>
          </w:p>
        </w:tc>
        <w:tc>
          <w:tcPr>
            <w:tcW w:w="921" w:type="dxa"/>
            <w:vAlign w:val="center"/>
          </w:tcPr>
          <w:p w:rsidR="003C617E" w:rsidRPr="00C70713" w:rsidRDefault="003C617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30,7%</w:t>
            </w:r>
          </w:p>
        </w:tc>
        <w:tc>
          <w:tcPr>
            <w:tcW w:w="935" w:type="dxa"/>
            <w:vAlign w:val="center"/>
          </w:tcPr>
          <w:p w:rsidR="003C617E" w:rsidRPr="00C70713" w:rsidRDefault="003C617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43</w:t>
            </w:r>
          </w:p>
        </w:tc>
        <w:tc>
          <w:tcPr>
            <w:tcW w:w="936" w:type="dxa"/>
            <w:vAlign w:val="center"/>
          </w:tcPr>
          <w:p w:rsidR="003C617E" w:rsidRPr="00C70713" w:rsidRDefault="003C617E" w:rsidP="009019DC">
            <w:pPr>
              <w:pStyle w:val="a9"/>
              <w:spacing w:line="276" w:lineRule="auto"/>
              <w:rPr>
                <w:b w:val="0"/>
                <w:bCs w:val="0"/>
                <w:sz w:val="26"/>
                <w:szCs w:val="26"/>
              </w:rPr>
            </w:pPr>
            <w:r w:rsidRPr="00C70713">
              <w:rPr>
                <w:b w:val="0"/>
                <w:bCs w:val="0"/>
                <w:sz w:val="26"/>
                <w:szCs w:val="26"/>
              </w:rPr>
              <w:t>12,1%</w:t>
            </w:r>
          </w:p>
        </w:tc>
      </w:tr>
    </w:tbl>
    <w:p w:rsidR="007E57FA" w:rsidRPr="00C70713" w:rsidRDefault="007E57FA" w:rsidP="009019DC">
      <w:pPr>
        <w:spacing w:line="276" w:lineRule="auto"/>
        <w:jc w:val="center"/>
        <w:rPr>
          <w:b/>
          <w:sz w:val="26"/>
          <w:szCs w:val="26"/>
        </w:rPr>
      </w:pPr>
    </w:p>
    <w:p w:rsidR="00343EAB" w:rsidRPr="00C70713" w:rsidRDefault="00343EAB" w:rsidP="009019DC">
      <w:pPr>
        <w:spacing w:line="276" w:lineRule="auto"/>
        <w:jc w:val="center"/>
        <w:rPr>
          <w:b/>
          <w:sz w:val="26"/>
          <w:szCs w:val="26"/>
        </w:rPr>
      </w:pPr>
    </w:p>
    <w:p w:rsidR="007E57FA" w:rsidRPr="00C70713" w:rsidRDefault="007E57FA" w:rsidP="009019DC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Профессиональное становление</w:t>
      </w:r>
    </w:p>
    <w:p w:rsidR="007E57FA" w:rsidRPr="00C70713" w:rsidRDefault="007E57FA" w:rsidP="009019DC">
      <w:pPr>
        <w:spacing w:line="276" w:lineRule="auto"/>
        <w:jc w:val="center"/>
        <w:rPr>
          <w:sz w:val="26"/>
          <w:szCs w:val="26"/>
        </w:rPr>
      </w:pP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985"/>
        <w:gridCol w:w="1178"/>
        <w:gridCol w:w="1179"/>
        <w:gridCol w:w="1178"/>
        <w:gridCol w:w="1179"/>
        <w:gridCol w:w="1178"/>
        <w:gridCol w:w="1179"/>
      </w:tblGrid>
      <w:tr w:rsidR="006005FE" w:rsidRPr="00C70713" w:rsidTr="00275FB8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7071" w:type="dxa"/>
            <w:gridSpan w:val="6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Этапы профессионального становления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(педагогический стаж)</w:t>
            </w:r>
          </w:p>
        </w:tc>
      </w:tr>
      <w:tr w:rsidR="006005FE" w:rsidRPr="00C70713" w:rsidTr="00275FB8">
        <w:trPr>
          <w:cantSplit/>
          <w:jc w:val="center"/>
        </w:trPr>
        <w:tc>
          <w:tcPr>
            <w:tcW w:w="1668" w:type="dxa"/>
            <w:vMerge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вхождение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(до 3-х лет)</w:t>
            </w:r>
          </w:p>
        </w:tc>
        <w:tc>
          <w:tcPr>
            <w:tcW w:w="2357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становление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(4-10 лет)</w:t>
            </w:r>
          </w:p>
        </w:tc>
        <w:tc>
          <w:tcPr>
            <w:tcW w:w="2357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зрелость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(11 и более лет)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66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98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84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23,8%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64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18,1%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205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58,1%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66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98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87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24,2%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66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18,3%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207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57,5%</w:t>
            </w:r>
          </w:p>
        </w:tc>
      </w:tr>
      <w:tr w:rsidR="006005FE" w:rsidRPr="00C70713" w:rsidTr="00C0538D">
        <w:trPr>
          <w:trHeight w:val="397"/>
          <w:jc w:val="center"/>
        </w:trPr>
        <w:tc>
          <w:tcPr>
            <w:tcW w:w="166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98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89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25,1%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68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19,2%</w:t>
            </w:r>
          </w:p>
        </w:tc>
        <w:tc>
          <w:tcPr>
            <w:tcW w:w="117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197</w:t>
            </w:r>
          </w:p>
        </w:tc>
        <w:tc>
          <w:tcPr>
            <w:tcW w:w="117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55,6%</w:t>
            </w:r>
          </w:p>
        </w:tc>
      </w:tr>
      <w:tr w:rsidR="00E43C81" w:rsidRPr="00C70713" w:rsidTr="00C0538D">
        <w:trPr>
          <w:trHeight w:val="397"/>
          <w:jc w:val="center"/>
        </w:trPr>
        <w:tc>
          <w:tcPr>
            <w:tcW w:w="1668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985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351</w:t>
            </w:r>
          </w:p>
        </w:tc>
        <w:tc>
          <w:tcPr>
            <w:tcW w:w="1178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78</w:t>
            </w:r>
          </w:p>
        </w:tc>
        <w:tc>
          <w:tcPr>
            <w:tcW w:w="1179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22,2%</w:t>
            </w:r>
          </w:p>
        </w:tc>
        <w:tc>
          <w:tcPr>
            <w:tcW w:w="1178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74</w:t>
            </w:r>
          </w:p>
        </w:tc>
        <w:tc>
          <w:tcPr>
            <w:tcW w:w="1179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21,1%</w:t>
            </w:r>
          </w:p>
        </w:tc>
        <w:tc>
          <w:tcPr>
            <w:tcW w:w="1178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199</w:t>
            </w:r>
          </w:p>
        </w:tc>
        <w:tc>
          <w:tcPr>
            <w:tcW w:w="1179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56,7%</w:t>
            </w:r>
          </w:p>
        </w:tc>
      </w:tr>
      <w:tr w:rsidR="003C617E" w:rsidRPr="00C70713" w:rsidTr="00C0538D">
        <w:trPr>
          <w:trHeight w:val="397"/>
          <w:jc w:val="center"/>
        </w:trPr>
        <w:tc>
          <w:tcPr>
            <w:tcW w:w="1668" w:type="dxa"/>
            <w:vAlign w:val="center"/>
          </w:tcPr>
          <w:p w:rsidR="003C617E" w:rsidRPr="00C70713" w:rsidRDefault="003C617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1985" w:type="dxa"/>
            <w:vAlign w:val="center"/>
          </w:tcPr>
          <w:p w:rsidR="003C617E" w:rsidRPr="00C70713" w:rsidRDefault="003C617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355</w:t>
            </w:r>
          </w:p>
        </w:tc>
        <w:tc>
          <w:tcPr>
            <w:tcW w:w="1178" w:type="dxa"/>
            <w:vAlign w:val="center"/>
          </w:tcPr>
          <w:p w:rsidR="003C617E" w:rsidRPr="00C70713" w:rsidRDefault="003C617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72</w:t>
            </w:r>
          </w:p>
        </w:tc>
        <w:tc>
          <w:tcPr>
            <w:tcW w:w="1179" w:type="dxa"/>
            <w:vAlign w:val="center"/>
          </w:tcPr>
          <w:p w:rsidR="003C617E" w:rsidRPr="00C70713" w:rsidRDefault="003C617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20,3%</w:t>
            </w:r>
          </w:p>
        </w:tc>
        <w:tc>
          <w:tcPr>
            <w:tcW w:w="1178" w:type="dxa"/>
            <w:vAlign w:val="center"/>
          </w:tcPr>
          <w:p w:rsidR="003C617E" w:rsidRPr="00C70713" w:rsidRDefault="003C617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82</w:t>
            </w:r>
          </w:p>
        </w:tc>
        <w:tc>
          <w:tcPr>
            <w:tcW w:w="1179" w:type="dxa"/>
            <w:vAlign w:val="center"/>
          </w:tcPr>
          <w:p w:rsidR="003C617E" w:rsidRPr="00C70713" w:rsidRDefault="003C617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23,1%</w:t>
            </w:r>
          </w:p>
        </w:tc>
        <w:tc>
          <w:tcPr>
            <w:tcW w:w="1178" w:type="dxa"/>
            <w:vAlign w:val="center"/>
          </w:tcPr>
          <w:p w:rsidR="003C617E" w:rsidRPr="00C70713" w:rsidRDefault="003C617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201</w:t>
            </w:r>
          </w:p>
        </w:tc>
        <w:tc>
          <w:tcPr>
            <w:tcW w:w="1179" w:type="dxa"/>
            <w:vAlign w:val="center"/>
          </w:tcPr>
          <w:p w:rsidR="003C617E" w:rsidRPr="00C70713" w:rsidRDefault="003C617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56,6%</w:t>
            </w:r>
          </w:p>
        </w:tc>
      </w:tr>
    </w:tbl>
    <w:p w:rsidR="00715028" w:rsidRPr="00C70713" w:rsidRDefault="00715028" w:rsidP="009019DC">
      <w:pPr>
        <w:spacing w:line="276" w:lineRule="auto"/>
        <w:jc w:val="center"/>
        <w:rPr>
          <w:b/>
          <w:sz w:val="26"/>
          <w:szCs w:val="26"/>
        </w:rPr>
      </w:pPr>
    </w:p>
    <w:p w:rsidR="00F40EC3" w:rsidRPr="00C70713" w:rsidRDefault="00F40EC3" w:rsidP="009019DC">
      <w:pPr>
        <w:spacing w:line="276" w:lineRule="auto"/>
        <w:jc w:val="center"/>
        <w:rPr>
          <w:b/>
          <w:sz w:val="26"/>
          <w:szCs w:val="26"/>
        </w:rPr>
      </w:pPr>
    </w:p>
    <w:p w:rsidR="007E57FA" w:rsidRPr="00C70713" w:rsidRDefault="007E57FA" w:rsidP="009019DC">
      <w:pPr>
        <w:pStyle w:val="a3"/>
        <w:spacing w:line="276" w:lineRule="auto"/>
        <w:jc w:val="center"/>
        <w:rPr>
          <w:b/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t>Возрастной состав</w:t>
      </w:r>
    </w:p>
    <w:p w:rsidR="007E57FA" w:rsidRPr="00C70713" w:rsidRDefault="007E57FA" w:rsidP="009019DC">
      <w:pPr>
        <w:pStyle w:val="a3"/>
        <w:spacing w:line="276" w:lineRule="auto"/>
        <w:jc w:val="center"/>
        <w:rPr>
          <w:sz w:val="26"/>
          <w:szCs w:val="26"/>
        </w:rPr>
      </w:pPr>
    </w:p>
    <w:tbl>
      <w:tblPr>
        <w:tblW w:w="106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5"/>
        <w:gridCol w:w="1304"/>
        <w:gridCol w:w="603"/>
        <w:gridCol w:w="939"/>
        <w:gridCol w:w="708"/>
        <w:gridCol w:w="993"/>
        <w:gridCol w:w="611"/>
        <w:gridCol w:w="944"/>
        <w:gridCol w:w="614"/>
        <w:gridCol w:w="944"/>
        <w:gridCol w:w="614"/>
        <w:gridCol w:w="945"/>
      </w:tblGrid>
      <w:tr w:rsidR="006005FE" w:rsidRPr="00C70713" w:rsidTr="00A87C1E">
        <w:trPr>
          <w:cantSplit/>
          <w:jc w:val="center"/>
        </w:trPr>
        <w:tc>
          <w:tcPr>
            <w:tcW w:w="140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130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Всего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(чел.)</w:t>
            </w:r>
          </w:p>
        </w:tc>
        <w:tc>
          <w:tcPr>
            <w:tcW w:w="1542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до 25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701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от 26 до 35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555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от 36 до 45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558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от 46 до 55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  <w:tc>
          <w:tcPr>
            <w:tcW w:w="1559" w:type="dxa"/>
            <w:gridSpan w:val="2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свыше 55</w:t>
            </w:r>
          </w:p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лет</w:t>
            </w:r>
          </w:p>
        </w:tc>
      </w:tr>
      <w:tr w:rsidR="006005FE" w:rsidRPr="00C70713" w:rsidTr="00C0538D">
        <w:trPr>
          <w:cantSplit/>
          <w:trHeight w:val="397"/>
          <w:jc w:val="center"/>
        </w:trPr>
        <w:tc>
          <w:tcPr>
            <w:tcW w:w="140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30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353</w:t>
            </w:r>
          </w:p>
        </w:tc>
        <w:tc>
          <w:tcPr>
            <w:tcW w:w="603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</w:t>
            </w:r>
          </w:p>
        </w:tc>
        <w:tc>
          <w:tcPr>
            <w:tcW w:w="93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15,6%</w:t>
            </w:r>
          </w:p>
        </w:tc>
        <w:tc>
          <w:tcPr>
            <w:tcW w:w="70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79</w:t>
            </w:r>
          </w:p>
        </w:tc>
        <w:tc>
          <w:tcPr>
            <w:tcW w:w="993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22,4%</w:t>
            </w:r>
          </w:p>
        </w:tc>
        <w:tc>
          <w:tcPr>
            <w:tcW w:w="611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68</w:t>
            </w:r>
          </w:p>
        </w:tc>
        <w:tc>
          <w:tcPr>
            <w:tcW w:w="94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19,3%</w:t>
            </w:r>
          </w:p>
        </w:tc>
        <w:tc>
          <w:tcPr>
            <w:tcW w:w="61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72</w:t>
            </w:r>
          </w:p>
        </w:tc>
        <w:tc>
          <w:tcPr>
            <w:tcW w:w="94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20,4%</w:t>
            </w:r>
          </w:p>
        </w:tc>
        <w:tc>
          <w:tcPr>
            <w:tcW w:w="61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79</w:t>
            </w:r>
          </w:p>
        </w:tc>
        <w:tc>
          <w:tcPr>
            <w:tcW w:w="94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22,4%</w:t>
            </w:r>
          </w:p>
        </w:tc>
      </w:tr>
      <w:tr w:rsidR="006005FE" w:rsidRPr="00C70713" w:rsidTr="00C0538D">
        <w:trPr>
          <w:cantSplit/>
          <w:trHeight w:val="397"/>
          <w:jc w:val="center"/>
        </w:trPr>
        <w:tc>
          <w:tcPr>
            <w:tcW w:w="140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30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360</w:t>
            </w:r>
          </w:p>
        </w:tc>
        <w:tc>
          <w:tcPr>
            <w:tcW w:w="603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57</w:t>
            </w:r>
          </w:p>
        </w:tc>
        <w:tc>
          <w:tcPr>
            <w:tcW w:w="93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15,8%</w:t>
            </w:r>
          </w:p>
        </w:tc>
        <w:tc>
          <w:tcPr>
            <w:tcW w:w="70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82</w:t>
            </w:r>
          </w:p>
        </w:tc>
        <w:tc>
          <w:tcPr>
            <w:tcW w:w="993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22,8%</w:t>
            </w:r>
          </w:p>
        </w:tc>
        <w:tc>
          <w:tcPr>
            <w:tcW w:w="611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66</w:t>
            </w:r>
          </w:p>
        </w:tc>
        <w:tc>
          <w:tcPr>
            <w:tcW w:w="94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18,3%</w:t>
            </w:r>
          </w:p>
        </w:tc>
        <w:tc>
          <w:tcPr>
            <w:tcW w:w="61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78</w:t>
            </w:r>
          </w:p>
        </w:tc>
        <w:tc>
          <w:tcPr>
            <w:tcW w:w="94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21,7%</w:t>
            </w:r>
          </w:p>
        </w:tc>
        <w:tc>
          <w:tcPr>
            <w:tcW w:w="61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77</w:t>
            </w:r>
          </w:p>
        </w:tc>
        <w:tc>
          <w:tcPr>
            <w:tcW w:w="94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21,4%</w:t>
            </w:r>
          </w:p>
        </w:tc>
      </w:tr>
      <w:tr w:rsidR="006005FE" w:rsidRPr="00C70713" w:rsidTr="00C0538D">
        <w:trPr>
          <w:cantSplit/>
          <w:trHeight w:val="397"/>
          <w:jc w:val="center"/>
        </w:trPr>
        <w:tc>
          <w:tcPr>
            <w:tcW w:w="140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30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354</w:t>
            </w:r>
          </w:p>
        </w:tc>
        <w:tc>
          <w:tcPr>
            <w:tcW w:w="603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56</w:t>
            </w:r>
          </w:p>
        </w:tc>
        <w:tc>
          <w:tcPr>
            <w:tcW w:w="939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15,8%</w:t>
            </w:r>
          </w:p>
        </w:tc>
        <w:tc>
          <w:tcPr>
            <w:tcW w:w="708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76</w:t>
            </w:r>
          </w:p>
        </w:tc>
        <w:tc>
          <w:tcPr>
            <w:tcW w:w="993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21,5%</w:t>
            </w:r>
          </w:p>
        </w:tc>
        <w:tc>
          <w:tcPr>
            <w:tcW w:w="611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72</w:t>
            </w:r>
          </w:p>
        </w:tc>
        <w:tc>
          <w:tcPr>
            <w:tcW w:w="94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20,3%</w:t>
            </w:r>
          </w:p>
        </w:tc>
        <w:tc>
          <w:tcPr>
            <w:tcW w:w="61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69</w:t>
            </w:r>
          </w:p>
        </w:tc>
        <w:tc>
          <w:tcPr>
            <w:tcW w:w="94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19,5%</w:t>
            </w:r>
          </w:p>
        </w:tc>
        <w:tc>
          <w:tcPr>
            <w:tcW w:w="614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81</w:t>
            </w:r>
          </w:p>
        </w:tc>
        <w:tc>
          <w:tcPr>
            <w:tcW w:w="945" w:type="dxa"/>
            <w:vAlign w:val="center"/>
          </w:tcPr>
          <w:p w:rsidR="006005FE" w:rsidRPr="00C70713" w:rsidRDefault="006005FE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22,9%</w:t>
            </w:r>
          </w:p>
        </w:tc>
      </w:tr>
      <w:tr w:rsidR="00E43C81" w:rsidRPr="00C70713" w:rsidTr="00C0538D">
        <w:trPr>
          <w:cantSplit/>
          <w:trHeight w:val="397"/>
          <w:jc w:val="center"/>
        </w:trPr>
        <w:tc>
          <w:tcPr>
            <w:tcW w:w="1405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304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351</w:t>
            </w:r>
          </w:p>
        </w:tc>
        <w:tc>
          <w:tcPr>
            <w:tcW w:w="603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48</w:t>
            </w:r>
          </w:p>
        </w:tc>
        <w:tc>
          <w:tcPr>
            <w:tcW w:w="939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13,7%</w:t>
            </w:r>
          </w:p>
        </w:tc>
        <w:tc>
          <w:tcPr>
            <w:tcW w:w="708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83</w:t>
            </w:r>
          </w:p>
        </w:tc>
        <w:tc>
          <w:tcPr>
            <w:tcW w:w="993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23,6%</w:t>
            </w:r>
          </w:p>
        </w:tc>
        <w:tc>
          <w:tcPr>
            <w:tcW w:w="611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70</w:t>
            </w:r>
          </w:p>
        </w:tc>
        <w:tc>
          <w:tcPr>
            <w:tcW w:w="944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19,9%</w:t>
            </w:r>
          </w:p>
        </w:tc>
        <w:tc>
          <w:tcPr>
            <w:tcW w:w="614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77</w:t>
            </w:r>
          </w:p>
        </w:tc>
        <w:tc>
          <w:tcPr>
            <w:tcW w:w="944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21,9%</w:t>
            </w:r>
          </w:p>
        </w:tc>
        <w:tc>
          <w:tcPr>
            <w:tcW w:w="614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73</w:t>
            </w:r>
          </w:p>
        </w:tc>
        <w:tc>
          <w:tcPr>
            <w:tcW w:w="945" w:type="dxa"/>
            <w:vAlign w:val="center"/>
          </w:tcPr>
          <w:p w:rsidR="00E43C81" w:rsidRPr="00C70713" w:rsidRDefault="00E43C81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20,8%</w:t>
            </w:r>
          </w:p>
        </w:tc>
      </w:tr>
      <w:tr w:rsidR="008E7A9B" w:rsidRPr="00C70713" w:rsidTr="00C0538D">
        <w:trPr>
          <w:cantSplit/>
          <w:trHeight w:val="397"/>
          <w:jc w:val="center"/>
        </w:trPr>
        <w:tc>
          <w:tcPr>
            <w:tcW w:w="1405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1304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355</w:t>
            </w:r>
          </w:p>
        </w:tc>
        <w:tc>
          <w:tcPr>
            <w:tcW w:w="603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</w:t>
            </w:r>
          </w:p>
        </w:tc>
        <w:tc>
          <w:tcPr>
            <w:tcW w:w="939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9,3%</w:t>
            </w:r>
          </w:p>
        </w:tc>
        <w:tc>
          <w:tcPr>
            <w:tcW w:w="708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88</w:t>
            </w:r>
          </w:p>
        </w:tc>
        <w:tc>
          <w:tcPr>
            <w:tcW w:w="993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24,8%</w:t>
            </w:r>
          </w:p>
        </w:tc>
        <w:tc>
          <w:tcPr>
            <w:tcW w:w="611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81</w:t>
            </w:r>
          </w:p>
        </w:tc>
        <w:tc>
          <w:tcPr>
            <w:tcW w:w="944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22,8%</w:t>
            </w:r>
          </w:p>
        </w:tc>
        <w:tc>
          <w:tcPr>
            <w:tcW w:w="614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73</w:t>
            </w:r>
          </w:p>
        </w:tc>
        <w:tc>
          <w:tcPr>
            <w:tcW w:w="944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20,6%</w:t>
            </w:r>
          </w:p>
        </w:tc>
        <w:tc>
          <w:tcPr>
            <w:tcW w:w="614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80</w:t>
            </w:r>
          </w:p>
        </w:tc>
        <w:tc>
          <w:tcPr>
            <w:tcW w:w="945" w:type="dxa"/>
            <w:vAlign w:val="center"/>
          </w:tcPr>
          <w:p w:rsidR="008E7A9B" w:rsidRPr="00C70713" w:rsidRDefault="008E7A9B" w:rsidP="009019DC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22,5%</w:t>
            </w:r>
          </w:p>
        </w:tc>
      </w:tr>
    </w:tbl>
    <w:p w:rsidR="009019DC" w:rsidRPr="00C70713" w:rsidRDefault="009019DC" w:rsidP="009019DC">
      <w:pPr>
        <w:spacing w:line="276" w:lineRule="auto"/>
        <w:jc w:val="center"/>
        <w:rPr>
          <w:caps/>
          <w:sz w:val="30"/>
          <w:szCs w:val="30"/>
        </w:rPr>
      </w:pPr>
    </w:p>
    <w:p w:rsidR="009019DC" w:rsidRPr="00C70713" w:rsidRDefault="009019DC" w:rsidP="000E40F4">
      <w:pPr>
        <w:jc w:val="center"/>
        <w:rPr>
          <w:caps/>
          <w:sz w:val="30"/>
          <w:szCs w:val="30"/>
        </w:rPr>
      </w:pPr>
    </w:p>
    <w:p w:rsidR="00411B82" w:rsidRPr="00C70713" w:rsidRDefault="00411B82" w:rsidP="00A53B72">
      <w:pPr>
        <w:spacing w:line="276" w:lineRule="auto"/>
        <w:jc w:val="center"/>
        <w:rPr>
          <w:caps/>
          <w:sz w:val="30"/>
          <w:szCs w:val="30"/>
        </w:rPr>
      </w:pPr>
      <w:r w:rsidRPr="00C70713">
        <w:rPr>
          <w:caps/>
          <w:sz w:val="30"/>
          <w:szCs w:val="30"/>
        </w:rPr>
        <w:lastRenderedPageBreak/>
        <w:t>2. общая характеристика</w:t>
      </w:r>
    </w:p>
    <w:p w:rsidR="00411B82" w:rsidRPr="00C70713" w:rsidRDefault="00411B82" w:rsidP="00A53B72">
      <w:pPr>
        <w:spacing w:line="276" w:lineRule="auto"/>
        <w:jc w:val="center"/>
        <w:rPr>
          <w:caps/>
          <w:sz w:val="30"/>
          <w:szCs w:val="30"/>
        </w:rPr>
      </w:pPr>
      <w:r w:rsidRPr="00C70713">
        <w:rPr>
          <w:caps/>
          <w:sz w:val="30"/>
          <w:szCs w:val="30"/>
        </w:rPr>
        <w:t>Муниципальной системы образования</w:t>
      </w:r>
    </w:p>
    <w:p w:rsidR="00411B82" w:rsidRDefault="00411B82" w:rsidP="00A53B72">
      <w:pPr>
        <w:spacing w:line="276" w:lineRule="auto"/>
        <w:rPr>
          <w:sz w:val="26"/>
          <w:szCs w:val="26"/>
        </w:rPr>
      </w:pPr>
    </w:p>
    <w:p w:rsidR="00A53B72" w:rsidRPr="00C70713" w:rsidRDefault="00A53B72" w:rsidP="00A53B72">
      <w:pPr>
        <w:spacing w:line="276" w:lineRule="auto"/>
        <w:rPr>
          <w:sz w:val="26"/>
          <w:szCs w:val="26"/>
        </w:rPr>
      </w:pPr>
    </w:p>
    <w:p w:rsidR="00411B82" w:rsidRPr="00C70713" w:rsidRDefault="00411B82" w:rsidP="00A53B72">
      <w:pPr>
        <w:spacing w:line="276" w:lineRule="auto"/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 xml:space="preserve">2.1 </w:t>
      </w:r>
      <w:r w:rsidR="00FB630D" w:rsidRPr="00C70713">
        <w:rPr>
          <w:b/>
          <w:sz w:val="30"/>
          <w:szCs w:val="30"/>
        </w:rPr>
        <w:t>Общеобразовательные учреждения</w:t>
      </w:r>
    </w:p>
    <w:p w:rsidR="00411B82" w:rsidRPr="00C70713" w:rsidRDefault="00411B82" w:rsidP="00A53B72">
      <w:pPr>
        <w:spacing w:line="276" w:lineRule="auto"/>
        <w:rPr>
          <w:sz w:val="26"/>
          <w:szCs w:val="26"/>
        </w:rPr>
      </w:pPr>
    </w:p>
    <w:p w:rsidR="00600BF0" w:rsidRPr="00C70713" w:rsidRDefault="00600BF0" w:rsidP="00A53B72">
      <w:pPr>
        <w:spacing w:line="276" w:lineRule="auto"/>
        <w:jc w:val="center"/>
        <w:rPr>
          <w:b/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t>Количественный состав педагогических кадров и учащихся</w:t>
      </w:r>
    </w:p>
    <w:p w:rsidR="00600BF0" w:rsidRPr="00C70713" w:rsidRDefault="00600BF0" w:rsidP="00A53B72">
      <w:pPr>
        <w:spacing w:line="276" w:lineRule="auto"/>
        <w:jc w:val="center"/>
        <w:rPr>
          <w:bCs/>
          <w:sz w:val="26"/>
          <w:szCs w:val="26"/>
        </w:rPr>
      </w:pPr>
      <w:r w:rsidRPr="00C70713">
        <w:rPr>
          <w:bCs/>
          <w:sz w:val="26"/>
          <w:szCs w:val="26"/>
        </w:rPr>
        <w:t>(по общеобразовательным учреждениям</w:t>
      </w:r>
      <w:r w:rsidR="00E30117">
        <w:rPr>
          <w:bCs/>
          <w:sz w:val="26"/>
          <w:szCs w:val="26"/>
        </w:rPr>
        <w:t xml:space="preserve"> на 01.09.2019 г.</w:t>
      </w:r>
      <w:r w:rsidRPr="00C70713">
        <w:rPr>
          <w:bCs/>
          <w:sz w:val="26"/>
          <w:szCs w:val="26"/>
        </w:rPr>
        <w:t>)</w:t>
      </w:r>
    </w:p>
    <w:p w:rsidR="0001478E" w:rsidRPr="00C70713" w:rsidRDefault="0001478E" w:rsidP="00A53B72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8"/>
        <w:gridCol w:w="1169"/>
        <w:gridCol w:w="2555"/>
        <w:gridCol w:w="992"/>
        <w:gridCol w:w="99"/>
        <w:gridCol w:w="898"/>
        <w:gridCol w:w="974"/>
        <w:gridCol w:w="52"/>
        <w:gridCol w:w="1121"/>
      </w:tblGrid>
      <w:tr w:rsidR="003B0E1E" w:rsidRPr="00C70713" w:rsidTr="003F4028">
        <w:trPr>
          <w:jc w:val="center"/>
        </w:trPr>
        <w:tc>
          <w:tcPr>
            <w:tcW w:w="2798" w:type="dxa"/>
            <w:vMerge w:val="restart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1169" w:type="dxa"/>
            <w:vMerge w:val="restart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Кол-во</w:t>
            </w:r>
          </w:p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2555" w:type="dxa"/>
            <w:vMerge w:val="restart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№№ ОУ</w:t>
            </w:r>
          </w:p>
        </w:tc>
        <w:tc>
          <w:tcPr>
            <w:tcW w:w="1989" w:type="dxa"/>
            <w:gridSpan w:val="3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147" w:type="dxa"/>
            <w:gridSpan w:val="3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Учащиеся</w:t>
            </w:r>
          </w:p>
        </w:tc>
      </w:tr>
      <w:tr w:rsidR="003B0E1E" w:rsidRPr="00C70713" w:rsidTr="003F4028">
        <w:trPr>
          <w:jc w:val="center"/>
        </w:trPr>
        <w:tc>
          <w:tcPr>
            <w:tcW w:w="2798" w:type="dxa"/>
            <w:vMerge/>
            <w:vAlign w:val="center"/>
          </w:tcPr>
          <w:p w:rsidR="003B0E1E" w:rsidRPr="00C70713" w:rsidRDefault="003B0E1E" w:rsidP="00A53B7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  <w:vMerge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кол-во</w:t>
            </w:r>
          </w:p>
        </w:tc>
        <w:tc>
          <w:tcPr>
            <w:tcW w:w="997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%</w:t>
            </w:r>
          </w:p>
        </w:tc>
        <w:tc>
          <w:tcPr>
            <w:tcW w:w="974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кол-во</w:t>
            </w:r>
          </w:p>
        </w:tc>
        <w:tc>
          <w:tcPr>
            <w:tcW w:w="1173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%</w:t>
            </w:r>
          </w:p>
        </w:tc>
      </w:tr>
      <w:tr w:rsidR="003B0E1E" w:rsidRPr="00C70713" w:rsidTr="003F4028">
        <w:trPr>
          <w:jc w:val="center"/>
        </w:trPr>
        <w:tc>
          <w:tcPr>
            <w:tcW w:w="2798" w:type="dxa"/>
            <w:vAlign w:val="center"/>
          </w:tcPr>
          <w:p w:rsidR="003B0E1E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</w:t>
            </w:r>
            <w:r w:rsidR="003B0E1E" w:rsidRPr="00C70713">
              <w:rPr>
                <w:sz w:val="26"/>
                <w:szCs w:val="26"/>
              </w:rPr>
              <w:t>ачальная школа-</w:t>
            </w:r>
          </w:p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детский сад</w:t>
            </w:r>
          </w:p>
        </w:tc>
        <w:tc>
          <w:tcPr>
            <w:tcW w:w="1169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7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0,4</w:t>
            </w:r>
          </w:p>
        </w:tc>
        <w:tc>
          <w:tcPr>
            <w:tcW w:w="974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121</w:t>
            </w:r>
          </w:p>
        </w:tc>
        <w:tc>
          <w:tcPr>
            <w:tcW w:w="1173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0,3</w:t>
            </w:r>
          </w:p>
        </w:tc>
      </w:tr>
      <w:tr w:rsidR="003B0E1E" w:rsidRPr="00C70713" w:rsidTr="004377C9">
        <w:trPr>
          <w:trHeight w:val="849"/>
          <w:jc w:val="center"/>
        </w:trPr>
        <w:tc>
          <w:tcPr>
            <w:tcW w:w="2798" w:type="dxa"/>
            <w:vAlign w:val="center"/>
          </w:tcPr>
          <w:p w:rsidR="003B0E1E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</w:t>
            </w:r>
            <w:r w:rsidR="003B0E1E" w:rsidRPr="00C70713">
              <w:rPr>
                <w:sz w:val="26"/>
                <w:szCs w:val="26"/>
              </w:rPr>
              <w:t>рогимназия</w:t>
            </w:r>
          </w:p>
        </w:tc>
        <w:tc>
          <w:tcPr>
            <w:tcW w:w="1169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7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0,7</w:t>
            </w:r>
          </w:p>
        </w:tc>
        <w:tc>
          <w:tcPr>
            <w:tcW w:w="974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247</w:t>
            </w:r>
          </w:p>
        </w:tc>
        <w:tc>
          <w:tcPr>
            <w:tcW w:w="1173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0,6</w:t>
            </w:r>
          </w:p>
        </w:tc>
      </w:tr>
      <w:tr w:rsidR="003B0E1E" w:rsidRPr="00C70713" w:rsidTr="003F4028">
        <w:trPr>
          <w:jc w:val="center"/>
        </w:trPr>
        <w:tc>
          <w:tcPr>
            <w:tcW w:w="2798" w:type="dxa"/>
            <w:vAlign w:val="center"/>
          </w:tcPr>
          <w:p w:rsidR="003B0E1E" w:rsidRPr="00C70713" w:rsidRDefault="008E7A9B" w:rsidP="00A53B7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</w:t>
            </w:r>
            <w:r w:rsidR="003B0E1E" w:rsidRPr="00C70713">
              <w:rPr>
                <w:sz w:val="26"/>
                <w:szCs w:val="26"/>
              </w:rPr>
              <w:t>сновная</w:t>
            </w:r>
          </w:p>
          <w:p w:rsidR="003B0E1E" w:rsidRPr="00C70713" w:rsidRDefault="003B0E1E" w:rsidP="00A53B7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общеобразовательная школа</w:t>
            </w:r>
          </w:p>
        </w:tc>
        <w:tc>
          <w:tcPr>
            <w:tcW w:w="1169" w:type="dxa"/>
            <w:vAlign w:val="center"/>
          </w:tcPr>
          <w:p w:rsidR="003B0E1E" w:rsidRPr="00C70713" w:rsidRDefault="003B0E1E" w:rsidP="00A53B7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3B0E1E" w:rsidRPr="00C70713" w:rsidRDefault="003B0E1E" w:rsidP="00A53B7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997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1,0</w:t>
            </w:r>
          </w:p>
        </w:tc>
        <w:tc>
          <w:tcPr>
            <w:tcW w:w="974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1173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0,8</w:t>
            </w:r>
          </w:p>
        </w:tc>
      </w:tr>
      <w:tr w:rsidR="003B0E1E" w:rsidRPr="00C70713" w:rsidTr="003F4028">
        <w:trPr>
          <w:jc w:val="center"/>
        </w:trPr>
        <w:tc>
          <w:tcPr>
            <w:tcW w:w="2798" w:type="dxa"/>
            <w:vAlign w:val="center"/>
          </w:tcPr>
          <w:p w:rsidR="003B0E1E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  <w:r w:rsidR="003B0E1E" w:rsidRPr="00C70713">
              <w:rPr>
                <w:sz w:val="26"/>
                <w:szCs w:val="26"/>
              </w:rPr>
              <w:t>редняя</w:t>
            </w:r>
          </w:p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общеобразовательная школа</w:t>
            </w:r>
          </w:p>
        </w:tc>
        <w:tc>
          <w:tcPr>
            <w:tcW w:w="1169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</w:t>
            </w:r>
          </w:p>
        </w:tc>
        <w:tc>
          <w:tcPr>
            <w:tcW w:w="2555" w:type="dxa"/>
            <w:vAlign w:val="center"/>
          </w:tcPr>
          <w:p w:rsidR="003B0E1E" w:rsidRPr="00C70713" w:rsidRDefault="003B0E1E" w:rsidP="00A53B72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5,7,9,10,11,17,18,20,22,23,24,26,28,29,34,36,39,40,41,42,43,44,45,46,48,49,50,51,52,53,55,56,59,67,75</w:t>
            </w:r>
          </w:p>
        </w:tc>
        <w:tc>
          <w:tcPr>
            <w:tcW w:w="992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1658</w:t>
            </w:r>
          </w:p>
        </w:tc>
        <w:tc>
          <w:tcPr>
            <w:tcW w:w="997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70,1</w:t>
            </w:r>
          </w:p>
        </w:tc>
        <w:tc>
          <w:tcPr>
            <w:tcW w:w="974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27997</w:t>
            </w:r>
          </w:p>
        </w:tc>
        <w:tc>
          <w:tcPr>
            <w:tcW w:w="1173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71,3</w:t>
            </w:r>
          </w:p>
        </w:tc>
      </w:tr>
      <w:tr w:rsidR="003B0E1E" w:rsidRPr="00C70713" w:rsidTr="003F4028">
        <w:trPr>
          <w:jc w:val="center"/>
        </w:trPr>
        <w:tc>
          <w:tcPr>
            <w:tcW w:w="2798" w:type="dxa"/>
            <w:vAlign w:val="center"/>
          </w:tcPr>
          <w:p w:rsidR="003B0E1E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  <w:r w:rsidR="003B0E1E" w:rsidRPr="00C70713">
              <w:rPr>
                <w:sz w:val="26"/>
                <w:szCs w:val="26"/>
              </w:rPr>
              <w:t>редняя</w:t>
            </w:r>
          </w:p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общеобразовательная школа с углубленным изучением отдельных предметов</w:t>
            </w:r>
          </w:p>
        </w:tc>
        <w:tc>
          <w:tcPr>
            <w:tcW w:w="1169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997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3,3</w:t>
            </w:r>
          </w:p>
        </w:tc>
        <w:tc>
          <w:tcPr>
            <w:tcW w:w="974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1181</w:t>
            </w:r>
          </w:p>
        </w:tc>
        <w:tc>
          <w:tcPr>
            <w:tcW w:w="1173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3,0</w:t>
            </w:r>
          </w:p>
        </w:tc>
      </w:tr>
      <w:tr w:rsidR="003B0E1E" w:rsidRPr="00C70713" w:rsidTr="003F4028">
        <w:trPr>
          <w:jc w:val="center"/>
        </w:trPr>
        <w:tc>
          <w:tcPr>
            <w:tcW w:w="2798" w:type="dxa"/>
            <w:vAlign w:val="center"/>
          </w:tcPr>
          <w:p w:rsidR="003B0E1E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  <w:r w:rsidR="003B0E1E" w:rsidRPr="00C70713">
              <w:rPr>
                <w:sz w:val="26"/>
                <w:szCs w:val="26"/>
              </w:rPr>
              <w:t xml:space="preserve">редняя </w:t>
            </w:r>
          </w:p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общеобразовательная школа (гимназия)</w:t>
            </w:r>
          </w:p>
        </w:tc>
        <w:tc>
          <w:tcPr>
            <w:tcW w:w="1169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555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19, 27, 30, 31, 32, 47</w:t>
            </w:r>
          </w:p>
        </w:tc>
        <w:tc>
          <w:tcPr>
            <w:tcW w:w="992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477</w:t>
            </w:r>
          </w:p>
        </w:tc>
        <w:tc>
          <w:tcPr>
            <w:tcW w:w="997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20,2</w:t>
            </w:r>
          </w:p>
        </w:tc>
        <w:tc>
          <w:tcPr>
            <w:tcW w:w="974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7782</w:t>
            </w:r>
          </w:p>
        </w:tc>
        <w:tc>
          <w:tcPr>
            <w:tcW w:w="1173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19,8</w:t>
            </w:r>
          </w:p>
        </w:tc>
      </w:tr>
      <w:tr w:rsidR="003B0E1E" w:rsidRPr="00C70713" w:rsidTr="003F4028">
        <w:trPr>
          <w:jc w:val="center"/>
        </w:trPr>
        <w:tc>
          <w:tcPr>
            <w:tcW w:w="2798" w:type="dxa"/>
            <w:vAlign w:val="center"/>
          </w:tcPr>
          <w:p w:rsidR="003B0E1E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  <w:r w:rsidR="003B0E1E" w:rsidRPr="00C70713">
              <w:rPr>
                <w:sz w:val="26"/>
                <w:szCs w:val="26"/>
              </w:rPr>
              <w:t xml:space="preserve">редняя </w:t>
            </w:r>
          </w:p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общеобразовательная школа (лицей)</w:t>
            </w:r>
          </w:p>
        </w:tc>
        <w:tc>
          <w:tcPr>
            <w:tcW w:w="1169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997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2,9</w:t>
            </w:r>
          </w:p>
        </w:tc>
        <w:tc>
          <w:tcPr>
            <w:tcW w:w="974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1083</w:t>
            </w:r>
          </w:p>
        </w:tc>
        <w:tc>
          <w:tcPr>
            <w:tcW w:w="1173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2,8</w:t>
            </w:r>
          </w:p>
        </w:tc>
      </w:tr>
      <w:tr w:rsidR="003B0E1E" w:rsidRPr="00C70713" w:rsidTr="004377C9">
        <w:trPr>
          <w:trHeight w:val="811"/>
          <w:jc w:val="center"/>
        </w:trPr>
        <w:tc>
          <w:tcPr>
            <w:tcW w:w="2798" w:type="dxa"/>
            <w:vAlign w:val="center"/>
          </w:tcPr>
          <w:p w:rsidR="003B0E1E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</w:t>
            </w:r>
            <w:r w:rsidR="003B0E1E" w:rsidRPr="00C70713">
              <w:rPr>
                <w:sz w:val="26"/>
                <w:szCs w:val="26"/>
              </w:rPr>
              <w:t>ентр образования</w:t>
            </w:r>
          </w:p>
        </w:tc>
        <w:tc>
          <w:tcPr>
            <w:tcW w:w="1169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992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997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1,4</w:t>
            </w:r>
          </w:p>
        </w:tc>
        <w:tc>
          <w:tcPr>
            <w:tcW w:w="974" w:type="dxa"/>
            <w:vAlign w:val="center"/>
          </w:tcPr>
          <w:p w:rsidR="003B0E1E" w:rsidRPr="004377C9" w:rsidRDefault="003B0E1E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377C9">
              <w:rPr>
                <w:b/>
                <w:sz w:val="26"/>
                <w:szCs w:val="26"/>
              </w:rPr>
              <w:t>564</w:t>
            </w:r>
          </w:p>
        </w:tc>
        <w:tc>
          <w:tcPr>
            <w:tcW w:w="1173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1,4</w:t>
            </w:r>
          </w:p>
        </w:tc>
      </w:tr>
      <w:tr w:rsidR="009019DC" w:rsidRPr="00C70713" w:rsidTr="009019DC">
        <w:trPr>
          <w:trHeight w:val="455"/>
          <w:jc w:val="center"/>
        </w:trPr>
        <w:tc>
          <w:tcPr>
            <w:tcW w:w="10658" w:type="dxa"/>
            <w:gridSpan w:val="9"/>
            <w:vAlign w:val="center"/>
          </w:tcPr>
          <w:p w:rsidR="009019DC" w:rsidRPr="00C70713" w:rsidRDefault="009019DC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И Т О Г О:</w:t>
            </w:r>
          </w:p>
        </w:tc>
      </w:tr>
      <w:tr w:rsidR="003B0E1E" w:rsidRPr="00C70713" w:rsidTr="003F4028">
        <w:trPr>
          <w:trHeight w:val="448"/>
          <w:jc w:val="center"/>
        </w:trPr>
        <w:tc>
          <w:tcPr>
            <w:tcW w:w="2798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3B0E1E" w:rsidRPr="00C70713" w:rsidRDefault="003B0E1E" w:rsidP="00A53B72">
            <w:pPr>
              <w:tabs>
                <w:tab w:val="left" w:pos="70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2555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2 365</w:t>
            </w:r>
          </w:p>
        </w:tc>
        <w:tc>
          <w:tcPr>
            <w:tcW w:w="898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026" w:type="dxa"/>
            <w:gridSpan w:val="2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39 277</w:t>
            </w:r>
          </w:p>
        </w:tc>
        <w:tc>
          <w:tcPr>
            <w:tcW w:w="1121" w:type="dxa"/>
            <w:vAlign w:val="center"/>
          </w:tcPr>
          <w:p w:rsidR="003B0E1E" w:rsidRPr="00C70713" w:rsidRDefault="003B0E1E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100%</w:t>
            </w:r>
          </w:p>
        </w:tc>
      </w:tr>
    </w:tbl>
    <w:p w:rsidR="003B0E1E" w:rsidRDefault="003B0E1E" w:rsidP="00A53B72">
      <w:pPr>
        <w:spacing w:line="276" w:lineRule="auto"/>
        <w:jc w:val="center"/>
        <w:rPr>
          <w:b/>
          <w:bCs/>
          <w:sz w:val="26"/>
          <w:szCs w:val="26"/>
        </w:rPr>
      </w:pPr>
    </w:p>
    <w:p w:rsidR="00E30117" w:rsidRDefault="00E30117" w:rsidP="009019DC">
      <w:pPr>
        <w:jc w:val="center"/>
        <w:rPr>
          <w:b/>
          <w:bCs/>
          <w:sz w:val="26"/>
          <w:szCs w:val="26"/>
        </w:rPr>
      </w:pPr>
    </w:p>
    <w:p w:rsidR="00E30117" w:rsidRDefault="00E30117" w:rsidP="009019DC">
      <w:pPr>
        <w:jc w:val="center"/>
        <w:rPr>
          <w:b/>
          <w:bCs/>
          <w:sz w:val="26"/>
          <w:szCs w:val="26"/>
        </w:rPr>
      </w:pPr>
    </w:p>
    <w:p w:rsidR="00E30117" w:rsidRPr="00A53B72" w:rsidRDefault="00E30117" w:rsidP="00A53B72">
      <w:pPr>
        <w:spacing w:line="276" w:lineRule="auto"/>
        <w:jc w:val="center"/>
        <w:rPr>
          <w:b/>
          <w:bCs/>
          <w:sz w:val="26"/>
          <w:szCs w:val="26"/>
        </w:rPr>
      </w:pPr>
      <w:r w:rsidRPr="00A53B72">
        <w:rPr>
          <w:b/>
          <w:bCs/>
          <w:sz w:val="26"/>
          <w:szCs w:val="26"/>
        </w:rPr>
        <w:lastRenderedPageBreak/>
        <w:t>Количественный состав педагогических кадров и учащихся</w:t>
      </w:r>
    </w:p>
    <w:p w:rsidR="00E30117" w:rsidRPr="00A53B72" w:rsidRDefault="00E30117" w:rsidP="00A53B72">
      <w:pPr>
        <w:spacing w:line="276" w:lineRule="auto"/>
        <w:jc w:val="center"/>
        <w:rPr>
          <w:bCs/>
          <w:sz w:val="26"/>
          <w:szCs w:val="26"/>
        </w:rPr>
      </w:pPr>
      <w:r w:rsidRPr="00A53B72">
        <w:rPr>
          <w:bCs/>
          <w:sz w:val="26"/>
          <w:szCs w:val="26"/>
        </w:rPr>
        <w:t>(по общеобра</w:t>
      </w:r>
      <w:r w:rsidR="009211C0">
        <w:rPr>
          <w:bCs/>
          <w:sz w:val="26"/>
          <w:szCs w:val="26"/>
        </w:rPr>
        <w:t>зовательным учреждениям на 30.05</w:t>
      </w:r>
      <w:r w:rsidRPr="00A53B72">
        <w:rPr>
          <w:bCs/>
          <w:sz w:val="26"/>
          <w:szCs w:val="26"/>
        </w:rPr>
        <w:t>.2020 г.)</w:t>
      </w:r>
    </w:p>
    <w:p w:rsidR="00E30117" w:rsidRPr="00A53B72" w:rsidRDefault="00E30117" w:rsidP="00A53B72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8"/>
        <w:gridCol w:w="1169"/>
        <w:gridCol w:w="2555"/>
        <w:gridCol w:w="992"/>
        <w:gridCol w:w="99"/>
        <w:gridCol w:w="898"/>
        <w:gridCol w:w="974"/>
        <w:gridCol w:w="52"/>
        <w:gridCol w:w="1121"/>
      </w:tblGrid>
      <w:tr w:rsidR="00E30117" w:rsidRPr="00A53B72" w:rsidTr="00E30117">
        <w:trPr>
          <w:jc w:val="center"/>
        </w:trPr>
        <w:tc>
          <w:tcPr>
            <w:tcW w:w="2798" w:type="dxa"/>
            <w:vMerge w:val="restart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53B72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1169" w:type="dxa"/>
            <w:vMerge w:val="restart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53B72">
              <w:rPr>
                <w:b/>
                <w:bCs/>
                <w:sz w:val="26"/>
                <w:szCs w:val="26"/>
              </w:rPr>
              <w:t>Кол-во</w:t>
            </w:r>
          </w:p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53B72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2555" w:type="dxa"/>
            <w:vMerge w:val="restart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53B72">
              <w:rPr>
                <w:b/>
                <w:bCs/>
                <w:sz w:val="26"/>
                <w:szCs w:val="26"/>
              </w:rPr>
              <w:t>№№ ОУ</w:t>
            </w:r>
          </w:p>
        </w:tc>
        <w:tc>
          <w:tcPr>
            <w:tcW w:w="1989" w:type="dxa"/>
            <w:gridSpan w:val="3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53B72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147" w:type="dxa"/>
            <w:gridSpan w:val="3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53B72">
              <w:rPr>
                <w:b/>
                <w:bCs/>
                <w:sz w:val="26"/>
                <w:szCs w:val="26"/>
              </w:rPr>
              <w:t>Учащиеся</w:t>
            </w:r>
          </w:p>
        </w:tc>
      </w:tr>
      <w:tr w:rsidR="00E30117" w:rsidRPr="00A53B72" w:rsidTr="00E30117">
        <w:trPr>
          <w:jc w:val="center"/>
        </w:trPr>
        <w:tc>
          <w:tcPr>
            <w:tcW w:w="2798" w:type="dxa"/>
            <w:vMerge/>
            <w:vAlign w:val="center"/>
          </w:tcPr>
          <w:p w:rsidR="00E30117" w:rsidRPr="00A53B72" w:rsidRDefault="00E30117" w:rsidP="00A53B7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  <w:vMerge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5" w:type="dxa"/>
            <w:vMerge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</w:rPr>
            </w:pPr>
            <w:r w:rsidRPr="00A53B72">
              <w:rPr>
                <w:b/>
                <w:bCs/>
              </w:rPr>
              <w:t>кол-во</w:t>
            </w:r>
          </w:p>
        </w:tc>
        <w:tc>
          <w:tcPr>
            <w:tcW w:w="997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</w:rPr>
            </w:pPr>
            <w:r w:rsidRPr="00A53B72">
              <w:rPr>
                <w:b/>
                <w:bCs/>
              </w:rPr>
              <w:t>%</w:t>
            </w:r>
          </w:p>
        </w:tc>
        <w:tc>
          <w:tcPr>
            <w:tcW w:w="974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</w:rPr>
            </w:pPr>
            <w:r w:rsidRPr="00A53B72">
              <w:rPr>
                <w:b/>
                <w:bCs/>
              </w:rPr>
              <w:t>кол-во</w:t>
            </w:r>
          </w:p>
        </w:tc>
        <w:tc>
          <w:tcPr>
            <w:tcW w:w="1173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</w:rPr>
            </w:pPr>
            <w:r w:rsidRPr="00A53B72">
              <w:rPr>
                <w:b/>
                <w:bCs/>
              </w:rPr>
              <w:t>%</w:t>
            </w:r>
          </w:p>
        </w:tc>
      </w:tr>
      <w:tr w:rsidR="00E30117" w:rsidRPr="00A53B72" w:rsidTr="00E30117">
        <w:trPr>
          <w:jc w:val="center"/>
        </w:trPr>
        <w:tc>
          <w:tcPr>
            <w:tcW w:w="2798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Начальная школа-</w:t>
            </w:r>
          </w:p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детский сад</w:t>
            </w:r>
          </w:p>
        </w:tc>
        <w:tc>
          <w:tcPr>
            <w:tcW w:w="1169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58</w:t>
            </w:r>
          </w:p>
        </w:tc>
        <w:tc>
          <w:tcPr>
            <w:tcW w:w="992" w:type="dxa"/>
            <w:vAlign w:val="center"/>
          </w:tcPr>
          <w:p w:rsidR="00E30117" w:rsidRPr="00517E04" w:rsidRDefault="00E30117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997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0,4</w:t>
            </w:r>
          </w:p>
        </w:tc>
        <w:tc>
          <w:tcPr>
            <w:tcW w:w="974" w:type="dxa"/>
            <w:vAlign w:val="center"/>
          </w:tcPr>
          <w:p w:rsidR="00E30117" w:rsidRPr="00517E04" w:rsidRDefault="009211C0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1173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0,3</w:t>
            </w:r>
          </w:p>
        </w:tc>
      </w:tr>
      <w:tr w:rsidR="00E30117" w:rsidRPr="00A53B72" w:rsidTr="004377C9">
        <w:trPr>
          <w:trHeight w:val="533"/>
          <w:jc w:val="center"/>
        </w:trPr>
        <w:tc>
          <w:tcPr>
            <w:tcW w:w="2798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Прогимназия</w:t>
            </w:r>
          </w:p>
        </w:tc>
        <w:tc>
          <w:tcPr>
            <w:tcW w:w="1169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63</w:t>
            </w:r>
          </w:p>
        </w:tc>
        <w:tc>
          <w:tcPr>
            <w:tcW w:w="992" w:type="dxa"/>
            <w:vAlign w:val="center"/>
          </w:tcPr>
          <w:p w:rsidR="00E30117" w:rsidRPr="00517E04" w:rsidRDefault="00E30117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997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0,7</w:t>
            </w:r>
          </w:p>
        </w:tc>
        <w:tc>
          <w:tcPr>
            <w:tcW w:w="974" w:type="dxa"/>
            <w:vAlign w:val="center"/>
          </w:tcPr>
          <w:p w:rsidR="00E30117" w:rsidRPr="00517E04" w:rsidRDefault="009211C0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1173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0,6</w:t>
            </w:r>
          </w:p>
        </w:tc>
      </w:tr>
      <w:tr w:rsidR="00E30117" w:rsidRPr="00A53B72" w:rsidTr="00E30117">
        <w:trPr>
          <w:jc w:val="center"/>
        </w:trPr>
        <w:tc>
          <w:tcPr>
            <w:tcW w:w="2798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Средняя</w:t>
            </w:r>
          </w:p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общеобразовательная школа</w:t>
            </w:r>
          </w:p>
        </w:tc>
        <w:tc>
          <w:tcPr>
            <w:tcW w:w="1169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32</w:t>
            </w:r>
          </w:p>
        </w:tc>
        <w:tc>
          <w:tcPr>
            <w:tcW w:w="2555" w:type="dxa"/>
            <w:vAlign w:val="center"/>
          </w:tcPr>
          <w:p w:rsidR="00E30117" w:rsidRPr="00A53B72" w:rsidRDefault="00E30117" w:rsidP="00A53B72">
            <w:pPr>
              <w:spacing w:line="276" w:lineRule="auto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5,7,9,11,17,20,22,23,24,26,28,29,36,39,40,41,42,43,44,45,46,48,49,50,51,52,53,55,56,59,67,75</w:t>
            </w:r>
          </w:p>
        </w:tc>
        <w:tc>
          <w:tcPr>
            <w:tcW w:w="992" w:type="dxa"/>
            <w:vAlign w:val="center"/>
          </w:tcPr>
          <w:p w:rsidR="00E30117" w:rsidRPr="00517E04" w:rsidRDefault="00E30117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1682</w:t>
            </w:r>
          </w:p>
        </w:tc>
        <w:tc>
          <w:tcPr>
            <w:tcW w:w="997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71,1</w:t>
            </w:r>
          </w:p>
        </w:tc>
        <w:tc>
          <w:tcPr>
            <w:tcW w:w="974" w:type="dxa"/>
            <w:vAlign w:val="center"/>
          </w:tcPr>
          <w:p w:rsidR="00E30117" w:rsidRPr="00517E04" w:rsidRDefault="009211C0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28135</w:t>
            </w:r>
          </w:p>
        </w:tc>
        <w:tc>
          <w:tcPr>
            <w:tcW w:w="1173" w:type="dxa"/>
            <w:gridSpan w:val="2"/>
            <w:vAlign w:val="center"/>
          </w:tcPr>
          <w:p w:rsidR="00E30117" w:rsidRPr="00A53B72" w:rsidRDefault="00E30117" w:rsidP="004C1AF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72,</w:t>
            </w:r>
            <w:r w:rsidR="009211C0">
              <w:rPr>
                <w:sz w:val="26"/>
                <w:szCs w:val="26"/>
              </w:rPr>
              <w:t>2</w:t>
            </w:r>
          </w:p>
        </w:tc>
      </w:tr>
      <w:tr w:rsidR="00E30117" w:rsidRPr="00A53B72" w:rsidTr="00E30117">
        <w:trPr>
          <w:jc w:val="center"/>
        </w:trPr>
        <w:tc>
          <w:tcPr>
            <w:tcW w:w="2798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Средняя</w:t>
            </w:r>
          </w:p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общеобразовательная школа с углубленным изучением отдельных предметов</w:t>
            </w:r>
          </w:p>
        </w:tc>
        <w:tc>
          <w:tcPr>
            <w:tcW w:w="1169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vAlign w:val="center"/>
          </w:tcPr>
          <w:p w:rsidR="00E30117" w:rsidRPr="00517E04" w:rsidRDefault="00E30117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997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3,3</w:t>
            </w:r>
          </w:p>
        </w:tc>
        <w:tc>
          <w:tcPr>
            <w:tcW w:w="974" w:type="dxa"/>
            <w:vAlign w:val="center"/>
          </w:tcPr>
          <w:p w:rsidR="00E30117" w:rsidRPr="00517E04" w:rsidRDefault="009211C0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1141</w:t>
            </w:r>
          </w:p>
        </w:tc>
        <w:tc>
          <w:tcPr>
            <w:tcW w:w="1173" w:type="dxa"/>
            <w:gridSpan w:val="2"/>
            <w:vAlign w:val="center"/>
          </w:tcPr>
          <w:p w:rsidR="00E30117" w:rsidRPr="00A53B72" w:rsidRDefault="009211C0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</w:tr>
      <w:tr w:rsidR="00E30117" w:rsidRPr="00A53B72" w:rsidTr="00E30117">
        <w:trPr>
          <w:jc w:val="center"/>
        </w:trPr>
        <w:tc>
          <w:tcPr>
            <w:tcW w:w="2798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 xml:space="preserve">Средняя </w:t>
            </w:r>
          </w:p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общеобразовательная школа (гимназия)</w:t>
            </w:r>
          </w:p>
        </w:tc>
        <w:tc>
          <w:tcPr>
            <w:tcW w:w="1169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6</w:t>
            </w:r>
          </w:p>
        </w:tc>
        <w:tc>
          <w:tcPr>
            <w:tcW w:w="2555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19, 27, 30, 31, 32, 47</w:t>
            </w:r>
          </w:p>
        </w:tc>
        <w:tc>
          <w:tcPr>
            <w:tcW w:w="992" w:type="dxa"/>
            <w:vAlign w:val="center"/>
          </w:tcPr>
          <w:p w:rsidR="00E30117" w:rsidRPr="00517E04" w:rsidRDefault="00E30117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477</w:t>
            </w:r>
          </w:p>
        </w:tc>
        <w:tc>
          <w:tcPr>
            <w:tcW w:w="997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20,2</w:t>
            </w:r>
          </w:p>
        </w:tc>
        <w:tc>
          <w:tcPr>
            <w:tcW w:w="974" w:type="dxa"/>
            <w:vAlign w:val="center"/>
          </w:tcPr>
          <w:p w:rsidR="00E30117" w:rsidRPr="00517E04" w:rsidRDefault="009211C0" w:rsidP="009211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7744</w:t>
            </w:r>
          </w:p>
        </w:tc>
        <w:tc>
          <w:tcPr>
            <w:tcW w:w="1173" w:type="dxa"/>
            <w:gridSpan w:val="2"/>
            <w:vAlign w:val="center"/>
          </w:tcPr>
          <w:p w:rsidR="00E30117" w:rsidRPr="00A53B72" w:rsidRDefault="009211C0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19,9</w:t>
            </w:r>
          </w:p>
        </w:tc>
      </w:tr>
      <w:tr w:rsidR="00E30117" w:rsidRPr="00A53B72" w:rsidTr="00E30117">
        <w:trPr>
          <w:jc w:val="center"/>
        </w:trPr>
        <w:tc>
          <w:tcPr>
            <w:tcW w:w="2798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 xml:space="preserve">Средняя </w:t>
            </w:r>
          </w:p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общеобразовательная школа (лицей)</w:t>
            </w:r>
          </w:p>
        </w:tc>
        <w:tc>
          <w:tcPr>
            <w:tcW w:w="1169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E30117" w:rsidRPr="00517E04" w:rsidRDefault="00E30117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68</w:t>
            </w:r>
          </w:p>
        </w:tc>
        <w:tc>
          <w:tcPr>
            <w:tcW w:w="997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2,9</w:t>
            </w:r>
          </w:p>
        </w:tc>
        <w:tc>
          <w:tcPr>
            <w:tcW w:w="974" w:type="dxa"/>
            <w:vAlign w:val="center"/>
          </w:tcPr>
          <w:p w:rsidR="00E30117" w:rsidRPr="00517E04" w:rsidRDefault="009211C0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1069</w:t>
            </w:r>
          </w:p>
        </w:tc>
        <w:tc>
          <w:tcPr>
            <w:tcW w:w="1173" w:type="dxa"/>
            <w:gridSpan w:val="2"/>
            <w:vAlign w:val="center"/>
          </w:tcPr>
          <w:p w:rsidR="00E30117" w:rsidRPr="00A53B72" w:rsidRDefault="009211C0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</w:t>
            </w:r>
          </w:p>
        </w:tc>
      </w:tr>
      <w:tr w:rsidR="00E30117" w:rsidRPr="00A53B72" w:rsidTr="004377C9">
        <w:trPr>
          <w:trHeight w:val="550"/>
          <w:jc w:val="center"/>
        </w:trPr>
        <w:tc>
          <w:tcPr>
            <w:tcW w:w="2798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69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1</w:t>
            </w:r>
          </w:p>
        </w:tc>
        <w:tc>
          <w:tcPr>
            <w:tcW w:w="2555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992" w:type="dxa"/>
            <w:vAlign w:val="center"/>
          </w:tcPr>
          <w:p w:rsidR="00E30117" w:rsidRPr="00517E04" w:rsidRDefault="00E30117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997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1,4</w:t>
            </w:r>
          </w:p>
        </w:tc>
        <w:tc>
          <w:tcPr>
            <w:tcW w:w="974" w:type="dxa"/>
            <w:vAlign w:val="center"/>
          </w:tcPr>
          <w:p w:rsidR="00E30117" w:rsidRPr="00517E04" w:rsidRDefault="009211C0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17E04">
              <w:rPr>
                <w:b/>
                <w:sz w:val="26"/>
                <w:szCs w:val="26"/>
              </w:rPr>
              <w:t>536</w:t>
            </w:r>
          </w:p>
        </w:tc>
        <w:tc>
          <w:tcPr>
            <w:tcW w:w="1173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3B72">
              <w:rPr>
                <w:sz w:val="26"/>
                <w:szCs w:val="26"/>
              </w:rPr>
              <w:t>1,4</w:t>
            </w:r>
          </w:p>
        </w:tc>
      </w:tr>
      <w:tr w:rsidR="00E30117" w:rsidRPr="00A53B72" w:rsidTr="00E30117">
        <w:trPr>
          <w:trHeight w:val="455"/>
          <w:jc w:val="center"/>
        </w:trPr>
        <w:tc>
          <w:tcPr>
            <w:tcW w:w="10658" w:type="dxa"/>
            <w:gridSpan w:val="9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3B72">
              <w:rPr>
                <w:b/>
                <w:bCs/>
                <w:sz w:val="26"/>
                <w:szCs w:val="26"/>
              </w:rPr>
              <w:t>И Т О Г О:</w:t>
            </w:r>
          </w:p>
        </w:tc>
      </w:tr>
      <w:tr w:rsidR="00E30117" w:rsidRPr="00A53B72" w:rsidTr="00E30117">
        <w:trPr>
          <w:trHeight w:val="448"/>
          <w:jc w:val="center"/>
        </w:trPr>
        <w:tc>
          <w:tcPr>
            <w:tcW w:w="2798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69" w:type="dxa"/>
            <w:vAlign w:val="center"/>
          </w:tcPr>
          <w:p w:rsidR="00E30117" w:rsidRPr="00A53B72" w:rsidRDefault="00E30117" w:rsidP="00A53B72">
            <w:pPr>
              <w:tabs>
                <w:tab w:val="left" w:pos="702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53B72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2555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53B72">
              <w:rPr>
                <w:b/>
                <w:bCs/>
                <w:sz w:val="26"/>
                <w:szCs w:val="26"/>
              </w:rPr>
              <w:t>2 365</w:t>
            </w:r>
          </w:p>
        </w:tc>
        <w:tc>
          <w:tcPr>
            <w:tcW w:w="898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53B72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026" w:type="dxa"/>
            <w:gridSpan w:val="2"/>
            <w:vAlign w:val="center"/>
          </w:tcPr>
          <w:p w:rsidR="00E30117" w:rsidRPr="009211C0" w:rsidRDefault="009211C0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9211C0">
              <w:rPr>
                <w:b/>
                <w:bCs/>
                <w:sz w:val="26"/>
                <w:szCs w:val="26"/>
              </w:rPr>
              <w:t>38</w:t>
            </w:r>
            <w:r w:rsidR="004377C9">
              <w:rPr>
                <w:b/>
                <w:bCs/>
                <w:sz w:val="26"/>
                <w:szCs w:val="26"/>
              </w:rPr>
              <w:t xml:space="preserve"> </w:t>
            </w:r>
            <w:r w:rsidRPr="009211C0">
              <w:rPr>
                <w:b/>
                <w:bCs/>
                <w:sz w:val="26"/>
                <w:szCs w:val="26"/>
              </w:rPr>
              <w:t>988</w:t>
            </w:r>
          </w:p>
        </w:tc>
        <w:tc>
          <w:tcPr>
            <w:tcW w:w="1121" w:type="dxa"/>
            <w:vAlign w:val="center"/>
          </w:tcPr>
          <w:p w:rsidR="00E30117" w:rsidRPr="00A53B72" w:rsidRDefault="00E30117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A53B72">
              <w:rPr>
                <w:bCs/>
                <w:sz w:val="26"/>
                <w:szCs w:val="26"/>
              </w:rPr>
              <w:t>100%</w:t>
            </w:r>
          </w:p>
        </w:tc>
      </w:tr>
    </w:tbl>
    <w:p w:rsidR="00E30117" w:rsidRPr="00C70713" w:rsidRDefault="00E30117" w:rsidP="00A53B72">
      <w:pPr>
        <w:spacing w:line="276" w:lineRule="auto"/>
        <w:jc w:val="center"/>
        <w:rPr>
          <w:b/>
          <w:bCs/>
          <w:sz w:val="26"/>
          <w:szCs w:val="26"/>
        </w:rPr>
      </w:pPr>
    </w:p>
    <w:p w:rsidR="00E30117" w:rsidRDefault="00E30117" w:rsidP="00A53B72">
      <w:pPr>
        <w:spacing w:line="276" w:lineRule="auto"/>
        <w:jc w:val="center"/>
        <w:rPr>
          <w:b/>
          <w:bCs/>
          <w:sz w:val="26"/>
          <w:szCs w:val="26"/>
        </w:rPr>
      </w:pPr>
    </w:p>
    <w:p w:rsidR="008E7A9B" w:rsidRPr="00C70713" w:rsidRDefault="008E7A9B" w:rsidP="00A53B72">
      <w:pPr>
        <w:spacing w:line="276" w:lineRule="auto"/>
        <w:jc w:val="center"/>
        <w:rPr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t>Количественный состав педагогических кадров и учащихся</w:t>
      </w:r>
    </w:p>
    <w:p w:rsidR="008E7A9B" w:rsidRPr="00C70713" w:rsidRDefault="008E7A9B" w:rsidP="00A53B72">
      <w:pPr>
        <w:spacing w:line="276" w:lineRule="auto"/>
        <w:jc w:val="center"/>
        <w:rPr>
          <w:sz w:val="26"/>
          <w:szCs w:val="26"/>
        </w:rPr>
      </w:pPr>
      <w:r w:rsidRPr="00C70713">
        <w:rPr>
          <w:sz w:val="26"/>
          <w:szCs w:val="26"/>
        </w:rPr>
        <w:t>(по учебным годам)</w:t>
      </w:r>
    </w:p>
    <w:p w:rsidR="008E7A9B" w:rsidRPr="00C70713" w:rsidRDefault="008E7A9B" w:rsidP="00A53B72">
      <w:pPr>
        <w:spacing w:line="276" w:lineRule="auto"/>
        <w:jc w:val="center"/>
        <w:rPr>
          <w:sz w:val="26"/>
          <w:szCs w:val="26"/>
        </w:rPr>
      </w:pPr>
    </w:p>
    <w:tbl>
      <w:tblPr>
        <w:tblW w:w="10544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8"/>
        <w:gridCol w:w="1441"/>
        <w:gridCol w:w="1563"/>
        <w:gridCol w:w="2377"/>
        <w:gridCol w:w="3175"/>
      </w:tblGrid>
      <w:tr w:rsidR="008E7A9B" w:rsidRPr="00C70713" w:rsidTr="00401662">
        <w:trPr>
          <w:trHeight w:val="544"/>
          <w:jc w:val="center"/>
        </w:trPr>
        <w:tc>
          <w:tcPr>
            <w:tcW w:w="1988" w:type="dxa"/>
            <w:vMerge w:val="restart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</w:t>
            </w:r>
          </w:p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3004" w:type="dxa"/>
            <w:gridSpan w:val="2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Общее кол-во</w:t>
            </w:r>
          </w:p>
        </w:tc>
        <w:tc>
          <w:tcPr>
            <w:tcW w:w="2377" w:type="dxa"/>
            <w:vMerge w:val="restart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Кол-во учащихся</w:t>
            </w:r>
          </w:p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на 1 педагога</w:t>
            </w:r>
          </w:p>
        </w:tc>
        <w:tc>
          <w:tcPr>
            <w:tcW w:w="3175" w:type="dxa"/>
            <w:vMerge w:val="restart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Средняя </w:t>
            </w:r>
          </w:p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наполняемость классов</w:t>
            </w:r>
          </w:p>
          <w:p w:rsidR="008E7A9B" w:rsidRPr="00C70713" w:rsidRDefault="008E7A9B" w:rsidP="00A53B72">
            <w:pPr>
              <w:spacing w:line="276" w:lineRule="auto"/>
              <w:jc w:val="center"/>
            </w:pPr>
            <w:r w:rsidRPr="00C70713">
              <w:t>(неспециализированных)</w:t>
            </w:r>
          </w:p>
        </w:tc>
      </w:tr>
      <w:tr w:rsidR="008E7A9B" w:rsidRPr="00C70713" w:rsidTr="00401662">
        <w:trPr>
          <w:jc w:val="center"/>
        </w:trPr>
        <w:tc>
          <w:tcPr>
            <w:tcW w:w="1988" w:type="dxa"/>
            <w:vMerge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1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1563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учащиеся</w:t>
            </w:r>
          </w:p>
        </w:tc>
        <w:tc>
          <w:tcPr>
            <w:tcW w:w="2377" w:type="dxa"/>
            <w:vMerge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175" w:type="dxa"/>
            <w:vMerge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E7A9B" w:rsidRPr="00C70713" w:rsidTr="00401662">
        <w:trPr>
          <w:jc w:val="center"/>
        </w:trPr>
        <w:tc>
          <w:tcPr>
            <w:tcW w:w="1988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441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2 428</w:t>
            </w:r>
          </w:p>
        </w:tc>
        <w:tc>
          <w:tcPr>
            <w:tcW w:w="1563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34 248</w:t>
            </w:r>
          </w:p>
        </w:tc>
        <w:tc>
          <w:tcPr>
            <w:tcW w:w="2377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3175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25,2</w:t>
            </w:r>
          </w:p>
        </w:tc>
      </w:tr>
      <w:tr w:rsidR="008E7A9B" w:rsidRPr="00C70713" w:rsidTr="00401662">
        <w:trPr>
          <w:jc w:val="center"/>
        </w:trPr>
        <w:tc>
          <w:tcPr>
            <w:tcW w:w="1988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441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2 424</w:t>
            </w:r>
          </w:p>
        </w:tc>
        <w:tc>
          <w:tcPr>
            <w:tcW w:w="1563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35 569</w:t>
            </w:r>
          </w:p>
        </w:tc>
        <w:tc>
          <w:tcPr>
            <w:tcW w:w="2377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3175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25,3</w:t>
            </w:r>
          </w:p>
        </w:tc>
      </w:tr>
      <w:tr w:rsidR="008E7A9B" w:rsidRPr="00C70713" w:rsidTr="00401662">
        <w:trPr>
          <w:jc w:val="center"/>
        </w:trPr>
        <w:tc>
          <w:tcPr>
            <w:tcW w:w="1988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441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2 401</w:t>
            </w:r>
          </w:p>
        </w:tc>
        <w:tc>
          <w:tcPr>
            <w:tcW w:w="1563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36 851</w:t>
            </w:r>
          </w:p>
        </w:tc>
        <w:tc>
          <w:tcPr>
            <w:tcW w:w="2377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3175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25,6</w:t>
            </w:r>
          </w:p>
        </w:tc>
      </w:tr>
      <w:tr w:rsidR="008E7A9B" w:rsidRPr="00C70713" w:rsidTr="00401662">
        <w:trPr>
          <w:jc w:val="center"/>
        </w:trPr>
        <w:tc>
          <w:tcPr>
            <w:tcW w:w="1988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441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2 395</w:t>
            </w:r>
          </w:p>
        </w:tc>
        <w:tc>
          <w:tcPr>
            <w:tcW w:w="1563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37 938</w:t>
            </w:r>
          </w:p>
        </w:tc>
        <w:tc>
          <w:tcPr>
            <w:tcW w:w="2377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3175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25,9</w:t>
            </w:r>
          </w:p>
        </w:tc>
      </w:tr>
      <w:tr w:rsidR="008E7A9B" w:rsidRPr="00C70713" w:rsidTr="00401662">
        <w:trPr>
          <w:jc w:val="center"/>
        </w:trPr>
        <w:tc>
          <w:tcPr>
            <w:tcW w:w="1988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1441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2 365</w:t>
            </w:r>
          </w:p>
        </w:tc>
        <w:tc>
          <w:tcPr>
            <w:tcW w:w="1563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39 277</w:t>
            </w:r>
          </w:p>
        </w:tc>
        <w:tc>
          <w:tcPr>
            <w:tcW w:w="2377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3175" w:type="dxa"/>
            <w:vAlign w:val="center"/>
          </w:tcPr>
          <w:p w:rsidR="008E7A9B" w:rsidRPr="00C70713" w:rsidRDefault="008E7A9B" w:rsidP="00A53B7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26,5</w:t>
            </w:r>
          </w:p>
        </w:tc>
      </w:tr>
    </w:tbl>
    <w:p w:rsidR="003B0E1E" w:rsidRPr="00C70713" w:rsidRDefault="003B0E1E" w:rsidP="009019DC">
      <w:pPr>
        <w:jc w:val="center"/>
        <w:rPr>
          <w:b/>
          <w:bCs/>
          <w:sz w:val="26"/>
          <w:szCs w:val="26"/>
        </w:rPr>
      </w:pPr>
    </w:p>
    <w:p w:rsidR="00866662" w:rsidRPr="00C70713" w:rsidRDefault="00866662" w:rsidP="009019DC">
      <w:pPr>
        <w:rPr>
          <w:sz w:val="26"/>
          <w:szCs w:val="26"/>
        </w:rPr>
        <w:sectPr w:rsidR="00866662" w:rsidRPr="00C70713" w:rsidSect="00E73DC6">
          <w:headerReference w:type="even" r:id="rId9"/>
          <w:headerReference w:type="default" r:id="rId10"/>
          <w:pgSz w:w="11906" w:h="16838"/>
          <w:pgMar w:top="1134" w:right="964" w:bottom="737" w:left="964" w:header="709" w:footer="709" w:gutter="0"/>
          <w:cols w:space="708"/>
          <w:titlePg/>
          <w:docGrid w:linePitch="360"/>
        </w:sectPr>
      </w:pPr>
    </w:p>
    <w:p w:rsidR="006E45E4" w:rsidRPr="00C70713" w:rsidRDefault="006C5573" w:rsidP="0086666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1.9pt;margin-top:-26.55pt;width:27pt;height:27pt;z-index:251679744" strokecolor="white">
            <v:textbox style="mso-next-textbox:#_x0000_s1048">
              <w:txbxContent>
                <w:p w:rsidR="004377C9" w:rsidRPr="00A432F5" w:rsidRDefault="004377C9" w:rsidP="009C1A77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xbxContent>
            </v:textbox>
          </v:shape>
        </w:pict>
      </w:r>
      <w:r w:rsidR="00460E4D" w:rsidRPr="00C70713">
        <w:rPr>
          <w:b/>
          <w:sz w:val="26"/>
          <w:szCs w:val="26"/>
        </w:rPr>
        <w:t xml:space="preserve">Образовательная деятельность общеобразовательных </w:t>
      </w:r>
      <w:r w:rsidR="00395F76" w:rsidRPr="00C70713">
        <w:rPr>
          <w:b/>
          <w:sz w:val="26"/>
          <w:szCs w:val="26"/>
        </w:rPr>
        <w:t>учреждений</w:t>
      </w:r>
      <w:r w:rsidR="00300E57">
        <w:rPr>
          <w:b/>
          <w:sz w:val="26"/>
          <w:szCs w:val="26"/>
        </w:rPr>
        <w:t xml:space="preserve"> (</w:t>
      </w:r>
      <w:r w:rsidR="00300E57">
        <w:rPr>
          <w:bCs/>
          <w:sz w:val="26"/>
          <w:szCs w:val="26"/>
        </w:rPr>
        <w:t>на 01.09.2019 г</w:t>
      </w:r>
      <w:r w:rsidR="00300E57">
        <w:rPr>
          <w:b/>
          <w:sz w:val="26"/>
          <w:szCs w:val="26"/>
        </w:rPr>
        <w:t>)</w:t>
      </w:r>
    </w:p>
    <w:p w:rsidR="00D23326" w:rsidRPr="00C70713" w:rsidRDefault="00D23326" w:rsidP="009118D9">
      <w:pPr>
        <w:rPr>
          <w:sz w:val="26"/>
          <w:szCs w:val="26"/>
        </w:rPr>
      </w:pPr>
    </w:p>
    <w:tbl>
      <w:tblPr>
        <w:tblW w:w="15403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7424"/>
        <w:gridCol w:w="1078"/>
        <w:gridCol w:w="1089"/>
        <w:gridCol w:w="1134"/>
        <w:gridCol w:w="1134"/>
        <w:gridCol w:w="1134"/>
      </w:tblGrid>
      <w:tr w:rsidR="009019DC" w:rsidRPr="00C70713" w:rsidTr="001B4781">
        <w:trPr>
          <w:cantSplit/>
          <w:tblHeader/>
          <w:jc w:val="center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742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№№ ОУ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(2019-2020 учебный год)</w:t>
            </w:r>
          </w:p>
        </w:tc>
        <w:tc>
          <w:tcPr>
            <w:tcW w:w="5569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Кол-во ОУ / %</w:t>
            </w:r>
          </w:p>
        </w:tc>
      </w:tr>
      <w:tr w:rsidR="009019DC" w:rsidRPr="00C70713" w:rsidTr="001B4781">
        <w:trPr>
          <w:cantSplit/>
          <w:tblHeader/>
          <w:jc w:val="center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b/>
              </w:rPr>
            </w:pPr>
            <w:r w:rsidRPr="00C70713">
              <w:rPr>
                <w:b/>
              </w:rPr>
              <w:t>2019-2020</w:t>
            </w:r>
          </w:p>
          <w:p w:rsidR="009019DC" w:rsidRPr="00C70713" w:rsidRDefault="009019DC" w:rsidP="00401662">
            <w:pPr>
              <w:jc w:val="center"/>
            </w:pPr>
            <w:r w:rsidRPr="00C70713">
              <w:t>(47 ОУ)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b/>
              </w:rPr>
            </w:pPr>
            <w:r w:rsidRPr="00C70713">
              <w:rPr>
                <w:b/>
              </w:rPr>
              <w:t>2018-2019</w:t>
            </w:r>
          </w:p>
          <w:p w:rsidR="009019DC" w:rsidRPr="00C70713" w:rsidRDefault="009019DC" w:rsidP="00401662">
            <w:pPr>
              <w:jc w:val="center"/>
            </w:pPr>
            <w:r w:rsidRPr="00C70713">
              <w:t>(47 ОУ)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b/>
              </w:rPr>
            </w:pPr>
            <w:r w:rsidRPr="00C70713">
              <w:rPr>
                <w:b/>
              </w:rPr>
              <w:t>2017-2018</w:t>
            </w:r>
          </w:p>
          <w:p w:rsidR="009019DC" w:rsidRPr="00C70713" w:rsidRDefault="009019DC" w:rsidP="00401662">
            <w:pPr>
              <w:jc w:val="center"/>
            </w:pPr>
            <w:r w:rsidRPr="00C70713">
              <w:t>(47 ОУ)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b/>
              </w:rPr>
            </w:pPr>
            <w:r w:rsidRPr="00C70713">
              <w:rPr>
                <w:b/>
              </w:rPr>
              <w:t>2016-2017</w:t>
            </w:r>
          </w:p>
          <w:p w:rsidR="009019DC" w:rsidRPr="00C70713" w:rsidRDefault="009019DC" w:rsidP="00401662">
            <w:pPr>
              <w:jc w:val="center"/>
            </w:pPr>
            <w:r w:rsidRPr="00C70713">
              <w:t>(47 ОУ)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b/>
              </w:rPr>
            </w:pPr>
            <w:r w:rsidRPr="00C70713">
              <w:rPr>
                <w:b/>
              </w:rPr>
              <w:t>2015-2016</w:t>
            </w:r>
          </w:p>
          <w:p w:rsidR="009019DC" w:rsidRPr="00C70713" w:rsidRDefault="009019DC" w:rsidP="00401662">
            <w:pPr>
              <w:jc w:val="center"/>
            </w:pPr>
            <w:r w:rsidRPr="00C70713">
              <w:t>(47 ОУ)</w:t>
            </w:r>
          </w:p>
        </w:tc>
      </w:tr>
      <w:tr w:rsidR="009019DC" w:rsidRPr="00C70713" w:rsidTr="001B4781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Инновационная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деятельность ОУ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42 ОУ </w:t>
            </w:r>
            <w:r w:rsidRPr="00C70713">
              <w:rPr>
                <w:sz w:val="26"/>
                <w:szCs w:val="26"/>
              </w:rPr>
              <w:t>(89,4%): 5, 7, 9, 10, 11, 12, 14, 17, 18, 19, 20, 22, 24, 26, 27, 28, 29, 30, 31, 32, 34, 36, 38, 39, 40, 41, 43, 44, 45, 46, 47, 48, 49, 50, 52, 53, 55, 56, 58, 59, 63, Центр образован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5 ОУ </w:t>
            </w:r>
            <w:r w:rsidRPr="00C70713">
              <w:rPr>
                <w:sz w:val="26"/>
                <w:szCs w:val="26"/>
              </w:rPr>
              <w:t>(10,6%) 23, 42, 51, 67, 75</w:t>
            </w:r>
          </w:p>
          <w:p w:rsidR="001B4781" w:rsidRPr="00C70713" w:rsidRDefault="001B4781" w:rsidP="00401662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89,4%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87,2%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85,1%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72,3%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66,0%</w:t>
            </w:r>
          </w:p>
        </w:tc>
      </w:tr>
      <w:tr w:rsidR="009019DC" w:rsidRPr="00C70713" w:rsidTr="001B4781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Участие педагогов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 инновационной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7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43 ОУ </w:t>
            </w:r>
            <w:r w:rsidRPr="00C70713">
              <w:rPr>
                <w:sz w:val="26"/>
                <w:szCs w:val="26"/>
              </w:rPr>
              <w:t>(91,5%): 5, 7, 9, 10, 11, 12, 14, 17, 18, 19, 20, 22, 23, 24, 26, 27, 28, 29, 30, 31, 32, 34, 36, 38, 39, 40, 41, 42, 43, 44, 46, 47, 48, 49, 50, 52, 53, 55, 59, 63, 67, 75, Центр образования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4 ОУ </w:t>
            </w:r>
            <w:r w:rsidRPr="00C70713">
              <w:rPr>
                <w:sz w:val="26"/>
                <w:szCs w:val="26"/>
              </w:rPr>
              <w:t>(8,5%): 45, 51, 56, 58</w:t>
            </w:r>
          </w:p>
          <w:p w:rsidR="001B4781" w:rsidRPr="00C70713" w:rsidRDefault="001B4781" w:rsidP="00401662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91,5%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95,7%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95,7%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87,2%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87,2%</w:t>
            </w:r>
          </w:p>
        </w:tc>
      </w:tr>
      <w:tr w:rsidR="009019DC" w:rsidRPr="00C70713" w:rsidTr="001B4781">
        <w:trPr>
          <w:cantSplit/>
          <w:trHeight w:val="73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Методические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формирования 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pStyle w:val="21"/>
              <w:spacing w:after="0" w:line="240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47 ОУ </w:t>
            </w:r>
            <w:r w:rsidRPr="00C70713">
              <w:rPr>
                <w:sz w:val="26"/>
                <w:szCs w:val="26"/>
              </w:rPr>
              <w:t>(100%)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019DC" w:rsidRPr="00C70713" w:rsidTr="001B4781">
        <w:trPr>
          <w:cantSplit/>
          <w:trHeight w:val="73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Единая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методическая тема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pStyle w:val="21"/>
              <w:spacing w:after="0" w:line="240" w:lineRule="auto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47 ОУ </w:t>
            </w:r>
            <w:r w:rsidRPr="00C70713">
              <w:rPr>
                <w:sz w:val="26"/>
                <w:szCs w:val="26"/>
              </w:rPr>
              <w:t>(100%)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019DC" w:rsidRPr="00C70713" w:rsidTr="001B4781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Предпрофильная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подготовка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Предпрофильную подготовку могут заявить 45 ОУ.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34 ОУ </w:t>
            </w:r>
            <w:r w:rsidRPr="00C70713">
              <w:rPr>
                <w:sz w:val="26"/>
                <w:szCs w:val="26"/>
              </w:rPr>
              <w:t>(75,6%):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предметы учебного плана (обязательные по выбору: элективные курсы): 7, 9, 10, 11, 12, 17, 18, 19, 20, 24, 26, 27, 28, 29, 30, 31, 32, 34, 39, 41, 42, 43, 45, 46, 47, 48, 49, 50, 52, 53, 56, 59, 67, Центр образования.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11 ОУ </w:t>
            </w:r>
            <w:r w:rsidRPr="00C70713">
              <w:rPr>
                <w:sz w:val="26"/>
                <w:szCs w:val="26"/>
              </w:rPr>
              <w:t>(24,4%):</w:t>
            </w:r>
            <w:r w:rsidRPr="00C70713">
              <w:rPr>
                <w:b/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5, 14, 22, 23, 36, 38, 40, 44, 51, 55, 75.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Предпрофильной подготовки нет</w:t>
            </w:r>
            <w:r w:rsidRPr="00C70713">
              <w:rPr>
                <w:sz w:val="26"/>
                <w:szCs w:val="26"/>
              </w:rPr>
              <w:t xml:space="preserve"> в учреждениях с </w:t>
            </w:r>
            <w:r w:rsidRPr="00C70713">
              <w:rPr>
                <w:sz w:val="26"/>
                <w:szCs w:val="26"/>
                <w:lang w:val="en-US"/>
              </w:rPr>
              <w:t>II</w:t>
            </w:r>
            <w:r w:rsidRPr="00C70713">
              <w:rPr>
                <w:sz w:val="26"/>
                <w:szCs w:val="26"/>
              </w:rPr>
              <w:t xml:space="preserve"> (начальным) уровнем общего образования - 2 ОУ: 58, 63</w:t>
            </w:r>
          </w:p>
          <w:p w:rsidR="001B4781" w:rsidRPr="00C70713" w:rsidRDefault="001B4781" w:rsidP="00401662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75,6%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84,4%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82,2%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75,6%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80,0%</w:t>
            </w:r>
          </w:p>
        </w:tc>
      </w:tr>
      <w:tr w:rsidR="009019DC" w:rsidRPr="00C70713" w:rsidTr="001B4781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Профильное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обучение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Профильное обучение могут заявить 45 ОУ.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Заявили 34 ОУ</w:t>
            </w:r>
            <w:r w:rsidRPr="00C70713">
              <w:rPr>
                <w:sz w:val="26"/>
                <w:szCs w:val="26"/>
              </w:rPr>
              <w:t xml:space="preserve"> (75,6%)</w:t>
            </w:r>
            <w:r w:rsidRPr="00C70713">
              <w:rPr>
                <w:b/>
                <w:sz w:val="26"/>
                <w:szCs w:val="26"/>
              </w:rPr>
              <w:t>:</w:t>
            </w:r>
          </w:p>
          <w:p w:rsidR="009019DC" w:rsidRPr="00C70713" w:rsidRDefault="009019DC" w:rsidP="00401662">
            <w:pPr>
              <w:tabs>
                <w:tab w:val="num" w:pos="720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предметы учебного плана (обязательные) – 34 ОУ: 5, 7, 10, 11, 12, 17, 19, 22, 23, 24, 26, 27, 28, 29, 30, 31, 32, 34, 36, 38, 40, 42, 43, 45, 47, 48, 49, 50, 52, 53, 56, 59, 75, Центр образования;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предметы учебного плана (обязательные по выбору: элективные курсы) – 20 ОУ: 5, 7, 10, 12, 19, 22, 23, 27, 29, 31, 32, 34, 36, 38, 42, 43, 45, 47, 49, 75.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11 ОУ </w:t>
            </w:r>
            <w:r w:rsidRPr="00C70713">
              <w:rPr>
                <w:sz w:val="26"/>
                <w:szCs w:val="26"/>
              </w:rPr>
              <w:t>(24,4%): 9, 14, 18, 20, 39, 41, 44, 46, 51, 55, 67.</w:t>
            </w:r>
          </w:p>
          <w:p w:rsidR="009019DC" w:rsidRPr="00C70713" w:rsidRDefault="009019DC" w:rsidP="00AC0CFB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Профильного обучения нет</w:t>
            </w:r>
            <w:r w:rsidRPr="00C70713">
              <w:rPr>
                <w:sz w:val="26"/>
                <w:szCs w:val="26"/>
              </w:rPr>
              <w:t xml:space="preserve"> в учреждениях с </w:t>
            </w:r>
            <w:r w:rsidRPr="00C70713">
              <w:rPr>
                <w:sz w:val="26"/>
                <w:szCs w:val="26"/>
                <w:lang w:val="en-US"/>
              </w:rPr>
              <w:t>II</w:t>
            </w:r>
            <w:r w:rsidRPr="00C70713">
              <w:rPr>
                <w:sz w:val="26"/>
                <w:szCs w:val="26"/>
              </w:rPr>
              <w:t xml:space="preserve"> (начальным) уровнем общего образования - 2 ОУ: 58, 63.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75,6%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75,6%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73,3%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71,1%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68,9%</w:t>
            </w:r>
          </w:p>
        </w:tc>
      </w:tr>
      <w:tr w:rsidR="009019DC" w:rsidRPr="00C70713" w:rsidTr="001B4781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Углубленное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изучение предметов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Заявили 3 ОУ</w:t>
            </w:r>
            <w:r w:rsidRPr="00C70713">
              <w:rPr>
                <w:sz w:val="26"/>
                <w:szCs w:val="26"/>
              </w:rPr>
              <w:t xml:space="preserve"> (6,4%):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предметы учебного плана (обязательные) – 3 ОУ: 19, 47, 63;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предметы учебного плана (обязательные по выбору: элективные курсы) – 0.</w:t>
            </w:r>
          </w:p>
          <w:p w:rsidR="009019DC" w:rsidRPr="00C70713" w:rsidRDefault="009019DC" w:rsidP="00401662">
            <w:pPr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Не заявили 44 ОУ</w:t>
            </w:r>
            <w:r w:rsidRPr="00C70713">
              <w:rPr>
                <w:sz w:val="26"/>
                <w:szCs w:val="26"/>
              </w:rPr>
              <w:t xml:space="preserve"> (93,6%)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6,4%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8,5%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8,5%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8,5%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8,5%</w:t>
            </w:r>
          </w:p>
        </w:tc>
      </w:tr>
      <w:tr w:rsidR="009019DC" w:rsidRPr="00C70713" w:rsidTr="001B4781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Предметы 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регионального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компонента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Заявили 47 ОУ</w:t>
            </w:r>
            <w:r w:rsidRPr="00C70713">
              <w:rPr>
                <w:sz w:val="26"/>
                <w:szCs w:val="26"/>
              </w:rPr>
              <w:t xml:space="preserve"> (100%)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100</w:t>
            </w:r>
            <w:r w:rsidRPr="00C70713">
              <w:rPr>
                <w:sz w:val="26"/>
                <w:szCs w:val="26"/>
              </w:rPr>
              <w:t>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100</w:t>
            </w:r>
            <w:r w:rsidRPr="00C70713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100</w:t>
            </w:r>
            <w:r w:rsidRPr="00C70713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100</w:t>
            </w:r>
            <w:r w:rsidRPr="00C70713">
              <w:rPr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100</w:t>
            </w:r>
            <w:r w:rsidRPr="00C70713">
              <w:rPr>
                <w:sz w:val="26"/>
                <w:szCs w:val="26"/>
              </w:rPr>
              <w:t>%</w:t>
            </w:r>
          </w:p>
        </w:tc>
      </w:tr>
      <w:tr w:rsidR="009019DC" w:rsidRPr="00C70713" w:rsidTr="001B4781">
        <w:trPr>
          <w:cantSplit/>
          <w:trHeight w:val="960"/>
          <w:jc w:val="center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Свободно</w:t>
            </w:r>
            <w:r w:rsidR="001B4781" w:rsidRPr="00C70713">
              <w:rPr>
                <w:sz w:val="26"/>
                <w:szCs w:val="26"/>
              </w:rPr>
              <w:t>-</w:t>
            </w:r>
            <w:r w:rsidRPr="00C70713">
              <w:rPr>
                <w:sz w:val="26"/>
                <w:szCs w:val="26"/>
              </w:rPr>
              <w:t>выбираемые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предметы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37 ОУ </w:t>
            </w:r>
            <w:r w:rsidRPr="00C70713">
              <w:rPr>
                <w:sz w:val="26"/>
                <w:szCs w:val="26"/>
              </w:rPr>
              <w:t>(78,7%): 5, 7, 9, 10, 11, 12, 14, 18, 19, 20, 22, 26, 27, 28, 30, 32, 34, 36, 38, 39, 42, 43, 44, 45, 46, 47, 48, 49, 50, 51, 52, 53, 55, 56, 58, 67, Центр образования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10 ОУ </w:t>
            </w:r>
            <w:r w:rsidRPr="00C70713">
              <w:rPr>
                <w:sz w:val="26"/>
                <w:szCs w:val="26"/>
              </w:rPr>
              <w:t>(21,3%): 17, 23, 24, 29, 31, 40, 41, 59, 63, 75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78,7%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85,1%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80,9%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85,1%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85,1%</w:t>
            </w:r>
          </w:p>
        </w:tc>
      </w:tr>
      <w:tr w:rsidR="009019DC" w:rsidRPr="00C70713" w:rsidTr="001B4781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Дополнительные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образовательные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программы</w:t>
            </w:r>
          </w:p>
          <w:p w:rsidR="001B4781" w:rsidRPr="00C70713" w:rsidRDefault="001B4781" w:rsidP="004016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pStyle w:val="21"/>
              <w:tabs>
                <w:tab w:val="left" w:pos="3583"/>
              </w:tabs>
              <w:spacing w:after="0" w:line="240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47 ОУ </w:t>
            </w:r>
            <w:r w:rsidRPr="00C70713">
              <w:rPr>
                <w:sz w:val="26"/>
                <w:szCs w:val="26"/>
              </w:rPr>
              <w:t>(100%)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019DC" w:rsidRPr="00C70713" w:rsidTr="001B4781">
        <w:trPr>
          <w:cantSplit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Используемая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воспитательная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система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30 ОУ </w:t>
            </w:r>
            <w:r w:rsidRPr="00C70713">
              <w:rPr>
                <w:sz w:val="26"/>
                <w:szCs w:val="26"/>
              </w:rPr>
              <w:t>(63,8%): 5, 7, 9, 11, 12, 18, 19, 20, 22, 27, 28, 30, 31, 32, 38, 39, 40, 42, 43, 45, 47, 48, 49, 51, 53, 55, 63, 67, 75, Центр образования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17 ОУ </w:t>
            </w:r>
            <w:r w:rsidRPr="00C70713">
              <w:rPr>
                <w:sz w:val="26"/>
                <w:szCs w:val="26"/>
              </w:rPr>
              <w:t>(36,2%): 10, 14, 17, 23, 24, 26, 29, 34, 36, 41, 44, 46, 50, 52, 56, 58, 59</w:t>
            </w:r>
          </w:p>
          <w:p w:rsidR="001B4781" w:rsidRPr="00C70713" w:rsidRDefault="001B4781" w:rsidP="00401662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63,8%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63,8%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57,4</w:t>
            </w:r>
          </w:p>
        </w:tc>
      </w:tr>
      <w:tr w:rsidR="009019DC" w:rsidRPr="00C70713" w:rsidTr="001B4781">
        <w:trPr>
          <w:cantSplit/>
          <w:trHeight w:val="101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Детские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организации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34 ОУ </w:t>
            </w:r>
            <w:r w:rsidRPr="00C70713">
              <w:rPr>
                <w:sz w:val="26"/>
                <w:szCs w:val="26"/>
              </w:rPr>
              <w:t>(72,3%): 5, 7, 10, 11, 12, 17, 18, 19, 20, 22, 23, 26, 27, 28, 30, 32, 34, 38, 39, 41, 42, 43, 44, 45, 46, 47, 48, 49, 50, 52, 53, 56, 63, 67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Не заявили 13 ОУ</w:t>
            </w:r>
            <w:r w:rsidRPr="00C70713">
              <w:rPr>
                <w:sz w:val="26"/>
                <w:szCs w:val="26"/>
              </w:rPr>
              <w:t xml:space="preserve"> (27,7%): 9, 14, 24, 29, 31, 36, 40, 51, 55, 58, 59, 75, Центр образования</w:t>
            </w:r>
          </w:p>
          <w:p w:rsidR="001B4781" w:rsidRPr="00C70713" w:rsidRDefault="001B4781" w:rsidP="00401662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  <w:p w:rsidR="009019DC" w:rsidRPr="00C70713" w:rsidRDefault="009019DC" w:rsidP="00401662">
            <w:pPr>
              <w:tabs>
                <w:tab w:val="center" w:pos="418"/>
              </w:tabs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72,3%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</w:t>
            </w:r>
          </w:p>
          <w:p w:rsidR="009019DC" w:rsidRPr="00C70713" w:rsidRDefault="009019DC" w:rsidP="00401662">
            <w:pPr>
              <w:tabs>
                <w:tab w:val="center" w:pos="418"/>
              </w:tabs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70,2%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</w:t>
            </w:r>
          </w:p>
          <w:p w:rsidR="009019DC" w:rsidRPr="00C70713" w:rsidRDefault="009019DC" w:rsidP="00401662">
            <w:pPr>
              <w:tabs>
                <w:tab w:val="center" w:pos="418"/>
              </w:tabs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70,2%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  <w:p w:rsidR="009019DC" w:rsidRPr="00C70713" w:rsidRDefault="009019DC" w:rsidP="00401662">
            <w:pPr>
              <w:tabs>
                <w:tab w:val="center" w:pos="418"/>
              </w:tabs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68,1%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  <w:p w:rsidR="009019DC" w:rsidRPr="00C70713" w:rsidRDefault="009019DC" w:rsidP="00401662">
            <w:pPr>
              <w:tabs>
                <w:tab w:val="center" w:pos="418"/>
              </w:tabs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63,8%</w:t>
            </w:r>
          </w:p>
        </w:tc>
      </w:tr>
      <w:tr w:rsidR="009019DC" w:rsidRPr="00C70713" w:rsidTr="001B4781">
        <w:trPr>
          <w:cantSplit/>
          <w:trHeight w:val="98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Научное общество учащихся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(НОУ)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27 ОУ </w:t>
            </w:r>
            <w:r w:rsidRPr="00C70713">
              <w:rPr>
                <w:sz w:val="26"/>
                <w:szCs w:val="26"/>
              </w:rPr>
              <w:t>(57,5%): 5, 7, 10, 11, 12, 19, 20, 22, 23, 24, 27, 29, 30, 32, 34, 38, 40, 43, 44, 45, 47, 48, 49, 50, 52, 53, 63</w:t>
            </w:r>
          </w:p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20 ОУ </w:t>
            </w:r>
            <w:r w:rsidRPr="00C70713">
              <w:rPr>
                <w:sz w:val="26"/>
                <w:szCs w:val="26"/>
              </w:rPr>
              <w:t>(42,5%): 9, 14, 17, 18, 26, 28, 31, 36, 39, 41, 42, 46, 51, 55, 56, 58, 59, 67, 75, Центр образования</w:t>
            </w:r>
          </w:p>
          <w:p w:rsidR="001B4781" w:rsidRPr="00C70713" w:rsidRDefault="001B4781" w:rsidP="00401662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57,5%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53,2%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57,5%</w:t>
            </w:r>
          </w:p>
        </w:tc>
      </w:tr>
      <w:tr w:rsidR="009019DC" w:rsidRPr="00C70713" w:rsidTr="001B4781">
        <w:trPr>
          <w:cantSplit/>
          <w:trHeight w:val="68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Международные связи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Заявило 1 ОУ </w:t>
            </w:r>
            <w:r w:rsidRPr="00C70713">
              <w:rPr>
                <w:sz w:val="26"/>
                <w:szCs w:val="26"/>
              </w:rPr>
              <w:t>(2,1%): 32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2,1%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4,3%</w:t>
            </w:r>
          </w:p>
        </w:tc>
      </w:tr>
      <w:tr w:rsidR="009019DC" w:rsidRPr="00C70713" w:rsidTr="001B4781">
        <w:trPr>
          <w:cantSplit/>
          <w:trHeight w:val="68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Связь с ВУЗами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23 ОУ </w:t>
            </w:r>
            <w:r w:rsidRPr="00C70713">
              <w:rPr>
                <w:sz w:val="26"/>
                <w:szCs w:val="26"/>
              </w:rPr>
              <w:t>(48,9%): 7, 9, 10, 12, 17, 19, 23, 27, 28, 30, 31, 32, 38, 39, 43, 47, 49, 50, 52, 53, 56, 67, 75</w:t>
            </w:r>
          </w:p>
          <w:p w:rsidR="001B4781" w:rsidRPr="00C70713" w:rsidRDefault="001B4781" w:rsidP="00401662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48,9%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51,1%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48,9%</w:t>
            </w:r>
          </w:p>
        </w:tc>
      </w:tr>
      <w:tr w:rsidR="009019DC" w:rsidRPr="00C70713" w:rsidTr="001B4781">
        <w:trPr>
          <w:cantSplit/>
          <w:trHeight w:val="680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Связь с ССУЗами</w:t>
            </w:r>
          </w:p>
        </w:tc>
        <w:tc>
          <w:tcPr>
            <w:tcW w:w="742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21 ОУ </w:t>
            </w:r>
            <w:r w:rsidRPr="00C70713">
              <w:rPr>
                <w:sz w:val="26"/>
                <w:szCs w:val="26"/>
              </w:rPr>
              <w:t>(44,7%): 5, 7, 9, 11, 17, 22, 23, 27, 28, 29, 31, 38, 39, 40, 43, 48, 49, 50, 52, 56, 67</w:t>
            </w:r>
          </w:p>
          <w:p w:rsidR="001B4781" w:rsidRPr="00C70713" w:rsidRDefault="001B4781" w:rsidP="00401662">
            <w:pPr>
              <w:rPr>
                <w:sz w:val="26"/>
                <w:szCs w:val="26"/>
              </w:rPr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44,7%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46,8%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44,7%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42,6%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  <w:p w:rsidR="009019DC" w:rsidRPr="00C70713" w:rsidRDefault="009019DC" w:rsidP="0040166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38,3%</w:t>
            </w:r>
          </w:p>
        </w:tc>
      </w:tr>
    </w:tbl>
    <w:p w:rsidR="009019DC" w:rsidRPr="00C70713" w:rsidRDefault="009019DC" w:rsidP="009118D9">
      <w:pPr>
        <w:rPr>
          <w:sz w:val="26"/>
          <w:szCs w:val="26"/>
        </w:rPr>
      </w:pPr>
    </w:p>
    <w:p w:rsidR="009019DC" w:rsidRPr="00C70713" w:rsidRDefault="009019DC" w:rsidP="009118D9">
      <w:pPr>
        <w:rPr>
          <w:sz w:val="26"/>
          <w:szCs w:val="26"/>
        </w:rPr>
      </w:pPr>
    </w:p>
    <w:p w:rsidR="009019DC" w:rsidRPr="00C70713" w:rsidRDefault="009019DC" w:rsidP="009118D9">
      <w:pPr>
        <w:rPr>
          <w:sz w:val="26"/>
          <w:szCs w:val="26"/>
        </w:rPr>
      </w:pPr>
    </w:p>
    <w:p w:rsidR="009019DC" w:rsidRPr="00C70713" w:rsidRDefault="009019DC" w:rsidP="009118D9">
      <w:pPr>
        <w:rPr>
          <w:sz w:val="26"/>
          <w:szCs w:val="26"/>
        </w:rPr>
      </w:pPr>
    </w:p>
    <w:p w:rsidR="00D23326" w:rsidRPr="00C70713" w:rsidRDefault="00D23326" w:rsidP="009118D9">
      <w:pPr>
        <w:rPr>
          <w:sz w:val="26"/>
          <w:szCs w:val="26"/>
        </w:rPr>
        <w:sectPr w:rsidR="00D23326" w:rsidRPr="00C70713" w:rsidSect="001B4781">
          <w:pgSz w:w="16838" w:h="11906" w:orient="landscape"/>
          <w:pgMar w:top="1134" w:right="964" w:bottom="680" w:left="964" w:header="709" w:footer="709" w:gutter="0"/>
          <w:cols w:space="708"/>
          <w:titlePg/>
          <w:docGrid w:linePitch="360"/>
        </w:sectPr>
      </w:pPr>
    </w:p>
    <w:p w:rsidR="00260018" w:rsidRPr="00C70713" w:rsidRDefault="006C5573" w:rsidP="000E1EE7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pict>
          <v:shape id="_x0000_s1034" type="#_x0000_t202" style="position:absolute;left:0;text-align:left;margin-left:243pt;margin-top:-33.45pt;width:27pt;height:27pt;z-index:251652096" strokecolor="white">
            <v:textbox style="mso-next-textbox:#_x0000_s1034">
              <w:txbxContent>
                <w:p w:rsidR="004377C9" w:rsidRPr="00A432F5" w:rsidRDefault="004377C9" w:rsidP="00A432F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A432F5">
                    <w:rPr>
                      <w:sz w:val="22"/>
                      <w:szCs w:val="22"/>
                      <w:lang w:val="en-US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shape>
        </w:pict>
      </w:r>
      <w:r w:rsidR="00260018" w:rsidRPr="00C70713">
        <w:rPr>
          <w:b/>
          <w:sz w:val="30"/>
          <w:szCs w:val="30"/>
        </w:rPr>
        <w:t>2.</w:t>
      </w:r>
      <w:r w:rsidR="003C44DA" w:rsidRPr="00C70713">
        <w:rPr>
          <w:b/>
          <w:sz w:val="30"/>
          <w:szCs w:val="30"/>
        </w:rPr>
        <w:t>2</w:t>
      </w:r>
      <w:r w:rsidR="00260018" w:rsidRPr="00C70713">
        <w:rPr>
          <w:b/>
          <w:sz w:val="30"/>
          <w:szCs w:val="30"/>
        </w:rPr>
        <w:t xml:space="preserve"> </w:t>
      </w:r>
      <w:r w:rsidR="00FB630D" w:rsidRPr="00C70713">
        <w:rPr>
          <w:b/>
          <w:sz w:val="30"/>
          <w:szCs w:val="30"/>
        </w:rPr>
        <w:t>Дошкольные образовательные учреждения</w:t>
      </w:r>
    </w:p>
    <w:p w:rsidR="00260018" w:rsidRPr="00C70713" w:rsidRDefault="00260018" w:rsidP="000E1EE7">
      <w:pPr>
        <w:spacing w:line="276" w:lineRule="auto"/>
        <w:jc w:val="center"/>
        <w:rPr>
          <w:sz w:val="26"/>
          <w:szCs w:val="26"/>
        </w:rPr>
      </w:pPr>
    </w:p>
    <w:p w:rsidR="004F2680" w:rsidRPr="00C70713" w:rsidRDefault="004F2680" w:rsidP="000E1EE7">
      <w:pPr>
        <w:spacing w:line="276" w:lineRule="auto"/>
        <w:jc w:val="center"/>
        <w:rPr>
          <w:b/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t>Количественный состав педаго</w:t>
      </w:r>
      <w:r w:rsidR="00EB2A51" w:rsidRPr="00C70713">
        <w:rPr>
          <w:b/>
          <w:bCs/>
          <w:sz w:val="26"/>
          <w:szCs w:val="26"/>
        </w:rPr>
        <w:t>гических кадров и воспитанников</w:t>
      </w:r>
    </w:p>
    <w:p w:rsidR="004F2680" w:rsidRPr="00C70713" w:rsidRDefault="004F2680" w:rsidP="000E1EE7">
      <w:pPr>
        <w:spacing w:line="276" w:lineRule="auto"/>
        <w:jc w:val="center"/>
        <w:rPr>
          <w:bCs/>
          <w:sz w:val="26"/>
          <w:szCs w:val="26"/>
        </w:rPr>
      </w:pPr>
      <w:r w:rsidRPr="00C70713">
        <w:rPr>
          <w:bCs/>
          <w:sz w:val="26"/>
          <w:szCs w:val="26"/>
        </w:rPr>
        <w:t>(по дошкольным образовательным учреждениям</w:t>
      </w:r>
      <w:r w:rsidR="006E2EC3">
        <w:rPr>
          <w:bCs/>
          <w:sz w:val="26"/>
          <w:szCs w:val="26"/>
        </w:rPr>
        <w:t xml:space="preserve"> на 01.09.2019 г.</w:t>
      </w:r>
      <w:r w:rsidRPr="00C70713">
        <w:rPr>
          <w:bCs/>
          <w:sz w:val="26"/>
          <w:szCs w:val="26"/>
        </w:rPr>
        <w:t>)</w:t>
      </w:r>
    </w:p>
    <w:p w:rsidR="00533CBD" w:rsidRPr="00C70713" w:rsidRDefault="00533CBD" w:rsidP="000E1EE7">
      <w:pPr>
        <w:spacing w:line="276" w:lineRule="auto"/>
        <w:jc w:val="center"/>
        <w:rPr>
          <w:bCs/>
          <w:sz w:val="26"/>
          <w:szCs w:val="26"/>
        </w:rPr>
      </w:pPr>
    </w:p>
    <w:tbl>
      <w:tblPr>
        <w:tblW w:w="10652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47"/>
        <w:gridCol w:w="1270"/>
        <w:gridCol w:w="2572"/>
        <w:gridCol w:w="992"/>
        <w:gridCol w:w="993"/>
        <w:gridCol w:w="1086"/>
        <w:gridCol w:w="992"/>
      </w:tblGrid>
      <w:tr w:rsidR="003B0E1E" w:rsidRPr="00C70713" w:rsidTr="00401662">
        <w:trPr>
          <w:cantSplit/>
          <w:jc w:val="center"/>
        </w:trPr>
        <w:tc>
          <w:tcPr>
            <w:tcW w:w="2747" w:type="dxa"/>
            <w:vMerge w:val="restart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Кол-во</w:t>
            </w:r>
          </w:p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2572" w:type="dxa"/>
            <w:vMerge w:val="restart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№№ ДОУ</w:t>
            </w:r>
          </w:p>
        </w:tc>
        <w:tc>
          <w:tcPr>
            <w:tcW w:w="1985" w:type="dxa"/>
            <w:gridSpan w:val="2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078" w:type="dxa"/>
            <w:gridSpan w:val="2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Воспитанники</w:t>
            </w:r>
          </w:p>
        </w:tc>
      </w:tr>
      <w:tr w:rsidR="003B0E1E" w:rsidRPr="00C70713" w:rsidTr="00401662">
        <w:trPr>
          <w:cantSplit/>
          <w:jc w:val="center"/>
        </w:trPr>
        <w:tc>
          <w:tcPr>
            <w:tcW w:w="2747" w:type="dxa"/>
            <w:vMerge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2" w:type="dxa"/>
            <w:vMerge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кол-во</w:t>
            </w:r>
          </w:p>
        </w:tc>
        <w:tc>
          <w:tcPr>
            <w:tcW w:w="993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%</w:t>
            </w:r>
          </w:p>
        </w:tc>
        <w:tc>
          <w:tcPr>
            <w:tcW w:w="1086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кол-во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%</w:t>
            </w:r>
          </w:p>
        </w:tc>
      </w:tr>
      <w:tr w:rsidR="003B0E1E" w:rsidRPr="00C70713" w:rsidTr="00401662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3B0E1E" w:rsidRPr="00C70713" w:rsidRDefault="00AC0CFB" w:rsidP="000E1EE7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</w:t>
            </w:r>
            <w:r w:rsidR="003B0E1E" w:rsidRPr="00C70713">
              <w:rPr>
                <w:sz w:val="26"/>
                <w:szCs w:val="26"/>
              </w:rPr>
              <w:t>етский сад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B0E1E" w:rsidRPr="00C70713" w:rsidRDefault="003B0E1E" w:rsidP="000E1EE7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2572" w:type="dxa"/>
            <w:vAlign w:val="center"/>
          </w:tcPr>
          <w:p w:rsidR="003B0E1E" w:rsidRPr="00C70713" w:rsidRDefault="003B0E1E" w:rsidP="000E1E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29, 47, 74, 76, 110, 119, 121, 132, 142, 207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290</w:t>
            </w:r>
          </w:p>
        </w:tc>
        <w:tc>
          <w:tcPr>
            <w:tcW w:w="993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12,9</w:t>
            </w:r>
          </w:p>
        </w:tc>
        <w:tc>
          <w:tcPr>
            <w:tcW w:w="1086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2576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13,2</w:t>
            </w:r>
          </w:p>
        </w:tc>
      </w:tr>
      <w:tr w:rsidR="003B0E1E" w:rsidRPr="00C70713" w:rsidTr="00401662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3B0E1E" w:rsidRPr="00C70713" w:rsidRDefault="00AC0CFB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</w:t>
            </w:r>
            <w:r w:rsidR="003B0E1E" w:rsidRPr="00C70713">
              <w:rPr>
                <w:sz w:val="26"/>
                <w:szCs w:val="26"/>
              </w:rPr>
              <w:t>етский сад</w:t>
            </w:r>
          </w:p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комбинированного вида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2572" w:type="dxa"/>
            <w:vAlign w:val="center"/>
          </w:tcPr>
          <w:p w:rsidR="003B0E1E" w:rsidRPr="00C70713" w:rsidRDefault="003B0E1E" w:rsidP="000E1E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1, 2, 7, 17, 18, 34, 41, 55, 62, 78, 85, 87, 92, 103, 106, 111, 114, 116, 117, 122, 124, 127, 128, 130, 133, 134, 137, 138, 141, 160, 169, 196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1108</w:t>
            </w:r>
          </w:p>
        </w:tc>
        <w:tc>
          <w:tcPr>
            <w:tcW w:w="993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49,2</w:t>
            </w:r>
          </w:p>
        </w:tc>
        <w:tc>
          <w:tcPr>
            <w:tcW w:w="1086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9000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46,2</w:t>
            </w:r>
          </w:p>
        </w:tc>
      </w:tr>
      <w:tr w:rsidR="003B0E1E" w:rsidRPr="00C70713" w:rsidTr="00401662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3B0E1E" w:rsidRPr="00C70713" w:rsidRDefault="00AC0CFB" w:rsidP="000E1EE7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</w:t>
            </w:r>
            <w:r w:rsidR="003B0E1E" w:rsidRPr="00C70713">
              <w:rPr>
                <w:sz w:val="26"/>
                <w:szCs w:val="26"/>
              </w:rPr>
              <w:t>етский сад</w:t>
            </w:r>
          </w:p>
          <w:p w:rsidR="003B0E1E" w:rsidRPr="00C70713" w:rsidRDefault="003B0E1E" w:rsidP="000E1EE7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компенсирующего</w:t>
            </w:r>
          </w:p>
          <w:p w:rsidR="003B0E1E" w:rsidRPr="00C70713" w:rsidRDefault="003B0E1E" w:rsidP="000E1EE7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вида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B0E1E" w:rsidRPr="00C70713" w:rsidRDefault="003B0E1E" w:rsidP="000E1EE7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572" w:type="dxa"/>
            <w:vAlign w:val="center"/>
          </w:tcPr>
          <w:p w:rsidR="003B0E1E" w:rsidRPr="00C70713" w:rsidRDefault="003B0E1E" w:rsidP="000E1E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993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1,2</w:t>
            </w:r>
          </w:p>
        </w:tc>
        <w:tc>
          <w:tcPr>
            <w:tcW w:w="1086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0,5</w:t>
            </w:r>
          </w:p>
        </w:tc>
      </w:tr>
      <w:tr w:rsidR="003B0E1E" w:rsidRPr="00C70713" w:rsidTr="00401662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3B0E1E" w:rsidRPr="00C70713" w:rsidRDefault="00AC0CFB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</w:t>
            </w:r>
            <w:r w:rsidR="003B0E1E" w:rsidRPr="00C70713">
              <w:rPr>
                <w:sz w:val="26"/>
                <w:szCs w:val="26"/>
              </w:rPr>
              <w:t>етский сад</w:t>
            </w:r>
          </w:p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общеразвивающего вида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2572" w:type="dxa"/>
            <w:vAlign w:val="center"/>
          </w:tcPr>
          <w:p w:rsidR="003B0E1E" w:rsidRPr="00C70713" w:rsidRDefault="003B0E1E" w:rsidP="000E1E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4, 5, 6, 9, 10, 14, 37, 57, 61, 68, 90, 100, 105, 109, 113, 118, 129, 140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577</w:t>
            </w:r>
          </w:p>
        </w:tc>
        <w:tc>
          <w:tcPr>
            <w:tcW w:w="993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25,6</w:t>
            </w:r>
          </w:p>
        </w:tc>
        <w:tc>
          <w:tcPr>
            <w:tcW w:w="1086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5341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27,4</w:t>
            </w:r>
          </w:p>
        </w:tc>
      </w:tr>
      <w:tr w:rsidR="003B0E1E" w:rsidRPr="00C70713" w:rsidTr="004377C9">
        <w:trPr>
          <w:cantSplit/>
          <w:trHeight w:val="10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3B0E1E" w:rsidRPr="00C70713" w:rsidRDefault="00AC0CFB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</w:t>
            </w:r>
            <w:r w:rsidR="003B0E1E" w:rsidRPr="00C70713">
              <w:rPr>
                <w:sz w:val="26"/>
                <w:szCs w:val="26"/>
              </w:rPr>
              <w:t>ентр развития</w:t>
            </w:r>
          </w:p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ребенка–детский сад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572" w:type="dxa"/>
            <w:vAlign w:val="center"/>
          </w:tcPr>
          <w:p w:rsidR="003B0E1E" w:rsidRPr="00C70713" w:rsidRDefault="003B0E1E" w:rsidP="000E1E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39, 45, 115, 126, 131, 135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tabs>
                <w:tab w:val="left" w:pos="180"/>
                <w:tab w:val="center" w:pos="388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203</w:t>
            </w:r>
          </w:p>
        </w:tc>
        <w:tc>
          <w:tcPr>
            <w:tcW w:w="993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9,0</w:t>
            </w:r>
          </w:p>
        </w:tc>
        <w:tc>
          <w:tcPr>
            <w:tcW w:w="1086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1980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10,2</w:t>
            </w:r>
          </w:p>
        </w:tc>
      </w:tr>
      <w:tr w:rsidR="003B0E1E" w:rsidRPr="00C70713" w:rsidTr="004377C9">
        <w:trPr>
          <w:cantSplit/>
          <w:trHeight w:val="10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3B0E1E" w:rsidRPr="00C70713" w:rsidRDefault="00AC0CFB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</w:t>
            </w:r>
            <w:r w:rsidR="003B0E1E" w:rsidRPr="00C70713">
              <w:rPr>
                <w:sz w:val="26"/>
                <w:szCs w:val="26"/>
              </w:rPr>
              <w:t>ачальная школа-</w:t>
            </w:r>
          </w:p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детский сад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(6 групп)</w:t>
            </w:r>
          </w:p>
        </w:tc>
        <w:tc>
          <w:tcPr>
            <w:tcW w:w="257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58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tabs>
                <w:tab w:val="left" w:pos="180"/>
                <w:tab w:val="center" w:pos="388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0,7</w:t>
            </w:r>
          </w:p>
        </w:tc>
        <w:tc>
          <w:tcPr>
            <w:tcW w:w="1086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169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0,9</w:t>
            </w:r>
          </w:p>
        </w:tc>
      </w:tr>
      <w:tr w:rsidR="003B0E1E" w:rsidRPr="00C70713" w:rsidTr="004377C9">
        <w:trPr>
          <w:cantSplit/>
          <w:trHeight w:val="10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3B0E1E" w:rsidRPr="00C70713" w:rsidRDefault="00AC0CFB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</w:t>
            </w:r>
            <w:r w:rsidR="003B0E1E" w:rsidRPr="00C70713">
              <w:rPr>
                <w:sz w:val="26"/>
                <w:szCs w:val="26"/>
              </w:rPr>
              <w:t>рогимназия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(6 групп)</w:t>
            </w:r>
          </w:p>
        </w:tc>
        <w:tc>
          <w:tcPr>
            <w:tcW w:w="257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63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93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0,8</w:t>
            </w:r>
          </w:p>
        </w:tc>
        <w:tc>
          <w:tcPr>
            <w:tcW w:w="1086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0,9</w:t>
            </w:r>
          </w:p>
        </w:tc>
      </w:tr>
      <w:tr w:rsidR="003B0E1E" w:rsidRPr="00C70713" w:rsidTr="00401662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3B0E1E" w:rsidRPr="00C70713" w:rsidRDefault="00AC0CFB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</w:t>
            </w:r>
            <w:r w:rsidR="003B0E1E" w:rsidRPr="00C70713">
              <w:rPr>
                <w:sz w:val="26"/>
                <w:szCs w:val="26"/>
              </w:rPr>
              <w:t>ошкольные группы</w:t>
            </w:r>
          </w:p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общеразвивающего</w:t>
            </w:r>
          </w:p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вида на базе ОУ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(5 групп)</w:t>
            </w:r>
          </w:p>
        </w:tc>
        <w:tc>
          <w:tcPr>
            <w:tcW w:w="257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20, 51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3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0,5</w:t>
            </w:r>
          </w:p>
        </w:tc>
        <w:tc>
          <w:tcPr>
            <w:tcW w:w="1086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0,7</w:t>
            </w:r>
          </w:p>
        </w:tc>
      </w:tr>
      <w:tr w:rsidR="003B0E1E" w:rsidRPr="00C70713" w:rsidTr="00401662">
        <w:trPr>
          <w:cantSplit/>
          <w:trHeight w:val="390"/>
          <w:jc w:val="center"/>
        </w:trPr>
        <w:tc>
          <w:tcPr>
            <w:tcW w:w="10652" w:type="dxa"/>
            <w:gridSpan w:val="7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И Т О Г О:</w:t>
            </w:r>
          </w:p>
        </w:tc>
      </w:tr>
      <w:tr w:rsidR="003B0E1E" w:rsidRPr="00C70713" w:rsidTr="00401662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ind w:left="2832"/>
              <w:rPr>
                <w:b/>
                <w:sz w:val="26"/>
                <w:szCs w:val="26"/>
              </w:rPr>
            </w:pPr>
          </w:p>
        </w:tc>
        <w:tc>
          <w:tcPr>
            <w:tcW w:w="3842" w:type="dxa"/>
            <w:gridSpan w:val="2"/>
            <w:shd w:val="clear" w:color="auto" w:fill="auto"/>
            <w:vAlign w:val="center"/>
          </w:tcPr>
          <w:p w:rsidR="003B0E1E" w:rsidRPr="00C70713" w:rsidRDefault="003B0E1E" w:rsidP="000E1EE7">
            <w:pPr>
              <w:spacing w:line="276" w:lineRule="auto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67 ДОУ</w:t>
            </w:r>
          </w:p>
          <w:p w:rsidR="003B0E1E" w:rsidRPr="00C70713" w:rsidRDefault="003B0E1E" w:rsidP="000E1EE7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17 групп на базе 4 ОУ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2 250</w:t>
            </w:r>
          </w:p>
        </w:tc>
        <w:tc>
          <w:tcPr>
            <w:tcW w:w="993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086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19 480</w:t>
            </w:r>
          </w:p>
        </w:tc>
        <w:tc>
          <w:tcPr>
            <w:tcW w:w="992" w:type="dxa"/>
            <w:vAlign w:val="center"/>
          </w:tcPr>
          <w:p w:rsidR="003B0E1E" w:rsidRPr="00C70713" w:rsidRDefault="003B0E1E" w:rsidP="000E1EE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</w:tbl>
    <w:p w:rsidR="003B0E1E" w:rsidRDefault="003B0E1E" w:rsidP="00AC0CFB">
      <w:pPr>
        <w:jc w:val="center"/>
        <w:rPr>
          <w:bCs/>
          <w:sz w:val="26"/>
          <w:szCs w:val="26"/>
        </w:rPr>
      </w:pPr>
    </w:p>
    <w:p w:rsidR="006E2EC3" w:rsidRDefault="006E2EC3" w:rsidP="00AC0CFB">
      <w:pPr>
        <w:jc w:val="center"/>
        <w:rPr>
          <w:bCs/>
          <w:sz w:val="26"/>
          <w:szCs w:val="26"/>
        </w:rPr>
      </w:pPr>
    </w:p>
    <w:p w:rsidR="006E2EC3" w:rsidRDefault="006E2EC3" w:rsidP="00AC0CFB">
      <w:pPr>
        <w:jc w:val="center"/>
        <w:rPr>
          <w:bCs/>
          <w:sz w:val="26"/>
          <w:szCs w:val="26"/>
        </w:rPr>
      </w:pPr>
    </w:p>
    <w:p w:rsidR="006E2EC3" w:rsidRDefault="006E2EC3" w:rsidP="00AC0CFB">
      <w:pPr>
        <w:jc w:val="center"/>
        <w:rPr>
          <w:bCs/>
          <w:sz w:val="26"/>
          <w:szCs w:val="26"/>
        </w:rPr>
      </w:pPr>
    </w:p>
    <w:p w:rsidR="006E2EC3" w:rsidRPr="00046DD9" w:rsidRDefault="006E2EC3" w:rsidP="006E2EC3">
      <w:pPr>
        <w:jc w:val="center"/>
        <w:rPr>
          <w:b/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lastRenderedPageBreak/>
        <w:t xml:space="preserve">Количественный состав педагогических </w:t>
      </w:r>
      <w:r w:rsidRPr="00046DD9">
        <w:rPr>
          <w:b/>
          <w:bCs/>
          <w:sz w:val="26"/>
          <w:szCs w:val="26"/>
        </w:rPr>
        <w:t>кадров и воспитанников</w:t>
      </w:r>
    </w:p>
    <w:p w:rsidR="006E2EC3" w:rsidRPr="00046DD9" w:rsidRDefault="006E2EC3" w:rsidP="006E2EC3">
      <w:pPr>
        <w:jc w:val="center"/>
        <w:rPr>
          <w:bCs/>
          <w:sz w:val="26"/>
          <w:szCs w:val="26"/>
        </w:rPr>
      </w:pPr>
      <w:r w:rsidRPr="00046DD9">
        <w:rPr>
          <w:bCs/>
          <w:sz w:val="26"/>
          <w:szCs w:val="26"/>
        </w:rPr>
        <w:t>(по дошкольным образовательным учреждениям</w:t>
      </w:r>
      <w:r w:rsidR="009211C0" w:rsidRPr="00046DD9">
        <w:rPr>
          <w:bCs/>
          <w:sz w:val="26"/>
          <w:szCs w:val="26"/>
        </w:rPr>
        <w:t xml:space="preserve"> на 30.05</w:t>
      </w:r>
      <w:r w:rsidRPr="00046DD9">
        <w:rPr>
          <w:bCs/>
          <w:sz w:val="26"/>
          <w:szCs w:val="26"/>
        </w:rPr>
        <w:t>.2020 г.)</w:t>
      </w:r>
    </w:p>
    <w:p w:rsidR="006E2EC3" w:rsidRPr="00046DD9" w:rsidRDefault="006E2EC3" w:rsidP="006E2EC3">
      <w:pPr>
        <w:jc w:val="center"/>
        <w:rPr>
          <w:bCs/>
          <w:sz w:val="26"/>
          <w:szCs w:val="26"/>
        </w:rPr>
      </w:pPr>
    </w:p>
    <w:tbl>
      <w:tblPr>
        <w:tblW w:w="10656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47"/>
        <w:gridCol w:w="1418"/>
        <w:gridCol w:w="2483"/>
        <w:gridCol w:w="1069"/>
        <w:gridCol w:w="993"/>
        <w:gridCol w:w="954"/>
        <w:gridCol w:w="992"/>
      </w:tblGrid>
      <w:tr w:rsidR="006E2EC3" w:rsidRPr="00046DD9" w:rsidTr="00872AE0">
        <w:trPr>
          <w:cantSplit/>
          <w:jc w:val="center"/>
        </w:trPr>
        <w:tc>
          <w:tcPr>
            <w:tcW w:w="2747" w:type="dxa"/>
            <w:vMerge w:val="restart"/>
            <w:shd w:val="clear" w:color="auto" w:fill="auto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  <w:sz w:val="26"/>
                <w:szCs w:val="26"/>
              </w:rPr>
            </w:pPr>
            <w:r w:rsidRPr="00046DD9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  <w:sz w:val="26"/>
                <w:szCs w:val="26"/>
              </w:rPr>
            </w:pPr>
            <w:r w:rsidRPr="00046DD9">
              <w:rPr>
                <w:b/>
                <w:bCs/>
                <w:sz w:val="26"/>
                <w:szCs w:val="26"/>
              </w:rPr>
              <w:t>Кол-во</w:t>
            </w:r>
          </w:p>
          <w:p w:rsidR="006E2EC3" w:rsidRPr="00046DD9" w:rsidRDefault="006E2EC3" w:rsidP="0096074F">
            <w:pPr>
              <w:jc w:val="center"/>
              <w:rPr>
                <w:b/>
                <w:bCs/>
                <w:sz w:val="26"/>
                <w:szCs w:val="26"/>
              </w:rPr>
            </w:pPr>
            <w:r w:rsidRPr="00046DD9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2483" w:type="dxa"/>
            <w:vMerge w:val="restart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  <w:sz w:val="26"/>
                <w:szCs w:val="26"/>
              </w:rPr>
            </w:pPr>
            <w:r w:rsidRPr="00046DD9">
              <w:rPr>
                <w:b/>
                <w:bCs/>
                <w:sz w:val="26"/>
                <w:szCs w:val="26"/>
              </w:rPr>
              <w:t>№№ ДОУ</w:t>
            </w:r>
          </w:p>
        </w:tc>
        <w:tc>
          <w:tcPr>
            <w:tcW w:w="2062" w:type="dxa"/>
            <w:gridSpan w:val="2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  <w:sz w:val="26"/>
                <w:szCs w:val="26"/>
              </w:rPr>
            </w:pPr>
            <w:r w:rsidRPr="00046DD9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1946" w:type="dxa"/>
            <w:gridSpan w:val="2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  <w:sz w:val="26"/>
                <w:szCs w:val="26"/>
              </w:rPr>
            </w:pPr>
            <w:r w:rsidRPr="00046DD9">
              <w:rPr>
                <w:b/>
                <w:bCs/>
                <w:sz w:val="26"/>
                <w:szCs w:val="26"/>
              </w:rPr>
              <w:t>Воспитанники</w:t>
            </w:r>
          </w:p>
        </w:tc>
      </w:tr>
      <w:tr w:rsidR="006E2EC3" w:rsidRPr="00046DD9" w:rsidTr="00872AE0">
        <w:trPr>
          <w:cantSplit/>
          <w:jc w:val="center"/>
        </w:trPr>
        <w:tc>
          <w:tcPr>
            <w:tcW w:w="2747" w:type="dxa"/>
            <w:vMerge/>
            <w:shd w:val="clear" w:color="auto" w:fill="auto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83" w:type="dxa"/>
            <w:vMerge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69" w:type="dxa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</w:rPr>
            </w:pPr>
            <w:r w:rsidRPr="00046DD9">
              <w:rPr>
                <w:b/>
                <w:bCs/>
              </w:rPr>
              <w:t>кол-во</w:t>
            </w:r>
          </w:p>
        </w:tc>
        <w:tc>
          <w:tcPr>
            <w:tcW w:w="993" w:type="dxa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</w:rPr>
            </w:pPr>
            <w:r w:rsidRPr="00046DD9">
              <w:rPr>
                <w:b/>
                <w:bCs/>
              </w:rPr>
              <w:t>%</w:t>
            </w:r>
          </w:p>
        </w:tc>
        <w:tc>
          <w:tcPr>
            <w:tcW w:w="954" w:type="dxa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</w:rPr>
            </w:pPr>
            <w:r w:rsidRPr="00046DD9">
              <w:rPr>
                <w:b/>
                <w:bCs/>
              </w:rPr>
              <w:t>кол-во</w:t>
            </w:r>
          </w:p>
        </w:tc>
        <w:tc>
          <w:tcPr>
            <w:tcW w:w="992" w:type="dxa"/>
            <w:vAlign w:val="center"/>
          </w:tcPr>
          <w:p w:rsidR="006E2EC3" w:rsidRPr="00046DD9" w:rsidRDefault="006E2EC3" w:rsidP="0096074F">
            <w:pPr>
              <w:jc w:val="center"/>
              <w:rPr>
                <w:b/>
                <w:bCs/>
              </w:rPr>
            </w:pPr>
            <w:r w:rsidRPr="00046DD9">
              <w:rPr>
                <w:b/>
                <w:bCs/>
              </w:rPr>
              <w:t>%</w:t>
            </w:r>
          </w:p>
        </w:tc>
      </w:tr>
      <w:tr w:rsidR="00C74315" w:rsidRPr="00046DD9" w:rsidTr="00872AE0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C74315" w:rsidRPr="00046DD9" w:rsidRDefault="00C74315" w:rsidP="0096074F">
            <w:pPr>
              <w:pStyle w:val="a3"/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Детский 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15" w:rsidRPr="00046DD9" w:rsidRDefault="00C74315" w:rsidP="00D8400D">
            <w:pPr>
              <w:pStyle w:val="a3"/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8</w:t>
            </w:r>
          </w:p>
        </w:tc>
        <w:tc>
          <w:tcPr>
            <w:tcW w:w="2483" w:type="dxa"/>
            <w:vAlign w:val="center"/>
          </w:tcPr>
          <w:p w:rsidR="00C74315" w:rsidRPr="00046DD9" w:rsidRDefault="00C74315" w:rsidP="00D8400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46DD9">
              <w:rPr>
                <w:bCs/>
                <w:sz w:val="26"/>
                <w:szCs w:val="26"/>
              </w:rPr>
              <w:t>29, 47, 74, 76, 110, 119, 121, 142</w:t>
            </w:r>
          </w:p>
        </w:tc>
        <w:tc>
          <w:tcPr>
            <w:tcW w:w="1069" w:type="dxa"/>
            <w:vAlign w:val="center"/>
          </w:tcPr>
          <w:p w:rsidR="00C74315" w:rsidRPr="00046DD9" w:rsidRDefault="00C74315" w:rsidP="0096074F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292</w:t>
            </w:r>
          </w:p>
        </w:tc>
        <w:tc>
          <w:tcPr>
            <w:tcW w:w="993" w:type="dxa"/>
            <w:vAlign w:val="center"/>
          </w:tcPr>
          <w:p w:rsidR="00C74315" w:rsidRPr="00046DD9" w:rsidRDefault="00C74315" w:rsidP="00157D3A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13,0</w:t>
            </w:r>
          </w:p>
        </w:tc>
        <w:tc>
          <w:tcPr>
            <w:tcW w:w="954" w:type="dxa"/>
            <w:vAlign w:val="center"/>
          </w:tcPr>
          <w:p w:rsidR="00C74315" w:rsidRPr="00046DD9" w:rsidRDefault="00C74315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2627</w:t>
            </w:r>
          </w:p>
        </w:tc>
        <w:tc>
          <w:tcPr>
            <w:tcW w:w="992" w:type="dxa"/>
            <w:vAlign w:val="center"/>
          </w:tcPr>
          <w:p w:rsidR="00C74315" w:rsidRPr="00046DD9" w:rsidRDefault="00C74315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13,4</w:t>
            </w:r>
          </w:p>
        </w:tc>
      </w:tr>
      <w:tr w:rsidR="00C74315" w:rsidRPr="00046DD9" w:rsidTr="00872AE0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Детский сад</w:t>
            </w:r>
          </w:p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комбинированного вида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15" w:rsidRPr="00046DD9" w:rsidRDefault="00C74315" w:rsidP="00D8400D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27</w:t>
            </w:r>
          </w:p>
        </w:tc>
        <w:tc>
          <w:tcPr>
            <w:tcW w:w="2483" w:type="dxa"/>
            <w:vAlign w:val="center"/>
          </w:tcPr>
          <w:p w:rsidR="00C74315" w:rsidRPr="00046DD9" w:rsidRDefault="00C74315" w:rsidP="00D8400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46DD9">
              <w:rPr>
                <w:bCs/>
                <w:sz w:val="26"/>
                <w:szCs w:val="26"/>
              </w:rPr>
              <w:t>1, 2, 7, 17, 18, 34, 55, 62, 85, 87, 92, 103, 106, 111, 114, 116, 117, 122, 124, 128, 130, 133, 134, 137, 138, 141, 169</w:t>
            </w:r>
          </w:p>
        </w:tc>
        <w:tc>
          <w:tcPr>
            <w:tcW w:w="1069" w:type="dxa"/>
            <w:vAlign w:val="center"/>
          </w:tcPr>
          <w:p w:rsidR="00C74315" w:rsidRPr="00046DD9" w:rsidRDefault="00C74315" w:rsidP="0096074F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1011</w:t>
            </w:r>
          </w:p>
        </w:tc>
        <w:tc>
          <w:tcPr>
            <w:tcW w:w="993" w:type="dxa"/>
            <w:vAlign w:val="center"/>
          </w:tcPr>
          <w:p w:rsidR="00C74315" w:rsidRPr="00046DD9" w:rsidRDefault="00C74315" w:rsidP="00157D3A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44,9</w:t>
            </w:r>
          </w:p>
        </w:tc>
        <w:tc>
          <w:tcPr>
            <w:tcW w:w="954" w:type="dxa"/>
            <w:vAlign w:val="center"/>
          </w:tcPr>
          <w:p w:rsidR="00C74315" w:rsidRPr="00046DD9" w:rsidRDefault="00C74315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8258</w:t>
            </w:r>
          </w:p>
        </w:tc>
        <w:tc>
          <w:tcPr>
            <w:tcW w:w="992" w:type="dxa"/>
            <w:vAlign w:val="center"/>
          </w:tcPr>
          <w:p w:rsidR="00C74315" w:rsidRPr="00046DD9" w:rsidRDefault="00C74315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42,1</w:t>
            </w:r>
          </w:p>
        </w:tc>
      </w:tr>
      <w:tr w:rsidR="00C74315" w:rsidRPr="00046DD9" w:rsidTr="00872AE0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C74315" w:rsidRPr="00046DD9" w:rsidRDefault="00C74315" w:rsidP="0096074F">
            <w:pPr>
              <w:pStyle w:val="a3"/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Детский сад</w:t>
            </w:r>
          </w:p>
          <w:p w:rsidR="00C74315" w:rsidRPr="00046DD9" w:rsidRDefault="00C74315" w:rsidP="0096074F">
            <w:pPr>
              <w:pStyle w:val="a3"/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компенсирующего</w:t>
            </w:r>
          </w:p>
          <w:p w:rsidR="00C74315" w:rsidRPr="00046DD9" w:rsidRDefault="00C74315" w:rsidP="0096074F">
            <w:pPr>
              <w:pStyle w:val="a3"/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вида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15" w:rsidRPr="00046DD9" w:rsidRDefault="00C74315" w:rsidP="0096074F">
            <w:pPr>
              <w:pStyle w:val="a3"/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</w:t>
            </w:r>
          </w:p>
        </w:tc>
        <w:tc>
          <w:tcPr>
            <w:tcW w:w="2483" w:type="dxa"/>
            <w:vAlign w:val="center"/>
          </w:tcPr>
          <w:p w:rsidR="00C74315" w:rsidRPr="00046DD9" w:rsidRDefault="00C74315" w:rsidP="009607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046DD9"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1069" w:type="dxa"/>
            <w:vAlign w:val="center"/>
          </w:tcPr>
          <w:p w:rsidR="00C74315" w:rsidRPr="00046DD9" w:rsidRDefault="00C74315" w:rsidP="0096074F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993" w:type="dxa"/>
            <w:vAlign w:val="center"/>
          </w:tcPr>
          <w:p w:rsidR="00C74315" w:rsidRPr="00046DD9" w:rsidRDefault="00C74315" w:rsidP="00157D3A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2,1</w:t>
            </w:r>
          </w:p>
        </w:tc>
        <w:tc>
          <w:tcPr>
            <w:tcW w:w="954" w:type="dxa"/>
            <w:vAlign w:val="center"/>
          </w:tcPr>
          <w:p w:rsidR="00C74315" w:rsidRPr="00046DD9" w:rsidRDefault="00C74315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298</w:t>
            </w:r>
          </w:p>
        </w:tc>
        <w:tc>
          <w:tcPr>
            <w:tcW w:w="992" w:type="dxa"/>
            <w:vAlign w:val="center"/>
          </w:tcPr>
          <w:p w:rsidR="00C74315" w:rsidRPr="00046DD9" w:rsidRDefault="00C74315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1,5</w:t>
            </w:r>
          </w:p>
        </w:tc>
      </w:tr>
      <w:tr w:rsidR="00C74315" w:rsidRPr="00046DD9" w:rsidTr="00872AE0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Детский сад</w:t>
            </w:r>
          </w:p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общеразвивающего вида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15" w:rsidRPr="00046DD9" w:rsidRDefault="00C74315" w:rsidP="00FF0DD3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16</w:t>
            </w:r>
          </w:p>
        </w:tc>
        <w:tc>
          <w:tcPr>
            <w:tcW w:w="2483" w:type="dxa"/>
            <w:vAlign w:val="center"/>
          </w:tcPr>
          <w:p w:rsidR="00C74315" w:rsidRPr="00046DD9" w:rsidRDefault="00C74315" w:rsidP="00FF0DD3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46DD9">
              <w:rPr>
                <w:bCs/>
                <w:sz w:val="26"/>
                <w:szCs w:val="26"/>
              </w:rPr>
              <w:t>4, 5, 6, 10, 14, 37, 57, 61, 68, 90, 100, 105, 109, 113, 118, 129</w:t>
            </w:r>
          </w:p>
        </w:tc>
        <w:tc>
          <w:tcPr>
            <w:tcW w:w="1069" w:type="dxa"/>
            <w:vAlign w:val="center"/>
          </w:tcPr>
          <w:p w:rsidR="00C74315" w:rsidRPr="00046DD9" w:rsidRDefault="00C74315" w:rsidP="0096074F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532</w:t>
            </w:r>
          </w:p>
        </w:tc>
        <w:tc>
          <w:tcPr>
            <w:tcW w:w="993" w:type="dxa"/>
            <w:vAlign w:val="center"/>
          </w:tcPr>
          <w:p w:rsidR="00C74315" w:rsidRPr="00046DD9" w:rsidRDefault="00C74315" w:rsidP="00157D3A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23,6</w:t>
            </w:r>
          </w:p>
        </w:tc>
        <w:tc>
          <w:tcPr>
            <w:tcW w:w="954" w:type="dxa"/>
            <w:vAlign w:val="center"/>
          </w:tcPr>
          <w:p w:rsidR="00C74315" w:rsidRPr="00046DD9" w:rsidRDefault="00C74315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4959</w:t>
            </w:r>
          </w:p>
        </w:tc>
        <w:tc>
          <w:tcPr>
            <w:tcW w:w="992" w:type="dxa"/>
            <w:vAlign w:val="center"/>
          </w:tcPr>
          <w:p w:rsidR="00C74315" w:rsidRPr="00046DD9" w:rsidRDefault="00C74315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25,3</w:t>
            </w:r>
          </w:p>
        </w:tc>
      </w:tr>
      <w:tr w:rsidR="00C74315" w:rsidRPr="00046DD9" w:rsidTr="00872AE0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Центр развития</w:t>
            </w:r>
          </w:p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ребенка–детский 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6</w:t>
            </w:r>
          </w:p>
        </w:tc>
        <w:tc>
          <w:tcPr>
            <w:tcW w:w="2483" w:type="dxa"/>
            <w:vAlign w:val="center"/>
          </w:tcPr>
          <w:p w:rsidR="00C74315" w:rsidRPr="00046DD9" w:rsidRDefault="00C74315" w:rsidP="0096074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46DD9">
              <w:rPr>
                <w:bCs/>
                <w:sz w:val="26"/>
                <w:szCs w:val="26"/>
              </w:rPr>
              <w:t>39, 45, 115, 126, 131, 135</w:t>
            </w:r>
          </w:p>
        </w:tc>
        <w:tc>
          <w:tcPr>
            <w:tcW w:w="1069" w:type="dxa"/>
            <w:vAlign w:val="center"/>
          </w:tcPr>
          <w:p w:rsidR="00C74315" w:rsidRPr="00046DD9" w:rsidRDefault="00C74315" w:rsidP="0096074F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244</w:t>
            </w:r>
          </w:p>
        </w:tc>
        <w:tc>
          <w:tcPr>
            <w:tcW w:w="993" w:type="dxa"/>
            <w:vAlign w:val="center"/>
          </w:tcPr>
          <w:p w:rsidR="00C74315" w:rsidRPr="00046DD9" w:rsidRDefault="00C74315" w:rsidP="00157D3A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10,8</w:t>
            </w:r>
          </w:p>
        </w:tc>
        <w:tc>
          <w:tcPr>
            <w:tcW w:w="954" w:type="dxa"/>
            <w:vAlign w:val="center"/>
          </w:tcPr>
          <w:p w:rsidR="00C74315" w:rsidRPr="00046DD9" w:rsidRDefault="00C74315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2350</w:t>
            </w:r>
          </w:p>
        </w:tc>
        <w:tc>
          <w:tcPr>
            <w:tcW w:w="992" w:type="dxa"/>
            <w:vAlign w:val="center"/>
          </w:tcPr>
          <w:p w:rsidR="00C74315" w:rsidRPr="00046DD9" w:rsidRDefault="00C74315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12,0</w:t>
            </w:r>
          </w:p>
        </w:tc>
      </w:tr>
      <w:tr w:rsidR="00C74315" w:rsidRPr="00046DD9" w:rsidTr="00872AE0">
        <w:trPr>
          <w:cantSplit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Начальная школа-</w:t>
            </w:r>
          </w:p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детский сад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</w:t>
            </w:r>
          </w:p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(6 групп)</w:t>
            </w:r>
          </w:p>
        </w:tc>
        <w:tc>
          <w:tcPr>
            <w:tcW w:w="2483" w:type="dxa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ОУ № 58</w:t>
            </w:r>
          </w:p>
        </w:tc>
        <w:tc>
          <w:tcPr>
            <w:tcW w:w="1069" w:type="dxa"/>
            <w:vAlign w:val="center"/>
          </w:tcPr>
          <w:p w:rsidR="00C74315" w:rsidRPr="00046DD9" w:rsidRDefault="00C74315" w:rsidP="0096074F">
            <w:pPr>
              <w:tabs>
                <w:tab w:val="left" w:pos="180"/>
                <w:tab w:val="center" w:pos="388"/>
              </w:tabs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0,7</w:t>
            </w:r>
          </w:p>
        </w:tc>
        <w:tc>
          <w:tcPr>
            <w:tcW w:w="954" w:type="dxa"/>
            <w:vAlign w:val="center"/>
          </w:tcPr>
          <w:p w:rsidR="00C74315" w:rsidRPr="00046DD9" w:rsidRDefault="00C74315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992" w:type="dxa"/>
            <w:vAlign w:val="center"/>
          </w:tcPr>
          <w:p w:rsidR="00C74315" w:rsidRPr="00046DD9" w:rsidRDefault="00C74315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0,9</w:t>
            </w:r>
          </w:p>
        </w:tc>
      </w:tr>
      <w:tr w:rsidR="00C74315" w:rsidRPr="00046DD9" w:rsidTr="00872AE0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Прогимназия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</w:t>
            </w:r>
          </w:p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(6 групп)</w:t>
            </w:r>
          </w:p>
        </w:tc>
        <w:tc>
          <w:tcPr>
            <w:tcW w:w="2483" w:type="dxa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ОУ № 63</w:t>
            </w:r>
          </w:p>
        </w:tc>
        <w:tc>
          <w:tcPr>
            <w:tcW w:w="1069" w:type="dxa"/>
            <w:vAlign w:val="center"/>
          </w:tcPr>
          <w:p w:rsidR="00C74315" w:rsidRPr="00046DD9" w:rsidRDefault="00C74315" w:rsidP="0096074F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993" w:type="dxa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0,8</w:t>
            </w:r>
          </w:p>
        </w:tc>
        <w:tc>
          <w:tcPr>
            <w:tcW w:w="954" w:type="dxa"/>
            <w:vAlign w:val="center"/>
          </w:tcPr>
          <w:p w:rsidR="00C74315" w:rsidRPr="00046DD9" w:rsidRDefault="00C74315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179</w:t>
            </w:r>
          </w:p>
        </w:tc>
        <w:tc>
          <w:tcPr>
            <w:tcW w:w="992" w:type="dxa"/>
            <w:vAlign w:val="center"/>
          </w:tcPr>
          <w:p w:rsidR="00C74315" w:rsidRPr="00046DD9" w:rsidRDefault="00C74315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0,9</w:t>
            </w:r>
          </w:p>
        </w:tc>
      </w:tr>
      <w:tr w:rsidR="00C74315" w:rsidRPr="00046DD9" w:rsidTr="00872AE0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Дошкольные группы</w:t>
            </w:r>
          </w:p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общеразвивающего</w:t>
            </w:r>
          </w:p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вида на базе ОУ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</w:t>
            </w:r>
          </w:p>
          <w:p w:rsidR="00C74315" w:rsidRPr="00046DD9" w:rsidRDefault="00C74315" w:rsidP="00157D3A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(4 групп)</w:t>
            </w:r>
          </w:p>
        </w:tc>
        <w:tc>
          <w:tcPr>
            <w:tcW w:w="2483" w:type="dxa"/>
            <w:vAlign w:val="center"/>
          </w:tcPr>
          <w:p w:rsidR="00C74315" w:rsidRPr="00046DD9" w:rsidRDefault="00C74315" w:rsidP="00157D3A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ОУ № 20</w:t>
            </w:r>
          </w:p>
        </w:tc>
        <w:tc>
          <w:tcPr>
            <w:tcW w:w="1069" w:type="dxa"/>
            <w:vAlign w:val="center"/>
          </w:tcPr>
          <w:p w:rsidR="00C74315" w:rsidRPr="00046DD9" w:rsidRDefault="00C74315" w:rsidP="0096074F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993" w:type="dxa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0,5</w:t>
            </w:r>
          </w:p>
        </w:tc>
        <w:tc>
          <w:tcPr>
            <w:tcW w:w="954" w:type="dxa"/>
            <w:vAlign w:val="center"/>
          </w:tcPr>
          <w:p w:rsidR="00C74315" w:rsidRPr="00046DD9" w:rsidRDefault="00C74315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992" w:type="dxa"/>
            <w:vAlign w:val="center"/>
          </w:tcPr>
          <w:p w:rsidR="00C74315" w:rsidRPr="00046DD9" w:rsidRDefault="00C74315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0,5</w:t>
            </w:r>
          </w:p>
        </w:tc>
      </w:tr>
      <w:tr w:rsidR="00C74315" w:rsidRPr="00046DD9" w:rsidTr="00872AE0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C74315" w:rsidRPr="00046DD9" w:rsidRDefault="00C74315" w:rsidP="00CC77B0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Структурное подразделение</w:t>
            </w:r>
          </w:p>
          <w:p w:rsidR="00C74315" w:rsidRPr="00046DD9" w:rsidRDefault="00C74315" w:rsidP="00CC77B0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на базе ОУ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4</w:t>
            </w:r>
          </w:p>
          <w:p w:rsidR="00C74315" w:rsidRPr="00046DD9" w:rsidRDefault="00C74315" w:rsidP="00157D3A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(27 групп)</w:t>
            </w:r>
          </w:p>
        </w:tc>
        <w:tc>
          <w:tcPr>
            <w:tcW w:w="2483" w:type="dxa"/>
            <w:vAlign w:val="center"/>
          </w:tcPr>
          <w:p w:rsidR="00C74315" w:rsidRPr="00046DD9" w:rsidRDefault="00C74315" w:rsidP="00CC77B0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ОУ № 51, 55, 59, 67</w:t>
            </w:r>
          </w:p>
        </w:tc>
        <w:tc>
          <w:tcPr>
            <w:tcW w:w="1069" w:type="dxa"/>
            <w:vAlign w:val="center"/>
          </w:tcPr>
          <w:p w:rsidR="00C74315" w:rsidRPr="00046DD9" w:rsidRDefault="00C74315" w:rsidP="00CC77B0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993" w:type="dxa"/>
            <w:vAlign w:val="center"/>
          </w:tcPr>
          <w:p w:rsidR="00C74315" w:rsidRPr="00046DD9" w:rsidRDefault="00C74315" w:rsidP="00157D3A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3,4</w:t>
            </w:r>
          </w:p>
        </w:tc>
        <w:tc>
          <w:tcPr>
            <w:tcW w:w="954" w:type="dxa"/>
            <w:vAlign w:val="center"/>
          </w:tcPr>
          <w:p w:rsidR="00C74315" w:rsidRPr="00046DD9" w:rsidRDefault="00C74315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653</w:t>
            </w:r>
          </w:p>
        </w:tc>
        <w:tc>
          <w:tcPr>
            <w:tcW w:w="992" w:type="dxa"/>
            <w:vAlign w:val="center"/>
          </w:tcPr>
          <w:p w:rsidR="00C74315" w:rsidRPr="00046DD9" w:rsidRDefault="00C74315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3,3</w:t>
            </w:r>
          </w:p>
        </w:tc>
      </w:tr>
      <w:tr w:rsidR="00C74315" w:rsidRPr="00046DD9" w:rsidTr="00872AE0">
        <w:trPr>
          <w:cantSplit/>
          <w:trHeight w:val="390"/>
          <w:jc w:val="center"/>
        </w:trPr>
        <w:tc>
          <w:tcPr>
            <w:tcW w:w="10656" w:type="dxa"/>
            <w:gridSpan w:val="7"/>
            <w:shd w:val="clear" w:color="auto" w:fill="auto"/>
            <w:vAlign w:val="center"/>
          </w:tcPr>
          <w:p w:rsidR="00C74315" w:rsidRPr="00046DD9" w:rsidRDefault="00C74315" w:rsidP="0096074F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bCs/>
                <w:sz w:val="26"/>
                <w:szCs w:val="26"/>
              </w:rPr>
              <w:t>И Т О Г О:</w:t>
            </w:r>
          </w:p>
        </w:tc>
      </w:tr>
      <w:tr w:rsidR="00C74315" w:rsidRPr="00046DD9" w:rsidTr="00872AE0">
        <w:trPr>
          <w:cantSplit/>
          <w:trHeight w:val="620"/>
          <w:jc w:val="center"/>
        </w:trPr>
        <w:tc>
          <w:tcPr>
            <w:tcW w:w="2747" w:type="dxa"/>
            <w:shd w:val="clear" w:color="auto" w:fill="auto"/>
            <w:vAlign w:val="center"/>
          </w:tcPr>
          <w:p w:rsidR="00C74315" w:rsidRPr="00046DD9" w:rsidRDefault="00C74315" w:rsidP="0096074F">
            <w:pPr>
              <w:ind w:left="2832"/>
              <w:rPr>
                <w:b/>
                <w:sz w:val="26"/>
                <w:szCs w:val="26"/>
              </w:rPr>
            </w:pPr>
          </w:p>
        </w:tc>
        <w:tc>
          <w:tcPr>
            <w:tcW w:w="3901" w:type="dxa"/>
            <w:gridSpan w:val="2"/>
            <w:shd w:val="clear" w:color="auto" w:fill="auto"/>
            <w:vAlign w:val="center"/>
          </w:tcPr>
          <w:p w:rsidR="00C74315" w:rsidRPr="00046DD9" w:rsidRDefault="00C74315" w:rsidP="0096074F">
            <w:pPr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58 ДОУ</w:t>
            </w:r>
          </w:p>
          <w:p w:rsidR="00C74315" w:rsidRPr="00046DD9" w:rsidRDefault="00C74315" w:rsidP="000E1EE7">
            <w:pPr>
              <w:rPr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44 группы на базе 7 ОУ</w:t>
            </w:r>
          </w:p>
        </w:tc>
        <w:tc>
          <w:tcPr>
            <w:tcW w:w="1069" w:type="dxa"/>
            <w:vAlign w:val="center"/>
          </w:tcPr>
          <w:p w:rsidR="00C74315" w:rsidRPr="00046DD9" w:rsidRDefault="00C74315" w:rsidP="0096074F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2 250</w:t>
            </w:r>
          </w:p>
        </w:tc>
        <w:tc>
          <w:tcPr>
            <w:tcW w:w="993" w:type="dxa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100%</w:t>
            </w:r>
          </w:p>
        </w:tc>
        <w:tc>
          <w:tcPr>
            <w:tcW w:w="954" w:type="dxa"/>
            <w:vAlign w:val="center"/>
          </w:tcPr>
          <w:p w:rsidR="00C74315" w:rsidRPr="00046DD9" w:rsidRDefault="00C74315" w:rsidP="00C74315">
            <w:pPr>
              <w:jc w:val="center"/>
              <w:rPr>
                <w:b/>
                <w:sz w:val="26"/>
                <w:szCs w:val="26"/>
              </w:rPr>
            </w:pPr>
            <w:r w:rsidRPr="00046DD9">
              <w:rPr>
                <w:b/>
                <w:sz w:val="26"/>
                <w:szCs w:val="26"/>
              </w:rPr>
              <w:t>19 599</w:t>
            </w:r>
          </w:p>
        </w:tc>
        <w:tc>
          <w:tcPr>
            <w:tcW w:w="992" w:type="dxa"/>
            <w:vAlign w:val="center"/>
          </w:tcPr>
          <w:p w:rsidR="00C74315" w:rsidRPr="00046DD9" w:rsidRDefault="00C74315" w:rsidP="0096074F">
            <w:pPr>
              <w:jc w:val="center"/>
              <w:rPr>
                <w:sz w:val="26"/>
                <w:szCs w:val="26"/>
              </w:rPr>
            </w:pPr>
            <w:r w:rsidRPr="00046DD9">
              <w:rPr>
                <w:sz w:val="26"/>
                <w:szCs w:val="26"/>
              </w:rPr>
              <w:t>100%</w:t>
            </w:r>
          </w:p>
        </w:tc>
      </w:tr>
    </w:tbl>
    <w:p w:rsidR="006E2EC3" w:rsidRPr="00046DD9" w:rsidRDefault="006E2EC3" w:rsidP="00AC0CFB">
      <w:pPr>
        <w:jc w:val="center"/>
        <w:rPr>
          <w:bCs/>
          <w:sz w:val="26"/>
          <w:szCs w:val="26"/>
        </w:rPr>
      </w:pPr>
    </w:p>
    <w:p w:rsidR="006E2EC3" w:rsidRPr="00046DD9" w:rsidRDefault="006E2EC3" w:rsidP="00AC0CFB">
      <w:pPr>
        <w:jc w:val="center"/>
        <w:rPr>
          <w:bCs/>
          <w:sz w:val="26"/>
          <w:szCs w:val="26"/>
        </w:rPr>
      </w:pPr>
    </w:p>
    <w:p w:rsidR="000E15E1" w:rsidRPr="00046DD9" w:rsidRDefault="000E15E1" w:rsidP="00AC0CFB">
      <w:pPr>
        <w:jc w:val="center"/>
        <w:rPr>
          <w:bCs/>
          <w:sz w:val="26"/>
          <w:szCs w:val="26"/>
        </w:rPr>
      </w:pPr>
      <w:r w:rsidRPr="00046DD9">
        <w:rPr>
          <w:b/>
          <w:bCs/>
          <w:sz w:val="26"/>
          <w:szCs w:val="26"/>
        </w:rPr>
        <w:t>Количественный состав педагогических кадров и воспитанников</w:t>
      </w:r>
    </w:p>
    <w:p w:rsidR="000E15E1" w:rsidRPr="00C70713" w:rsidRDefault="000E15E1" w:rsidP="00AC0CFB">
      <w:pPr>
        <w:jc w:val="center"/>
        <w:rPr>
          <w:sz w:val="26"/>
          <w:szCs w:val="26"/>
        </w:rPr>
      </w:pPr>
      <w:r w:rsidRPr="00C70713">
        <w:rPr>
          <w:sz w:val="26"/>
          <w:szCs w:val="26"/>
        </w:rPr>
        <w:t>(по учебным годам)</w:t>
      </w:r>
    </w:p>
    <w:p w:rsidR="003B0E1E" w:rsidRPr="00C70713" w:rsidRDefault="003B0E1E" w:rsidP="00AC0CFB">
      <w:pPr>
        <w:jc w:val="center"/>
        <w:rPr>
          <w:bCs/>
          <w:sz w:val="26"/>
          <w:szCs w:val="26"/>
        </w:rPr>
      </w:pPr>
    </w:p>
    <w:tbl>
      <w:tblPr>
        <w:tblW w:w="10557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3"/>
        <w:gridCol w:w="1773"/>
        <w:gridCol w:w="1909"/>
        <w:gridCol w:w="2192"/>
        <w:gridCol w:w="3000"/>
      </w:tblGrid>
      <w:tr w:rsidR="000E15E1" w:rsidRPr="00C70713" w:rsidTr="00F264D1">
        <w:trPr>
          <w:jc w:val="center"/>
        </w:trPr>
        <w:tc>
          <w:tcPr>
            <w:tcW w:w="1683" w:type="dxa"/>
            <w:vMerge w:val="restart"/>
            <w:vAlign w:val="center"/>
          </w:tcPr>
          <w:p w:rsidR="000E15E1" w:rsidRPr="00C70713" w:rsidRDefault="000E15E1" w:rsidP="00AC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</w:t>
            </w:r>
          </w:p>
          <w:p w:rsidR="000E15E1" w:rsidRPr="00C70713" w:rsidRDefault="000E15E1" w:rsidP="00AC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год</w:t>
            </w:r>
          </w:p>
        </w:tc>
        <w:tc>
          <w:tcPr>
            <w:tcW w:w="3682" w:type="dxa"/>
            <w:gridSpan w:val="2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Общее кол-во</w:t>
            </w:r>
          </w:p>
        </w:tc>
        <w:tc>
          <w:tcPr>
            <w:tcW w:w="2192" w:type="dxa"/>
            <w:vMerge w:val="restart"/>
            <w:vAlign w:val="center"/>
          </w:tcPr>
          <w:p w:rsidR="000E15E1" w:rsidRPr="00C70713" w:rsidRDefault="000E15E1" w:rsidP="00AC0CF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Кол-во</w:t>
            </w:r>
          </w:p>
          <w:p w:rsidR="000E15E1" w:rsidRPr="00C70713" w:rsidRDefault="000E15E1" w:rsidP="00AC0CF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воспитанников</w:t>
            </w:r>
          </w:p>
          <w:p w:rsidR="000E15E1" w:rsidRPr="00C70713" w:rsidRDefault="000E15E1" w:rsidP="00AC0CF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на 1 педагога</w:t>
            </w:r>
          </w:p>
        </w:tc>
        <w:tc>
          <w:tcPr>
            <w:tcW w:w="3000" w:type="dxa"/>
            <w:vMerge w:val="restart"/>
            <w:vAlign w:val="center"/>
          </w:tcPr>
          <w:p w:rsidR="000E15E1" w:rsidRPr="00C70713" w:rsidRDefault="000E15E1" w:rsidP="00AC0CF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Средняя</w:t>
            </w:r>
          </w:p>
          <w:p w:rsidR="000E15E1" w:rsidRPr="00C70713" w:rsidRDefault="000E15E1" w:rsidP="00AC0CF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наполняемость групп</w:t>
            </w:r>
          </w:p>
          <w:p w:rsidR="000E15E1" w:rsidRPr="00C70713" w:rsidRDefault="000E15E1" w:rsidP="00AC0CFB">
            <w:pPr>
              <w:jc w:val="center"/>
            </w:pPr>
            <w:r w:rsidRPr="00C70713">
              <w:t>(неспециализированных)</w:t>
            </w:r>
          </w:p>
        </w:tc>
      </w:tr>
      <w:tr w:rsidR="000E15E1" w:rsidRPr="00C70713" w:rsidTr="00F264D1">
        <w:trPr>
          <w:jc w:val="center"/>
        </w:trPr>
        <w:tc>
          <w:tcPr>
            <w:tcW w:w="1683" w:type="dxa"/>
            <w:vMerge/>
            <w:vAlign w:val="center"/>
          </w:tcPr>
          <w:p w:rsidR="000E15E1" w:rsidRPr="00C70713" w:rsidRDefault="000E15E1" w:rsidP="00AC0C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3" w:type="dxa"/>
            <w:vAlign w:val="center"/>
          </w:tcPr>
          <w:p w:rsidR="000E15E1" w:rsidRPr="00C70713" w:rsidRDefault="000E15E1" w:rsidP="00AC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1909" w:type="dxa"/>
            <w:vAlign w:val="center"/>
          </w:tcPr>
          <w:p w:rsidR="000E15E1" w:rsidRPr="00C70713" w:rsidRDefault="000E15E1" w:rsidP="00AC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воспитанники</w:t>
            </w:r>
          </w:p>
        </w:tc>
        <w:tc>
          <w:tcPr>
            <w:tcW w:w="2192" w:type="dxa"/>
            <w:vMerge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0" w:type="dxa"/>
            <w:vMerge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</w:p>
        </w:tc>
      </w:tr>
      <w:tr w:rsidR="000E15E1" w:rsidRPr="00C70713" w:rsidTr="00F264D1">
        <w:trPr>
          <w:jc w:val="center"/>
        </w:trPr>
        <w:tc>
          <w:tcPr>
            <w:tcW w:w="1683" w:type="dxa"/>
            <w:vAlign w:val="center"/>
          </w:tcPr>
          <w:p w:rsidR="000E15E1" w:rsidRPr="00C70713" w:rsidRDefault="000E15E1" w:rsidP="00AC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773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2 261</w:t>
            </w:r>
          </w:p>
        </w:tc>
        <w:tc>
          <w:tcPr>
            <w:tcW w:w="1909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19 352</w:t>
            </w:r>
          </w:p>
        </w:tc>
        <w:tc>
          <w:tcPr>
            <w:tcW w:w="2192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26,2</w:t>
            </w:r>
          </w:p>
        </w:tc>
      </w:tr>
      <w:tr w:rsidR="000E15E1" w:rsidRPr="00C70713" w:rsidTr="00F264D1">
        <w:trPr>
          <w:jc w:val="center"/>
        </w:trPr>
        <w:tc>
          <w:tcPr>
            <w:tcW w:w="1683" w:type="dxa"/>
            <w:vAlign w:val="center"/>
          </w:tcPr>
          <w:p w:rsidR="000E15E1" w:rsidRPr="00C70713" w:rsidRDefault="000E15E1" w:rsidP="00AC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773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2 307</w:t>
            </w:r>
          </w:p>
        </w:tc>
        <w:tc>
          <w:tcPr>
            <w:tcW w:w="1909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19 308</w:t>
            </w:r>
          </w:p>
        </w:tc>
        <w:tc>
          <w:tcPr>
            <w:tcW w:w="2192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26,0</w:t>
            </w:r>
          </w:p>
        </w:tc>
      </w:tr>
      <w:tr w:rsidR="000E15E1" w:rsidRPr="00C70713" w:rsidTr="00F264D1">
        <w:trPr>
          <w:jc w:val="center"/>
        </w:trPr>
        <w:tc>
          <w:tcPr>
            <w:tcW w:w="1683" w:type="dxa"/>
            <w:vAlign w:val="center"/>
          </w:tcPr>
          <w:p w:rsidR="000E15E1" w:rsidRPr="00C70713" w:rsidRDefault="000E15E1" w:rsidP="00AC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773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2 265</w:t>
            </w:r>
          </w:p>
        </w:tc>
        <w:tc>
          <w:tcPr>
            <w:tcW w:w="1909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19 789</w:t>
            </w:r>
          </w:p>
        </w:tc>
        <w:tc>
          <w:tcPr>
            <w:tcW w:w="2192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26,3</w:t>
            </w:r>
          </w:p>
        </w:tc>
      </w:tr>
      <w:tr w:rsidR="000E15E1" w:rsidRPr="00C70713" w:rsidTr="00F264D1">
        <w:trPr>
          <w:jc w:val="center"/>
        </w:trPr>
        <w:tc>
          <w:tcPr>
            <w:tcW w:w="1683" w:type="dxa"/>
            <w:vAlign w:val="center"/>
          </w:tcPr>
          <w:p w:rsidR="000E15E1" w:rsidRPr="00C70713" w:rsidRDefault="000E15E1" w:rsidP="00AC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1773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AC0CFB" w:rsidRPr="00C70713">
              <w:rPr>
                <w:sz w:val="26"/>
                <w:szCs w:val="26"/>
              </w:rPr>
              <w:t> </w:t>
            </w:r>
            <w:r w:rsidRPr="00C70713">
              <w:rPr>
                <w:sz w:val="26"/>
                <w:szCs w:val="26"/>
              </w:rPr>
              <w:t>271</w:t>
            </w:r>
          </w:p>
        </w:tc>
        <w:tc>
          <w:tcPr>
            <w:tcW w:w="1909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  <w:r w:rsidR="00AC0CFB" w:rsidRPr="00C70713">
              <w:rPr>
                <w:sz w:val="26"/>
                <w:szCs w:val="26"/>
              </w:rPr>
              <w:t> </w:t>
            </w:r>
            <w:r w:rsidRPr="00C70713">
              <w:rPr>
                <w:sz w:val="26"/>
                <w:szCs w:val="26"/>
              </w:rPr>
              <w:t>734</w:t>
            </w:r>
          </w:p>
        </w:tc>
        <w:tc>
          <w:tcPr>
            <w:tcW w:w="2192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vAlign w:val="center"/>
          </w:tcPr>
          <w:p w:rsidR="000E15E1" w:rsidRPr="00C70713" w:rsidRDefault="000E15E1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26,0</w:t>
            </w:r>
          </w:p>
        </w:tc>
      </w:tr>
      <w:tr w:rsidR="00AC0CFB" w:rsidRPr="00C70713" w:rsidTr="00F264D1">
        <w:trPr>
          <w:jc w:val="center"/>
        </w:trPr>
        <w:tc>
          <w:tcPr>
            <w:tcW w:w="1683" w:type="dxa"/>
            <w:vAlign w:val="center"/>
          </w:tcPr>
          <w:p w:rsidR="00AC0CFB" w:rsidRPr="00C70713" w:rsidRDefault="00AC0CFB" w:rsidP="00AC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1773" w:type="dxa"/>
            <w:vAlign w:val="center"/>
          </w:tcPr>
          <w:p w:rsidR="00AC0CFB" w:rsidRPr="00C70713" w:rsidRDefault="00AC0CFB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2 250</w:t>
            </w:r>
          </w:p>
        </w:tc>
        <w:tc>
          <w:tcPr>
            <w:tcW w:w="1909" w:type="dxa"/>
            <w:vAlign w:val="center"/>
          </w:tcPr>
          <w:p w:rsidR="00AC0CFB" w:rsidRPr="00C70713" w:rsidRDefault="00AC0CFB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19 480</w:t>
            </w:r>
          </w:p>
        </w:tc>
        <w:tc>
          <w:tcPr>
            <w:tcW w:w="2192" w:type="dxa"/>
            <w:vAlign w:val="center"/>
          </w:tcPr>
          <w:p w:rsidR="00AC0CFB" w:rsidRPr="00C70713" w:rsidRDefault="00AC0CFB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000" w:type="dxa"/>
            <w:vAlign w:val="center"/>
          </w:tcPr>
          <w:p w:rsidR="00AC0CFB" w:rsidRPr="00C70713" w:rsidRDefault="00AC0CFB" w:rsidP="00AC0CF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25,9</w:t>
            </w:r>
          </w:p>
        </w:tc>
      </w:tr>
    </w:tbl>
    <w:p w:rsidR="000E15E1" w:rsidRPr="00C70713" w:rsidRDefault="000E15E1" w:rsidP="00AC0CFB">
      <w:pPr>
        <w:rPr>
          <w:sz w:val="26"/>
          <w:szCs w:val="26"/>
        </w:rPr>
        <w:sectPr w:rsidR="000E15E1" w:rsidRPr="00C70713" w:rsidSect="00AC0CFB">
          <w:headerReference w:type="even" r:id="rId11"/>
          <w:headerReference w:type="default" r:id="rId12"/>
          <w:pgSz w:w="11906" w:h="16838"/>
          <w:pgMar w:top="1134" w:right="964" w:bottom="737" w:left="964" w:header="709" w:footer="709" w:gutter="0"/>
          <w:cols w:space="708"/>
          <w:titlePg/>
          <w:docGrid w:linePitch="360"/>
        </w:sectPr>
      </w:pPr>
    </w:p>
    <w:p w:rsidR="00260018" w:rsidRPr="00C70713" w:rsidRDefault="00260018" w:rsidP="00401662">
      <w:pPr>
        <w:spacing w:line="228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lastRenderedPageBreak/>
        <w:t xml:space="preserve">Образовательная деятельность </w:t>
      </w:r>
      <w:r w:rsidR="001859C4" w:rsidRPr="00C70713">
        <w:rPr>
          <w:b/>
          <w:sz w:val="26"/>
          <w:szCs w:val="26"/>
        </w:rPr>
        <w:t xml:space="preserve">дошкольных </w:t>
      </w:r>
      <w:r w:rsidRPr="00C70713">
        <w:rPr>
          <w:b/>
          <w:sz w:val="26"/>
          <w:szCs w:val="26"/>
        </w:rPr>
        <w:t xml:space="preserve">образовательных </w:t>
      </w:r>
      <w:r w:rsidR="00941DC1" w:rsidRPr="00C70713">
        <w:rPr>
          <w:b/>
          <w:sz w:val="26"/>
          <w:szCs w:val="26"/>
        </w:rPr>
        <w:t>учреждений</w:t>
      </w:r>
      <w:r w:rsidR="00300E57" w:rsidRPr="00300E57">
        <w:rPr>
          <w:bCs/>
          <w:sz w:val="26"/>
          <w:szCs w:val="26"/>
        </w:rPr>
        <w:t xml:space="preserve"> </w:t>
      </w:r>
      <w:r w:rsidR="00300E57">
        <w:rPr>
          <w:bCs/>
          <w:sz w:val="26"/>
          <w:szCs w:val="26"/>
        </w:rPr>
        <w:t>(на 01.09.2019 г)</w:t>
      </w:r>
    </w:p>
    <w:p w:rsidR="00CA640B" w:rsidRPr="00C70713" w:rsidRDefault="00CA640B" w:rsidP="00401662">
      <w:pPr>
        <w:spacing w:line="228" w:lineRule="auto"/>
        <w:jc w:val="center"/>
        <w:rPr>
          <w:b/>
          <w:sz w:val="26"/>
          <w:szCs w:val="26"/>
        </w:rPr>
      </w:pPr>
    </w:p>
    <w:tbl>
      <w:tblPr>
        <w:tblW w:w="153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78"/>
        <w:gridCol w:w="6248"/>
        <w:gridCol w:w="1273"/>
        <w:gridCol w:w="1337"/>
        <w:gridCol w:w="1301"/>
        <w:gridCol w:w="1327"/>
        <w:gridCol w:w="1321"/>
      </w:tblGrid>
      <w:tr w:rsidR="00401662" w:rsidRPr="00C70713" w:rsidTr="00401662">
        <w:trPr>
          <w:cantSplit/>
          <w:tblHeader/>
          <w:jc w:val="center"/>
        </w:trPr>
        <w:tc>
          <w:tcPr>
            <w:tcW w:w="257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624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№№ ДОУ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(2019-2020 учебный год)</w:t>
            </w:r>
          </w:p>
        </w:tc>
        <w:tc>
          <w:tcPr>
            <w:tcW w:w="655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Кол-во ДОУ / %</w:t>
            </w:r>
          </w:p>
        </w:tc>
      </w:tr>
      <w:tr w:rsidR="00401662" w:rsidRPr="00C70713" w:rsidTr="00401662">
        <w:trPr>
          <w:cantSplit/>
          <w:tblHeader/>
          <w:jc w:val="center"/>
        </w:trPr>
        <w:tc>
          <w:tcPr>
            <w:tcW w:w="2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24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b/>
              </w:rPr>
            </w:pPr>
            <w:r w:rsidRPr="00C70713">
              <w:rPr>
                <w:b/>
              </w:rPr>
              <w:t>2019-2020</w:t>
            </w:r>
          </w:p>
          <w:p w:rsidR="00401662" w:rsidRPr="00C70713" w:rsidRDefault="00401662" w:rsidP="00401662">
            <w:pPr>
              <w:spacing w:line="228" w:lineRule="auto"/>
              <w:jc w:val="center"/>
            </w:pPr>
            <w:r w:rsidRPr="00C70713">
              <w:t>(67 ДОУ)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b/>
              </w:rPr>
            </w:pPr>
            <w:r w:rsidRPr="00C70713">
              <w:rPr>
                <w:b/>
              </w:rPr>
              <w:t>2018-2019</w:t>
            </w:r>
          </w:p>
          <w:p w:rsidR="00401662" w:rsidRPr="00C70713" w:rsidRDefault="00401662" w:rsidP="00401662">
            <w:pPr>
              <w:spacing w:line="228" w:lineRule="auto"/>
              <w:jc w:val="center"/>
            </w:pPr>
            <w:r w:rsidRPr="00C70713">
              <w:t>(67 ДОУ)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b/>
              </w:rPr>
            </w:pPr>
            <w:r w:rsidRPr="00C70713">
              <w:rPr>
                <w:b/>
              </w:rPr>
              <w:t>2017-2018</w:t>
            </w:r>
          </w:p>
          <w:p w:rsidR="00401662" w:rsidRPr="00C70713" w:rsidRDefault="00401662" w:rsidP="00401662">
            <w:pPr>
              <w:spacing w:line="228" w:lineRule="auto"/>
              <w:jc w:val="center"/>
            </w:pPr>
            <w:r w:rsidRPr="00C70713">
              <w:t>(68 ДОУ)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b/>
              </w:rPr>
            </w:pPr>
            <w:r w:rsidRPr="00C70713">
              <w:rPr>
                <w:b/>
              </w:rPr>
              <w:t>2016-2017</w:t>
            </w:r>
          </w:p>
          <w:p w:rsidR="00401662" w:rsidRPr="00C70713" w:rsidRDefault="00401662" w:rsidP="00401662">
            <w:pPr>
              <w:spacing w:line="228" w:lineRule="auto"/>
              <w:jc w:val="center"/>
            </w:pPr>
            <w:r w:rsidRPr="00C70713">
              <w:t>(71 ДОУ)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b/>
              </w:rPr>
            </w:pPr>
            <w:r w:rsidRPr="00C70713">
              <w:rPr>
                <w:b/>
              </w:rPr>
              <w:t>2015-2016</w:t>
            </w:r>
          </w:p>
          <w:p w:rsidR="00401662" w:rsidRPr="00C70713" w:rsidRDefault="00401662" w:rsidP="00401662">
            <w:pPr>
              <w:spacing w:line="228" w:lineRule="auto"/>
              <w:jc w:val="center"/>
            </w:pPr>
            <w:r w:rsidRPr="00C70713">
              <w:t>(72 ДОУ)</w:t>
            </w:r>
          </w:p>
        </w:tc>
      </w:tr>
      <w:tr w:rsidR="00401662" w:rsidRPr="00C70713" w:rsidTr="00401662">
        <w:trPr>
          <w:cantSplit/>
          <w:trHeight w:val="1491"/>
          <w:jc w:val="center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Инновационная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деятельность ДОУ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51 ДОУ </w:t>
            </w:r>
            <w:r w:rsidRPr="00C70713">
              <w:rPr>
                <w:sz w:val="26"/>
                <w:szCs w:val="26"/>
              </w:rPr>
              <w:t>(76,1%): 1, 2, 4, 5, 7, 9, 10, 17, 18, 29, 34, 37, 39, 47, 54, 55, 57, 61, 62, 68, 74, 76, 85, 87, 90, 92, 100, 103, 106, 109, 110, 111, 113, 115, 116, 119, 122, 124, 126, 127, 128, 129, 131, 132, 134, 135, 137, 138, 140, 141, 160</w:t>
            </w:r>
          </w:p>
          <w:p w:rsidR="00401662" w:rsidRPr="00C70713" w:rsidRDefault="00401662" w:rsidP="00401662">
            <w:pPr>
              <w:spacing w:line="228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16 ДОУ </w:t>
            </w:r>
            <w:r w:rsidRPr="00C70713">
              <w:rPr>
                <w:sz w:val="26"/>
                <w:szCs w:val="26"/>
              </w:rPr>
              <w:t>(23,9%):</w:t>
            </w:r>
            <w:r w:rsidRPr="00C70713">
              <w:rPr>
                <w:b/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%): 6, 14, 41, 45, 78, 105, 114, 117, 118, 121, 130, 133, 142, 169, 196, 207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76,1%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48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71,6%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48,5%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43,7%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33,3%</w:t>
            </w:r>
          </w:p>
        </w:tc>
      </w:tr>
      <w:tr w:rsidR="00401662" w:rsidRPr="00C70713" w:rsidTr="00401662">
        <w:trPr>
          <w:cantSplit/>
          <w:trHeight w:val="1683"/>
          <w:jc w:val="center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Участие педагогов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 инновационной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6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56 ДОУ </w:t>
            </w:r>
            <w:r w:rsidRPr="00C70713">
              <w:rPr>
                <w:sz w:val="26"/>
                <w:szCs w:val="26"/>
              </w:rPr>
              <w:t>(83,6%): 1, 2, 4, 7, 10, 17, 29, 34, 37, 39, 45, 47, 54, 55, 57, 61, 62, 68, 74, 76, 78, 85, 87, 90, 92, 100, 103, 105, 106, 109, 110, 111, 113, 116, 117, 118, 119, 122, 124, 126, 127, 128, 129, 130, 131, 133, 134, 135, 137, 138, 140, 141, 142, 160, 169, 196</w:t>
            </w:r>
          </w:p>
          <w:p w:rsidR="00401662" w:rsidRPr="00C70713" w:rsidRDefault="00401662" w:rsidP="00401662">
            <w:pPr>
              <w:spacing w:line="228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11 ДОУ </w:t>
            </w:r>
            <w:r w:rsidRPr="00C70713">
              <w:rPr>
                <w:sz w:val="26"/>
                <w:szCs w:val="26"/>
              </w:rPr>
              <w:t>(16,4%): 5, 6, 9, 14, 18, 41, 114, 115, 121, 132, 207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56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83,6%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79,1%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49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72,1%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49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69,0%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57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79,2%</w:t>
            </w:r>
          </w:p>
        </w:tc>
      </w:tr>
      <w:tr w:rsidR="00401662" w:rsidRPr="00C70713" w:rsidTr="00401662">
        <w:trPr>
          <w:cantSplit/>
          <w:trHeight w:val="567"/>
          <w:jc w:val="center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Методические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формирования 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Заявили 67 ДОУ</w:t>
            </w:r>
            <w:r w:rsidRPr="00C70713">
              <w:rPr>
                <w:sz w:val="26"/>
                <w:szCs w:val="26"/>
              </w:rPr>
              <w:t xml:space="preserve"> (100 %)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67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65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97,0%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62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91,2%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88,7%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64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88,9%</w:t>
            </w:r>
          </w:p>
        </w:tc>
      </w:tr>
      <w:tr w:rsidR="00401662" w:rsidRPr="00C70713" w:rsidTr="00401662">
        <w:trPr>
          <w:cantSplit/>
          <w:trHeight w:val="567"/>
          <w:jc w:val="center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Единая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методическая тема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Заявили 67 ДОУ</w:t>
            </w:r>
            <w:r w:rsidRPr="00C70713">
              <w:rPr>
                <w:sz w:val="26"/>
                <w:szCs w:val="26"/>
              </w:rPr>
              <w:t xml:space="preserve"> (100 %)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67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67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68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70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98,6%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69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95,8%</w:t>
            </w:r>
          </w:p>
        </w:tc>
      </w:tr>
      <w:tr w:rsidR="00401662" w:rsidRPr="00C70713" w:rsidTr="00401662">
        <w:trPr>
          <w:cantSplit/>
          <w:trHeight w:val="1544"/>
          <w:jc w:val="center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Дополнительные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образовательные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программы</w:t>
            </w:r>
          </w:p>
        </w:tc>
        <w:tc>
          <w:tcPr>
            <w:tcW w:w="6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pStyle w:val="21"/>
              <w:spacing w:after="0" w:line="228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65 ДОУ </w:t>
            </w:r>
            <w:r w:rsidRPr="00C70713">
              <w:rPr>
                <w:sz w:val="26"/>
                <w:szCs w:val="26"/>
              </w:rPr>
              <w:t>(97,0 %): 1, 2, 4, 5, 6, 7, 9, 10, 14, 17, 18, 20 (ОУ), 29, 34, 37, 39, 41, 45, 47, 54, 55, 57, 61, 62, 63 (ОУ), 68, 74, 76, 78, 85, 87, 90, 92, 100, 103, 105, 106, 109, 110, 111, 113, 114, 115, 116, 117, 118, 119, 121, 122, 124, 126, 127, 128, 129, 130, 131, 132, 134, 135, 137, 138, 140, 141, 142, 160, 169, 196</w:t>
            </w:r>
          </w:p>
          <w:p w:rsidR="00401662" w:rsidRPr="00C70713" w:rsidRDefault="00401662" w:rsidP="00401662">
            <w:pPr>
              <w:spacing w:line="228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2 ДОУ </w:t>
            </w:r>
            <w:r w:rsidRPr="00C70713">
              <w:rPr>
                <w:sz w:val="26"/>
                <w:szCs w:val="26"/>
              </w:rPr>
              <w:t>(3,0 %): 133, 207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65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97,0%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94,0%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62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91,2%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65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91,5%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64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88,9%</w:t>
            </w:r>
          </w:p>
        </w:tc>
      </w:tr>
      <w:tr w:rsidR="00401662" w:rsidRPr="00C70713" w:rsidTr="00401662">
        <w:trPr>
          <w:cantSplit/>
          <w:trHeight w:val="510"/>
          <w:jc w:val="center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Связь с ВУЗами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Заявили 7 ДОУ</w:t>
            </w:r>
            <w:r w:rsidRPr="00C70713">
              <w:rPr>
                <w:sz w:val="26"/>
                <w:szCs w:val="26"/>
              </w:rPr>
              <w:t>: 1, 17, 39, 54, 57, 116, 131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10,5%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8,9%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8,8%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8,5%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12,5%</w:t>
            </w:r>
          </w:p>
        </w:tc>
      </w:tr>
      <w:tr w:rsidR="00401662" w:rsidRPr="00C70713" w:rsidTr="00401662">
        <w:trPr>
          <w:cantSplit/>
          <w:trHeight w:val="510"/>
          <w:jc w:val="center"/>
        </w:trPr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Связь с ССУЗами</w:t>
            </w:r>
          </w:p>
        </w:tc>
        <w:tc>
          <w:tcPr>
            <w:tcW w:w="62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Заявили 10 ДОУ</w:t>
            </w:r>
            <w:r w:rsidRPr="00C70713">
              <w:rPr>
                <w:sz w:val="26"/>
                <w:szCs w:val="26"/>
              </w:rPr>
              <w:t>: 2, 37, 39, 54, 87, 113, 115, 116, 121, 137</w:t>
            </w:r>
          </w:p>
        </w:tc>
        <w:tc>
          <w:tcPr>
            <w:tcW w:w="127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  <w:p w:rsidR="00401662" w:rsidRPr="00C70713" w:rsidRDefault="00401662" w:rsidP="00401662">
            <w:pPr>
              <w:tabs>
                <w:tab w:val="center" w:pos="418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14,9%</w:t>
            </w:r>
          </w:p>
        </w:tc>
        <w:tc>
          <w:tcPr>
            <w:tcW w:w="13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  <w:p w:rsidR="00401662" w:rsidRPr="00C70713" w:rsidRDefault="00401662" w:rsidP="00401662">
            <w:pPr>
              <w:tabs>
                <w:tab w:val="center" w:pos="418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16,4%</w:t>
            </w:r>
          </w:p>
        </w:tc>
        <w:tc>
          <w:tcPr>
            <w:tcW w:w="130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  <w:p w:rsidR="00401662" w:rsidRPr="00C70713" w:rsidRDefault="00401662" w:rsidP="00401662">
            <w:pPr>
              <w:tabs>
                <w:tab w:val="center" w:pos="418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14,7%</w:t>
            </w:r>
          </w:p>
        </w:tc>
        <w:tc>
          <w:tcPr>
            <w:tcW w:w="13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  <w:p w:rsidR="00401662" w:rsidRPr="00C70713" w:rsidRDefault="00401662" w:rsidP="00401662">
            <w:pPr>
              <w:tabs>
                <w:tab w:val="center" w:pos="418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15,5%</w:t>
            </w:r>
          </w:p>
        </w:tc>
        <w:tc>
          <w:tcPr>
            <w:tcW w:w="13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1662" w:rsidRPr="00C70713" w:rsidRDefault="00401662" w:rsidP="00401662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  <w:p w:rsidR="00401662" w:rsidRPr="00C70713" w:rsidRDefault="00401662" w:rsidP="00401662">
            <w:pPr>
              <w:tabs>
                <w:tab w:val="center" w:pos="418"/>
              </w:tabs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12,5%</w:t>
            </w:r>
          </w:p>
        </w:tc>
      </w:tr>
    </w:tbl>
    <w:p w:rsidR="003B0E1E" w:rsidRPr="00C70713" w:rsidRDefault="003B0E1E" w:rsidP="00401662">
      <w:pPr>
        <w:spacing w:line="228" w:lineRule="auto"/>
        <w:jc w:val="center"/>
        <w:rPr>
          <w:b/>
          <w:sz w:val="26"/>
          <w:szCs w:val="26"/>
        </w:rPr>
      </w:pPr>
    </w:p>
    <w:p w:rsidR="00343CEE" w:rsidRPr="00C70713" w:rsidRDefault="00343CEE" w:rsidP="003B30DD">
      <w:pPr>
        <w:jc w:val="center"/>
        <w:rPr>
          <w:b/>
          <w:sz w:val="14"/>
          <w:szCs w:val="14"/>
        </w:rPr>
      </w:pPr>
    </w:p>
    <w:p w:rsidR="00260018" w:rsidRPr="00C70713" w:rsidRDefault="0081182B" w:rsidP="003B30DD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 xml:space="preserve">2.3 </w:t>
      </w:r>
      <w:r w:rsidR="00FB630D" w:rsidRPr="00C70713">
        <w:rPr>
          <w:b/>
          <w:sz w:val="30"/>
          <w:szCs w:val="30"/>
        </w:rPr>
        <w:t>Учреждения дополнительного образования</w:t>
      </w:r>
    </w:p>
    <w:p w:rsidR="00C00790" w:rsidRPr="00C70713" w:rsidRDefault="00C00790" w:rsidP="003B30DD">
      <w:pPr>
        <w:pStyle w:val="a9"/>
        <w:widowControl/>
        <w:rPr>
          <w:sz w:val="26"/>
          <w:szCs w:val="26"/>
        </w:rPr>
      </w:pPr>
    </w:p>
    <w:p w:rsidR="00465759" w:rsidRPr="00C70713" w:rsidRDefault="00465759" w:rsidP="003B30DD">
      <w:pPr>
        <w:pStyle w:val="a9"/>
        <w:widowControl/>
        <w:rPr>
          <w:sz w:val="26"/>
          <w:szCs w:val="26"/>
        </w:rPr>
      </w:pPr>
      <w:r w:rsidRPr="00C70713">
        <w:rPr>
          <w:sz w:val="26"/>
          <w:szCs w:val="26"/>
        </w:rPr>
        <w:t xml:space="preserve">Количественный состав педагогических кадров и </w:t>
      </w:r>
      <w:r w:rsidR="00FB630D" w:rsidRPr="00C70713">
        <w:rPr>
          <w:sz w:val="26"/>
          <w:szCs w:val="26"/>
        </w:rPr>
        <w:t>обучающихся</w:t>
      </w:r>
    </w:p>
    <w:p w:rsidR="00F51F64" w:rsidRPr="00C70713" w:rsidRDefault="00F51F64" w:rsidP="003B30DD">
      <w:pPr>
        <w:jc w:val="center"/>
        <w:rPr>
          <w:bCs/>
          <w:sz w:val="26"/>
          <w:szCs w:val="26"/>
        </w:rPr>
      </w:pPr>
      <w:r w:rsidRPr="00C70713">
        <w:rPr>
          <w:bCs/>
          <w:sz w:val="26"/>
          <w:szCs w:val="26"/>
        </w:rPr>
        <w:t>(по учреждениям дополнительного образования)</w:t>
      </w:r>
    </w:p>
    <w:p w:rsidR="00393302" w:rsidRPr="00C70713" w:rsidRDefault="00393302" w:rsidP="003B30DD">
      <w:pPr>
        <w:pStyle w:val="a9"/>
        <w:widowControl/>
        <w:rPr>
          <w:sz w:val="26"/>
          <w:szCs w:val="26"/>
        </w:rPr>
      </w:pPr>
    </w:p>
    <w:tbl>
      <w:tblPr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5"/>
        <w:gridCol w:w="3125"/>
        <w:gridCol w:w="1389"/>
        <w:gridCol w:w="1134"/>
        <w:gridCol w:w="1134"/>
        <w:gridCol w:w="1134"/>
        <w:gridCol w:w="1369"/>
        <w:gridCol w:w="1164"/>
        <w:gridCol w:w="1447"/>
      </w:tblGrid>
      <w:tr w:rsidR="00393302" w:rsidRPr="00C70713" w:rsidTr="00310950">
        <w:trPr>
          <w:trHeight w:val="494"/>
          <w:jc w:val="center"/>
        </w:trPr>
        <w:tc>
          <w:tcPr>
            <w:tcW w:w="6250" w:type="dxa"/>
            <w:gridSpan w:val="2"/>
            <w:vMerge w:val="restart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УДО</w:t>
            </w:r>
          </w:p>
        </w:tc>
        <w:tc>
          <w:tcPr>
            <w:tcW w:w="7324" w:type="dxa"/>
            <w:gridSpan w:val="6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Кол-во </w:t>
            </w:r>
            <w:r w:rsidR="00FB630D" w:rsidRPr="00C70713">
              <w:rPr>
                <w:b/>
                <w:sz w:val="26"/>
                <w:szCs w:val="26"/>
              </w:rPr>
              <w:t>обучающихся</w:t>
            </w:r>
          </w:p>
        </w:tc>
        <w:tc>
          <w:tcPr>
            <w:tcW w:w="1447" w:type="dxa"/>
            <w:vMerge w:val="restart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Кол-во</w:t>
            </w:r>
          </w:p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педагогов</w:t>
            </w:r>
          </w:p>
        </w:tc>
      </w:tr>
      <w:tr w:rsidR="00393302" w:rsidRPr="00C70713" w:rsidTr="00310950">
        <w:trPr>
          <w:trHeight w:val="557"/>
          <w:jc w:val="center"/>
        </w:trPr>
        <w:tc>
          <w:tcPr>
            <w:tcW w:w="6250" w:type="dxa"/>
            <w:gridSpan w:val="2"/>
            <w:vMerge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дошкольники</w:t>
            </w:r>
          </w:p>
        </w:tc>
        <w:tc>
          <w:tcPr>
            <w:tcW w:w="1134" w:type="dxa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1-4</w:t>
            </w:r>
          </w:p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5-9</w:t>
            </w:r>
          </w:p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10-11</w:t>
            </w:r>
          </w:p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1369" w:type="dxa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студенты до 18 лет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47" w:type="dxa"/>
            <w:vMerge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1662" w:rsidRPr="00C70713" w:rsidTr="00401662">
        <w:trPr>
          <w:jc w:val="center"/>
        </w:trPr>
        <w:tc>
          <w:tcPr>
            <w:tcW w:w="6250" w:type="dxa"/>
            <w:gridSpan w:val="2"/>
          </w:tcPr>
          <w:p w:rsidR="00401662" w:rsidRPr="00C70713" w:rsidRDefault="00401662" w:rsidP="003B30D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Дворец детского (юношеского) творчества</w:t>
            </w:r>
          </w:p>
        </w:tc>
        <w:tc>
          <w:tcPr>
            <w:tcW w:w="138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406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1158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1169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198</w:t>
            </w:r>
          </w:p>
        </w:tc>
        <w:tc>
          <w:tcPr>
            <w:tcW w:w="136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</w:t>
            </w:r>
          </w:p>
        </w:tc>
        <w:tc>
          <w:tcPr>
            <w:tcW w:w="1164" w:type="dxa"/>
            <w:vAlign w:val="bottom"/>
          </w:tcPr>
          <w:p w:rsidR="00401662" w:rsidRPr="00C70713" w:rsidRDefault="0040166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3B30DD" w:rsidRPr="00C70713">
              <w:rPr>
                <w:b/>
                <w:bCs/>
                <w:sz w:val="26"/>
                <w:szCs w:val="26"/>
              </w:rPr>
              <w:t xml:space="preserve"> </w:t>
            </w:r>
            <w:r w:rsidRPr="00C70713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447" w:type="dxa"/>
            <w:vAlign w:val="center"/>
          </w:tcPr>
          <w:p w:rsidR="00401662" w:rsidRPr="00C70713" w:rsidRDefault="0040166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73</w:t>
            </w:r>
          </w:p>
        </w:tc>
      </w:tr>
      <w:tr w:rsidR="00401662" w:rsidRPr="00C70713" w:rsidTr="00401662">
        <w:trPr>
          <w:jc w:val="center"/>
        </w:trPr>
        <w:tc>
          <w:tcPr>
            <w:tcW w:w="6250" w:type="dxa"/>
            <w:gridSpan w:val="2"/>
          </w:tcPr>
          <w:p w:rsidR="00401662" w:rsidRPr="00C70713" w:rsidRDefault="00401662" w:rsidP="003B30D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Детский (подростковый) центр «Луч-П»</w:t>
            </w:r>
          </w:p>
        </w:tc>
        <w:tc>
          <w:tcPr>
            <w:tcW w:w="138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269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694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207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93</w:t>
            </w:r>
          </w:p>
        </w:tc>
        <w:tc>
          <w:tcPr>
            <w:tcW w:w="136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1164" w:type="dxa"/>
            <w:vAlign w:val="bottom"/>
          </w:tcPr>
          <w:p w:rsidR="00401662" w:rsidRPr="00C70713" w:rsidRDefault="0040166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1</w:t>
            </w:r>
            <w:r w:rsidR="003B30DD" w:rsidRPr="00C70713">
              <w:rPr>
                <w:b/>
                <w:bCs/>
                <w:sz w:val="26"/>
                <w:szCs w:val="26"/>
              </w:rPr>
              <w:t xml:space="preserve"> </w:t>
            </w:r>
            <w:r w:rsidRPr="00C70713">
              <w:rPr>
                <w:b/>
                <w:bCs/>
                <w:sz w:val="26"/>
                <w:szCs w:val="26"/>
              </w:rPr>
              <w:t>281</w:t>
            </w:r>
          </w:p>
        </w:tc>
        <w:tc>
          <w:tcPr>
            <w:tcW w:w="1447" w:type="dxa"/>
            <w:vAlign w:val="center"/>
          </w:tcPr>
          <w:p w:rsidR="00401662" w:rsidRPr="00C70713" w:rsidRDefault="0040166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39</w:t>
            </w:r>
          </w:p>
        </w:tc>
      </w:tr>
      <w:tr w:rsidR="00401662" w:rsidRPr="00C70713" w:rsidTr="00401662">
        <w:trPr>
          <w:jc w:val="center"/>
        </w:trPr>
        <w:tc>
          <w:tcPr>
            <w:tcW w:w="6250" w:type="dxa"/>
            <w:gridSpan w:val="2"/>
          </w:tcPr>
          <w:p w:rsidR="00401662" w:rsidRPr="00C70713" w:rsidRDefault="00401662" w:rsidP="003B30D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Дом детского творчества «Радуга»</w:t>
            </w:r>
          </w:p>
        </w:tc>
        <w:tc>
          <w:tcPr>
            <w:tcW w:w="138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636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1544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652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181</w:t>
            </w:r>
          </w:p>
        </w:tc>
        <w:tc>
          <w:tcPr>
            <w:tcW w:w="136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1164" w:type="dxa"/>
            <w:vAlign w:val="bottom"/>
          </w:tcPr>
          <w:p w:rsidR="00401662" w:rsidRPr="00C70713" w:rsidRDefault="0040166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</w:t>
            </w:r>
            <w:r w:rsidR="003B30DD" w:rsidRPr="00C70713">
              <w:rPr>
                <w:b/>
                <w:bCs/>
                <w:sz w:val="26"/>
                <w:szCs w:val="26"/>
              </w:rPr>
              <w:t xml:space="preserve"> </w:t>
            </w:r>
            <w:r w:rsidRPr="00C70713">
              <w:rPr>
                <w:b/>
                <w:bCs/>
                <w:sz w:val="26"/>
                <w:szCs w:val="26"/>
              </w:rPr>
              <w:t>040</w:t>
            </w:r>
          </w:p>
        </w:tc>
        <w:tc>
          <w:tcPr>
            <w:tcW w:w="1447" w:type="dxa"/>
            <w:vAlign w:val="center"/>
          </w:tcPr>
          <w:p w:rsidR="00401662" w:rsidRPr="00C70713" w:rsidRDefault="0040166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60</w:t>
            </w:r>
          </w:p>
        </w:tc>
      </w:tr>
      <w:tr w:rsidR="00401662" w:rsidRPr="00C70713" w:rsidTr="00401662">
        <w:trPr>
          <w:jc w:val="center"/>
        </w:trPr>
        <w:tc>
          <w:tcPr>
            <w:tcW w:w="6250" w:type="dxa"/>
            <w:gridSpan w:val="2"/>
          </w:tcPr>
          <w:p w:rsidR="00401662" w:rsidRPr="00C70713" w:rsidRDefault="00401662" w:rsidP="003B30D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Дом детского творчества «Синяя птица»</w:t>
            </w:r>
          </w:p>
        </w:tc>
        <w:tc>
          <w:tcPr>
            <w:tcW w:w="138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255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1647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345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136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1164" w:type="dxa"/>
            <w:vAlign w:val="bottom"/>
          </w:tcPr>
          <w:p w:rsidR="00401662" w:rsidRPr="00C70713" w:rsidRDefault="0040166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3B30DD" w:rsidRPr="00C70713">
              <w:rPr>
                <w:b/>
                <w:bCs/>
                <w:sz w:val="26"/>
                <w:szCs w:val="26"/>
              </w:rPr>
              <w:t xml:space="preserve"> </w:t>
            </w:r>
            <w:r w:rsidRPr="00C70713">
              <w:rPr>
                <w:b/>
                <w:bCs/>
                <w:sz w:val="26"/>
                <w:szCs w:val="26"/>
              </w:rPr>
              <w:t>287</w:t>
            </w:r>
          </w:p>
        </w:tc>
        <w:tc>
          <w:tcPr>
            <w:tcW w:w="1447" w:type="dxa"/>
            <w:vAlign w:val="center"/>
          </w:tcPr>
          <w:p w:rsidR="00401662" w:rsidRPr="00C70713" w:rsidRDefault="0040166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55</w:t>
            </w:r>
          </w:p>
        </w:tc>
      </w:tr>
      <w:tr w:rsidR="00401662" w:rsidRPr="00C70713" w:rsidTr="00401662">
        <w:trPr>
          <w:jc w:val="center"/>
        </w:trPr>
        <w:tc>
          <w:tcPr>
            <w:tcW w:w="6250" w:type="dxa"/>
            <w:gridSpan w:val="2"/>
          </w:tcPr>
          <w:p w:rsidR="00401662" w:rsidRPr="00C70713" w:rsidRDefault="00401662" w:rsidP="003B30D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Дом творчества детей и молодежи «Гармония»</w:t>
            </w:r>
          </w:p>
        </w:tc>
        <w:tc>
          <w:tcPr>
            <w:tcW w:w="138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681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1278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341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163</w:t>
            </w:r>
          </w:p>
        </w:tc>
        <w:tc>
          <w:tcPr>
            <w:tcW w:w="136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116</w:t>
            </w:r>
          </w:p>
        </w:tc>
        <w:tc>
          <w:tcPr>
            <w:tcW w:w="1164" w:type="dxa"/>
            <w:vAlign w:val="bottom"/>
          </w:tcPr>
          <w:p w:rsidR="00401662" w:rsidRPr="00C70713" w:rsidRDefault="0040166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3B30DD" w:rsidRPr="00C70713">
              <w:rPr>
                <w:b/>
                <w:bCs/>
                <w:sz w:val="26"/>
                <w:szCs w:val="26"/>
              </w:rPr>
              <w:t xml:space="preserve"> </w:t>
            </w:r>
            <w:r w:rsidRPr="00C70713">
              <w:rPr>
                <w:b/>
                <w:bCs/>
                <w:sz w:val="26"/>
                <w:szCs w:val="26"/>
              </w:rPr>
              <w:t>579</w:t>
            </w:r>
          </w:p>
        </w:tc>
        <w:tc>
          <w:tcPr>
            <w:tcW w:w="1447" w:type="dxa"/>
            <w:vAlign w:val="center"/>
          </w:tcPr>
          <w:p w:rsidR="00401662" w:rsidRPr="00C70713" w:rsidRDefault="0040166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52</w:t>
            </w:r>
          </w:p>
        </w:tc>
      </w:tr>
      <w:tr w:rsidR="00401662" w:rsidRPr="00C70713" w:rsidTr="00401662">
        <w:trPr>
          <w:jc w:val="center"/>
        </w:trPr>
        <w:tc>
          <w:tcPr>
            <w:tcW w:w="6250" w:type="dxa"/>
            <w:gridSpan w:val="2"/>
          </w:tcPr>
          <w:p w:rsidR="00401662" w:rsidRPr="00C70713" w:rsidRDefault="00401662" w:rsidP="003B30D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Станция детского и юношеского туризма и экскурсий</w:t>
            </w:r>
          </w:p>
        </w:tc>
        <w:tc>
          <w:tcPr>
            <w:tcW w:w="138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545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356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</w:t>
            </w:r>
          </w:p>
        </w:tc>
        <w:tc>
          <w:tcPr>
            <w:tcW w:w="136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1164" w:type="dxa"/>
            <w:vAlign w:val="bottom"/>
          </w:tcPr>
          <w:p w:rsidR="00401662" w:rsidRPr="00C70713" w:rsidRDefault="0040166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969</w:t>
            </w:r>
          </w:p>
        </w:tc>
        <w:tc>
          <w:tcPr>
            <w:tcW w:w="1447" w:type="dxa"/>
            <w:vAlign w:val="center"/>
          </w:tcPr>
          <w:p w:rsidR="00401662" w:rsidRPr="00C70713" w:rsidRDefault="0040166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15</w:t>
            </w:r>
          </w:p>
        </w:tc>
      </w:tr>
      <w:tr w:rsidR="00401662" w:rsidRPr="00C70713" w:rsidTr="00401662">
        <w:trPr>
          <w:jc w:val="center"/>
        </w:trPr>
        <w:tc>
          <w:tcPr>
            <w:tcW w:w="6250" w:type="dxa"/>
            <w:gridSpan w:val="2"/>
          </w:tcPr>
          <w:p w:rsidR="00401662" w:rsidRPr="00C70713" w:rsidRDefault="00401662" w:rsidP="003B30D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«Мостовик»</w:t>
            </w:r>
          </w:p>
        </w:tc>
        <w:tc>
          <w:tcPr>
            <w:tcW w:w="138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490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704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528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86</w:t>
            </w:r>
          </w:p>
        </w:tc>
        <w:tc>
          <w:tcPr>
            <w:tcW w:w="136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</w:t>
            </w:r>
          </w:p>
        </w:tc>
        <w:tc>
          <w:tcPr>
            <w:tcW w:w="1164" w:type="dxa"/>
            <w:vAlign w:val="bottom"/>
          </w:tcPr>
          <w:p w:rsidR="00401662" w:rsidRPr="00C70713" w:rsidRDefault="0040166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1</w:t>
            </w:r>
            <w:r w:rsidR="003B30DD" w:rsidRPr="00C70713">
              <w:rPr>
                <w:b/>
                <w:bCs/>
                <w:sz w:val="26"/>
                <w:szCs w:val="26"/>
              </w:rPr>
              <w:t xml:space="preserve"> </w:t>
            </w:r>
            <w:r w:rsidRPr="00C70713">
              <w:rPr>
                <w:b/>
                <w:bCs/>
                <w:sz w:val="26"/>
                <w:szCs w:val="26"/>
              </w:rPr>
              <w:t>858</w:t>
            </w:r>
          </w:p>
        </w:tc>
        <w:tc>
          <w:tcPr>
            <w:tcW w:w="1447" w:type="dxa"/>
            <w:vAlign w:val="center"/>
          </w:tcPr>
          <w:p w:rsidR="00401662" w:rsidRPr="00C70713" w:rsidRDefault="0040166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42</w:t>
            </w:r>
          </w:p>
        </w:tc>
      </w:tr>
      <w:tr w:rsidR="00401662" w:rsidRPr="00C70713" w:rsidTr="00401662">
        <w:trPr>
          <w:jc w:val="center"/>
        </w:trPr>
        <w:tc>
          <w:tcPr>
            <w:tcW w:w="6250" w:type="dxa"/>
            <w:gridSpan w:val="2"/>
          </w:tcPr>
          <w:p w:rsidR="00401662" w:rsidRPr="00C70713" w:rsidRDefault="00401662" w:rsidP="003B30D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детского творчества «Аэлита»</w:t>
            </w:r>
          </w:p>
        </w:tc>
        <w:tc>
          <w:tcPr>
            <w:tcW w:w="138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378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208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168</w:t>
            </w:r>
          </w:p>
        </w:tc>
        <w:tc>
          <w:tcPr>
            <w:tcW w:w="1134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</w:t>
            </w:r>
          </w:p>
        </w:tc>
        <w:tc>
          <w:tcPr>
            <w:tcW w:w="1369" w:type="dxa"/>
            <w:vAlign w:val="center"/>
          </w:tcPr>
          <w:p w:rsidR="00401662" w:rsidRPr="00C70713" w:rsidRDefault="0040166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1164" w:type="dxa"/>
            <w:vAlign w:val="bottom"/>
          </w:tcPr>
          <w:p w:rsidR="00401662" w:rsidRPr="00C70713" w:rsidRDefault="0040166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819</w:t>
            </w:r>
          </w:p>
        </w:tc>
        <w:tc>
          <w:tcPr>
            <w:tcW w:w="1447" w:type="dxa"/>
            <w:vAlign w:val="center"/>
          </w:tcPr>
          <w:p w:rsidR="00401662" w:rsidRPr="00C70713" w:rsidRDefault="0040166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19</w:t>
            </w:r>
          </w:p>
        </w:tc>
      </w:tr>
      <w:tr w:rsidR="00D804CF" w:rsidRPr="00C70713" w:rsidTr="00310950">
        <w:trPr>
          <w:trHeight w:val="681"/>
          <w:jc w:val="center"/>
        </w:trPr>
        <w:tc>
          <w:tcPr>
            <w:tcW w:w="3125" w:type="dxa"/>
            <w:vAlign w:val="center"/>
          </w:tcPr>
          <w:p w:rsidR="00D804CF" w:rsidRPr="00C70713" w:rsidRDefault="006A44C5" w:rsidP="003B30DD">
            <w:pPr>
              <w:jc w:val="center"/>
              <w:rPr>
                <w:b/>
                <w:cap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125" w:type="dxa"/>
            <w:vAlign w:val="center"/>
          </w:tcPr>
          <w:p w:rsidR="00D804CF" w:rsidRPr="00C70713" w:rsidRDefault="00D804CF" w:rsidP="003B30DD">
            <w:pPr>
              <w:jc w:val="center"/>
              <w:rPr>
                <w:b/>
                <w:caps/>
                <w:sz w:val="26"/>
                <w:szCs w:val="26"/>
              </w:rPr>
            </w:pPr>
            <w:r w:rsidRPr="00C70713">
              <w:rPr>
                <w:b/>
                <w:caps/>
                <w:sz w:val="26"/>
                <w:szCs w:val="26"/>
              </w:rPr>
              <w:t>8 УДО</w:t>
            </w:r>
          </w:p>
        </w:tc>
        <w:tc>
          <w:tcPr>
            <w:tcW w:w="1389" w:type="dxa"/>
            <w:vAlign w:val="center"/>
          </w:tcPr>
          <w:p w:rsidR="00D804CF" w:rsidRPr="00C70713" w:rsidRDefault="00D804CF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</w:t>
            </w:r>
            <w:r w:rsidR="003B30DD" w:rsidRPr="00C70713">
              <w:rPr>
                <w:b/>
                <w:sz w:val="26"/>
                <w:szCs w:val="26"/>
              </w:rPr>
              <w:t xml:space="preserve"> </w:t>
            </w:r>
            <w:r w:rsidRPr="00C70713">
              <w:rPr>
                <w:b/>
                <w:sz w:val="26"/>
                <w:szCs w:val="26"/>
              </w:rPr>
              <w:t>146</w:t>
            </w:r>
          </w:p>
          <w:p w:rsidR="00D804CF" w:rsidRPr="00C70713" w:rsidRDefault="00D804CF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(19,9%)</w:t>
            </w:r>
          </w:p>
        </w:tc>
        <w:tc>
          <w:tcPr>
            <w:tcW w:w="1134" w:type="dxa"/>
            <w:vAlign w:val="center"/>
          </w:tcPr>
          <w:p w:rsidR="00D804CF" w:rsidRPr="00C70713" w:rsidRDefault="00D804CF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7</w:t>
            </w:r>
            <w:r w:rsidR="003B30DD" w:rsidRPr="00C70713">
              <w:rPr>
                <w:b/>
                <w:sz w:val="26"/>
                <w:szCs w:val="26"/>
              </w:rPr>
              <w:t xml:space="preserve"> </w:t>
            </w:r>
            <w:r w:rsidRPr="00C70713">
              <w:rPr>
                <w:b/>
                <w:sz w:val="26"/>
                <w:szCs w:val="26"/>
              </w:rPr>
              <w:t>778</w:t>
            </w:r>
          </w:p>
          <w:p w:rsidR="00D804CF" w:rsidRPr="00C70713" w:rsidRDefault="00D804CF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(49,2%)</w:t>
            </w:r>
          </w:p>
        </w:tc>
        <w:tc>
          <w:tcPr>
            <w:tcW w:w="1134" w:type="dxa"/>
            <w:vAlign w:val="center"/>
          </w:tcPr>
          <w:p w:rsidR="00D804CF" w:rsidRPr="00C70713" w:rsidRDefault="00D804CF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</w:t>
            </w:r>
            <w:r w:rsidR="003B30DD" w:rsidRPr="00C70713">
              <w:rPr>
                <w:b/>
                <w:sz w:val="26"/>
                <w:szCs w:val="26"/>
              </w:rPr>
              <w:t xml:space="preserve"> </w:t>
            </w:r>
            <w:r w:rsidRPr="00C70713">
              <w:rPr>
                <w:b/>
                <w:sz w:val="26"/>
                <w:szCs w:val="26"/>
              </w:rPr>
              <w:t>766</w:t>
            </w:r>
          </w:p>
          <w:p w:rsidR="00D804CF" w:rsidRPr="00C70713" w:rsidRDefault="00D804CF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(23,8%)</w:t>
            </w:r>
          </w:p>
        </w:tc>
        <w:tc>
          <w:tcPr>
            <w:tcW w:w="1134" w:type="dxa"/>
            <w:vAlign w:val="center"/>
          </w:tcPr>
          <w:p w:rsidR="00D804CF" w:rsidRPr="00C70713" w:rsidRDefault="00D804CF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825</w:t>
            </w:r>
          </w:p>
          <w:p w:rsidR="00D804CF" w:rsidRPr="00C70713" w:rsidRDefault="00D804CF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(5,2%)</w:t>
            </w:r>
          </w:p>
        </w:tc>
        <w:tc>
          <w:tcPr>
            <w:tcW w:w="1369" w:type="dxa"/>
            <w:vAlign w:val="center"/>
          </w:tcPr>
          <w:p w:rsidR="00D804CF" w:rsidRPr="00C70713" w:rsidRDefault="00D804CF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300</w:t>
            </w:r>
          </w:p>
          <w:p w:rsidR="00D804CF" w:rsidRPr="00C70713" w:rsidRDefault="00D804CF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(1,9%)</w:t>
            </w:r>
          </w:p>
        </w:tc>
        <w:tc>
          <w:tcPr>
            <w:tcW w:w="1164" w:type="dxa"/>
            <w:vAlign w:val="center"/>
          </w:tcPr>
          <w:p w:rsidR="00D804CF" w:rsidRPr="00C70713" w:rsidRDefault="00D804CF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15 815</w:t>
            </w:r>
          </w:p>
          <w:p w:rsidR="00D804CF" w:rsidRPr="00C70713" w:rsidRDefault="00D804CF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(100%)</w:t>
            </w:r>
          </w:p>
        </w:tc>
        <w:tc>
          <w:tcPr>
            <w:tcW w:w="1447" w:type="dxa"/>
            <w:vAlign w:val="center"/>
          </w:tcPr>
          <w:p w:rsidR="00D804CF" w:rsidRPr="00C70713" w:rsidRDefault="00D804CF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355</w:t>
            </w:r>
          </w:p>
          <w:p w:rsidR="00D804CF" w:rsidRPr="00C70713" w:rsidRDefault="00D804CF" w:rsidP="003B30D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4210" w:rsidRPr="00C70713" w:rsidRDefault="00444210" w:rsidP="003B30DD">
      <w:pPr>
        <w:jc w:val="center"/>
        <w:rPr>
          <w:b/>
          <w:bCs/>
          <w:sz w:val="26"/>
          <w:szCs w:val="26"/>
        </w:rPr>
      </w:pPr>
    </w:p>
    <w:p w:rsidR="003B30DD" w:rsidRPr="00C70713" w:rsidRDefault="003B30DD" w:rsidP="003B30DD">
      <w:pPr>
        <w:jc w:val="center"/>
        <w:rPr>
          <w:b/>
          <w:bCs/>
          <w:sz w:val="26"/>
          <w:szCs w:val="26"/>
        </w:rPr>
      </w:pPr>
    </w:p>
    <w:p w:rsidR="00465759" w:rsidRPr="00C70713" w:rsidRDefault="00465759" w:rsidP="003B30DD">
      <w:pPr>
        <w:jc w:val="center"/>
        <w:rPr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t xml:space="preserve">Количественный состав педагогических кадров и </w:t>
      </w:r>
      <w:r w:rsidR="00FB630D" w:rsidRPr="00C70713">
        <w:rPr>
          <w:b/>
          <w:bCs/>
          <w:sz w:val="26"/>
          <w:szCs w:val="26"/>
        </w:rPr>
        <w:t>обучающихся</w:t>
      </w:r>
    </w:p>
    <w:p w:rsidR="00465759" w:rsidRPr="00C70713" w:rsidRDefault="00465759" w:rsidP="003B30DD">
      <w:pPr>
        <w:jc w:val="center"/>
        <w:rPr>
          <w:sz w:val="26"/>
          <w:szCs w:val="26"/>
        </w:rPr>
      </w:pPr>
      <w:r w:rsidRPr="00C70713">
        <w:rPr>
          <w:sz w:val="26"/>
          <w:szCs w:val="26"/>
        </w:rPr>
        <w:t>(по учебным годам)</w:t>
      </w:r>
    </w:p>
    <w:p w:rsidR="00393302" w:rsidRPr="00C70713" w:rsidRDefault="00393302" w:rsidP="003B30DD">
      <w:pPr>
        <w:jc w:val="center"/>
        <w:rPr>
          <w:sz w:val="26"/>
          <w:szCs w:val="26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3"/>
        <w:gridCol w:w="2554"/>
        <w:gridCol w:w="2553"/>
        <w:gridCol w:w="2761"/>
      </w:tblGrid>
      <w:tr w:rsidR="00393302" w:rsidRPr="00C70713" w:rsidTr="00275FB8">
        <w:trPr>
          <w:jc w:val="center"/>
        </w:trPr>
        <w:tc>
          <w:tcPr>
            <w:tcW w:w="2553" w:type="dxa"/>
            <w:vMerge w:val="restart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 год</w:t>
            </w:r>
          </w:p>
        </w:tc>
        <w:tc>
          <w:tcPr>
            <w:tcW w:w="5107" w:type="dxa"/>
            <w:gridSpan w:val="2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Общее кол-во</w:t>
            </w:r>
          </w:p>
        </w:tc>
        <w:tc>
          <w:tcPr>
            <w:tcW w:w="2761" w:type="dxa"/>
            <w:vMerge w:val="restart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Кол-во </w:t>
            </w:r>
            <w:r w:rsidR="00FB630D" w:rsidRPr="00C70713">
              <w:rPr>
                <w:b/>
                <w:sz w:val="26"/>
                <w:szCs w:val="26"/>
              </w:rPr>
              <w:t>обучающихся</w:t>
            </w:r>
            <w:r w:rsidRPr="00C70713">
              <w:rPr>
                <w:b/>
                <w:sz w:val="26"/>
                <w:szCs w:val="26"/>
              </w:rPr>
              <w:t xml:space="preserve"> </w:t>
            </w:r>
          </w:p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на 1 педагога</w:t>
            </w:r>
          </w:p>
        </w:tc>
      </w:tr>
      <w:tr w:rsidR="00393302" w:rsidRPr="00C70713" w:rsidTr="00275FB8">
        <w:trPr>
          <w:jc w:val="center"/>
        </w:trPr>
        <w:tc>
          <w:tcPr>
            <w:tcW w:w="2553" w:type="dxa"/>
            <w:vMerge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4" w:type="dxa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педагоги</w:t>
            </w:r>
          </w:p>
        </w:tc>
        <w:tc>
          <w:tcPr>
            <w:tcW w:w="2553" w:type="dxa"/>
            <w:vAlign w:val="center"/>
          </w:tcPr>
          <w:p w:rsidR="00393302" w:rsidRPr="00C70713" w:rsidRDefault="00FB630D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обучающиеся</w:t>
            </w:r>
          </w:p>
        </w:tc>
        <w:tc>
          <w:tcPr>
            <w:tcW w:w="2761" w:type="dxa"/>
            <w:vMerge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</w:p>
        </w:tc>
      </w:tr>
      <w:tr w:rsidR="00393302" w:rsidRPr="00C70713" w:rsidTr="00275FB8">
        <w:trPr>
          <w:jc w:val="center"/>
        </w:trPr>
        <w:tc>
          <w:tcPr>
            <w:tcW w:w="2553" w:type="dxa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554" w:type="dxa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353</w:t>
            </w:r>
          </w:p>
        </w:tc>
        <w:tc>
          <w:tcPr>
            <w:tcW w:w="2553" w:type="dxa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15 382</w:t>
            </w:r>
          </w:p>
        </w:tc>
        <w:tc>
          <w:tcPr>
            <w:tcW w:w="2761" w:type="dxa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</w:t>
            </w:r>
          </w:p>
        </w:tc>
      </w:tr>
      <w:tr w:rsidR="00393302" w:rsidRPr="00C70713" w:rsidTr="00275FB8">
        <w:trPr>
          <w:jc w:val="center"/>
        </w:trPr>
        <w:tc>
          <w:tcPr>
            <w:tcW w:w="2553" w:type="dxa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554" w:type="dxa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360</w:t>
            </w:r>
          </w:p>
        </w:tc>
        <w:tc>
          <w:tcPr>
            <w:tcW w:w="2553" w:type="dxa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15 115</w:t>
            </w:r>
          </w:p>
        </w:tc>
        <w:tc>
          <w:tcPr>
            <w:tcW w:w="2761" w:type="dxa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</w:t>
            </w:r>
          </w:p>
        </w:tc>
      </w:tr>
      <w:tr w:rsidR="00393302" w:rsidRPr="00C70713" w:rsidTr="00275FB8">
        <w:trPr>
          <w:jc w:val="center"/>
        </w:trPr>
        <w:tc>
          <w:tcPr>
            <w:tcW w:w="2553" w:type="dxa"/>
            <w:vAlign w:val="center"/>
          </w:tcPr>
          <w:p w:rsidR="00393302" w:rsidRPr="00C70713" w:rsidRDefault="00393302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2554" w:type="dxa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354</w:t>
            </w:r>
          </w:p>
        </w:tc>
        <w:tc>
          <w:tcPr>
            <w:tcW w:w="2553" w:type="dxa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  <w:r w:rsidR="00BE15EF" w:rsidRPr="00C70713">
              <w:rPr>
                <w:sz w:val="26"/>
                <w:szCs w:val="26"/>
              </w:rPr>
              <w:t> </w:t>
            </w:r>
            <w:r w:rsidRPr="00C70713">
              <w:rPr>
                <w:sz w:val="26"/>
                <w:szCs w:val="26"/>
              </w:rPr>
              <w:t>775</w:t>
            </w:r>
          </w:p>
        </w:tc>
        <w:tc>
          <w:tcPr>
            <w:tcW w:w="2761" w:type="dxa"/>
            <w:vAlign w:val="center"/>
          </w:tcPr>
          <w:p w:rsidR="00393302" w:rsidRPr="00C70713" w:rsidRDefault="00393302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</w:t>
            </w:r>
          </w:p>
        </w:tc>
      </w:tr>
      <w:tr w:rsidR="00BE15EF" w:rsidRPr="00C70713" w:rsidTr="00275FB8">
        <w:trPr>
          <w:jc w:val="center"/>
        </w:trPr>
        <w:tc>
          <w:tcPr>
            <w:tcW w:w="2553" w:type="dxa"/>
            <w:vAlign w:val="center"/>
          </w:tcPr>
          <w:p w:rsidR="00BE15EF" w:rsidRPr="00C70713" w:rsidRDefault="00BE15EF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2554" w:type="dxa"/>
            <w:vAlign w:val="center"/>
          </w:tcPr>
          <w:p w:rsidR="00BE15EF" w:rsidRPr="00C70713" w:rsidRDefault="00BE15EF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351</w:t>
            </w:r>
          </w:p>
        </w:tc>
        <w:tc>
          <w:tcPr>
            <w:tcW w:w="2553" w:type="dxa"/>
            <w:vAlign w:val="center"/>
          </w:tcPr>
          <w:p w:rsidR="00BE15EF" w:rsidRPr="00C70713" w:rsidRDefault="00BE15EF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  <w:r w:rsidR="003B30DD" w:rsidRPr="00C70713">
              <w:rPr>
                <w:sz w:val="26"/>
                <w:szCs w:val="26"/>
              </w:rPr>
              <w:t> </w:t>
            </w:r>
            <w:r w:rsidRPr="00C70713">
              <w:rPr>
                <w:sz w:val="26"/>
                <w:szCs w:val="26"/>
              </w:rPr>
              <w:t>820</w:t>
            </w:r>
          </w:p>
        </w:tc>
        <w:tc>
          <w:tcPr>
            <w:tcW w:w="2761" w:type="dxa"/>
            <w:vAlign w:val="center"/>
          </w:tcPr>
          <w:p w:rsidR="00BE15EF" w:rsidRPr="00C70713" w:rsidRDefault="00BE15EF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3B30DD" w:rsidRPr="00C70713" w:rsidTr="00275FB8">
        <w:trPr>
          <w:jc w:val="center"/>
        </w:trPr>
        <w:tc>
          <w:tcPr>
            <w:tcW w:w="2553" w:type="dxa"/>
            <w:vAlign w:val="center"/>
          </w:tcPr>
          <w:p w:rsidR="003B30DD" w:rsidRPr="00C70713" w:rsidRDefault="003B30DD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  <w:tc>
          <w:tcPr>
            <w:tcW w:w="2554" w:type="dxa"/>
            <w:vAlign w:val="center"/>
          </w:tcPr>
          <w:p w:rsidR="003B30DD" w:rsidRPr="00C70713" w:rsidRDefault="003B30DD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355</w:t>
            </w:r>
          </w:p>
        </w:tc>
        <w:tc>
          <w:tcPr>
            <w:tcW w:w="2553" w:type="dxa"/>
            <w:vAlign w:val="center"/>
          </w:tcPr>
          <w:p w:rsidR="003B30DD" w:rsidRPr="00C70713" w:rsidRDefault="003B30DD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15 815</w:t>
            </w:r>
          </w:p>
        </w:tc>
        <w:tc>
          <w:tcPr>
            <w:tcW w:w="2761" w:type="dxa"/>
            <w:vAlign w:val="center"/>
          </w:tcPr>
          <w:p w:rsidR="003B30DD" w:rsidRPr="00C70713" w:rsidRDefault="003B30DD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</w:t>
            </w:r>
          </w:p>
        </w:tc>
      </w:tr>
    </w:tbl>
    <w:p w:rsidR="00444210" w:rsidRPr="00C70713" w:rsidRDefault="00444210" w:rsidP="003B30DD">
      <w:pPr>
        <w:jc w:val="center"/>
        <w:rPr>
          <w:b/>
          <w:bCs/>
          <w:sz w:val="26"/>
          <w:szCs w:val="26"/>
        </w:rPr>
      </w:pPr>
    </w:p>
    <w:p w:rsidR="00343CEE" w:rsidRPr="00C70713" w:rsidRDefault="00343CEE" w:rsidP="00401662">
      <w:pPr>
        <w:jc w:val="center"/>
        <w:rPr>
          <w:b/>
          <w:bCs/>
          <w:sz w:val="26"/>
          <w:szCs w:val="26"/>
        </w:rPr>
      </w:pPr>
    </w:p>
    <w:p w:rsidR="00907F0F" w:rsidRPr="00C70713" w:rsidRDefault="00907F0F" w:rsidP="00401662">
      <w:pPr>
        <w:jc w:val="center"/>
        <w:rPr>
          <w:b/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t xml:space="preserve">Образовательная деятельность </w:t>
      </w:r>
      <w:r w:rsidR="00FA2F81" w:rsidRPr="00C70713">
        <w:rPr>
          <w:b/>
          <w:bCs/>
          <w:sz w:val="26"/>
          <w:szCs w:val="26"/>
        </w:rPr>
        <w:t xml:space="preserve">учреждений </w:t>
      </w:r>
      <w:r w:rsidRPr="00C70713">
        <w:rPr>
          <w:b/>
          <w:bCs/>
          <w:sz w:val="26"/>
          <w:szCs w:val="26"/>
        </w:rPr>
        <w:t>дополнительного образования</w:t>
      </w:r>
    </w:p>
    <w:p w:rsidR="00393302" w:rsidRPr="00C70713" w:rsidRDefault="00393302" w:rsidP="00401662">
      <w:pPr>
        <w:jc w:val="center"/>
        <w:rPr>
          <w:b/>
          <w:bCs/>
          <w:sz w:val="26"/>
          <w:szCs w:val="26"/>
        </w:rPr>
      </w:pPr>
    </w:p>
    <w:tbl>
      <w:tblPr>
        <w:tblW w:w="15282" w:type="dxa"/>
        <w:jc w:val="center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08"/>
        <w:gridCol w:w="7009"/>
        <w:gridCol w:w="1110"/>
        <w:gridCol w:w="1116"/>
        <w:gridCol w:w="1079"/>
        <w:gridCol w:w="1137"/>
        <w:gridCol w:w="1123"/>
      </w:tblGrid>
      <w:tr w:rsidR="00444210" w:rsidRPr="00C70713" w:rsidTr="00580977">
        <w:trPr>
          <w:cantSplit/>
          <w:trHeight w:val="437"/>
          <w:tblHeader/>
          <w:jc w:val="center"/>
        </w:trPr>
        <w:tc>
          <w:tcPr>
            <w:tcW w:w="2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Форма работы</w:t>
            </w:r>
          </w:p>
        </w:tc>
        <w:tc>
          <w:tcPr>
            <w:tcW w:w="70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УДО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(2019-2020 учебный год)</w:t>
            </w:r>
          </w:p>
        </w:tc>
        <w:tc>
          <w:tcPr>
            <w:tcW w:w="5565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Кол-во УДО / %</w:t>
            </w:r>
          </w:p>
        </w:tc>
      </w:tr>
      <w:tr w:rsidR="00444210" w:rsidRPr="00C70713" w:rsidTr="00580977">
        <w:trPr>
          <w:cantSplit/>
          <w:tblHeader/>
          <w:jc w:val="center"/>
        </w:trPr>
        <w:tc>
          <w:tcPr>
            <w:tcW w:w="2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b/>
              </w:rPr>
            </w:pPr>
            <w:r w:rsidRPr="00C70713">
              <w:rPr>
                <w:b/>
              </w:rPr>
              <w:t>2019-2020</w:t>
            </w:r>
          </w:p>
          <w:p w:rsidR="00444210" w:rsidRPr="00C70713" w:rsidRDefault="00444210" w:rsidP="003B30DD">
            <w:pPr>
              <w:jc w:val="center"/>
            </w:pPr>
            <w:r w:rsidRPr="00C70713">
              <w:t>(8 УДО)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b/>
              </w:rPr>
            </w:pPr>
            <w:r w:rsidRPr="00C70713">
              <w:rPr>
                <w:b/>
              </w:rPr>
              <w:t>2018-2019</w:t>
            </w:r>
          </w:p>
          <w:p w:rsidR="00444210" w:rsidRPr="00C70713" w:rsidRDefault="00444210" w:rsidP="003B30DD">
            <w:pPr>
              <w:jc w:val="center"/>
            </w:pPr>
            <w:r w:rsidRPr="00C70713">
              <w:t>(8 УДО)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b/>
              </w:rPr>
            </w:pPr>
            <w:r w:rsidRPr="00C70713">
              <w:rPr>
                <w:b/>
              </w:rPr>
              <w:t>2017-2018</w:t>
            </w:r>
          </w:p>
          <w:p w:rsidR="00444210" w:rsidRPr="00C70713" w:rsidRDefault="00444210" w:rsidP="003B30DD">
            <w:pPr>
              <w:jc w:val="center"/>
            </w:pPr>
            <w:r w:rsidRPr="00C70713">
              <w:t>(8 УДО)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b/>
              </w:rPr>
            </w:pPr>
            <w:r w:rsidRPr="00C70713">
              <w:rPr>
                <w:b/>
              </w:rPr>
              <w:t>2016-2017</w:t>
            </w:r>
          </w:p>
          <w:p w:rsidR="00444210" w:rsidRPr="00C70713" w:rsidRDefault="00444210" w:rsidP="003B30DD">
            <w:pPr>
              <w:jc w:val="center"/>
            </w:pPr>
            <w:r w:rsidRPr="00C70713">
              <w:t>(8 УДО)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b/>
              </w:rPr>
            </w:pPr>
            <w:r w:rsidRPr="00C70713">
              <w:rPr>
                <w:b/>
              </w:rPr>
              <w:t>2015-2016</w:t>
            </w:r>
          </w:p>
          <w:p w:rsidR="00444210" w:rsidRPr="00C70713" w:rsidRDefault="00444210" w:rsidP="003B30DD">
            <w:pPr>
              <w:jc w:val="center"/>
            </w:pPr>
            <w:r w:rsidRPr="00C70713">
              <w:t>(9 УДО)</w:t>
            </w:r>
          </w:p>
        </w:tc>
      </w:tr>
      <w:tr w:rsidR="00444210" w:rsidRPr="00C70713" w:rsidTr="00580977">
        <w:trPr>
          <w:cantSplit/>
          <w:jc w:val="center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Инновационная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деятельность УДО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Заявили 8 УДО</w:t>
            </w:r>
            <w:r w:rsidRPr="00C70713">
              <w:rPr>
                <w:sz w:val="26"/>
                <w:szCs w:val="26"/>
              </w:rPr>
              <w:t xml:space="preserve"> (100%)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87,5%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77,8%</w:t>
            </w:r>
          </w:p>
        </w:tc>
      </w:tr>
      <w:tr w:rsidR="00444210" w:rsidRPr="00C70713" w:rsidTr="00580977">
        <w:trPr>
          <w:cantSplit/>
          <w:jc w:val="center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Участие педагогов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 инновационной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деятельности</w:t>
            </w:r>
          </w:p>
        </w:tc>
        <w:tc>
          <w:tcPr>
            <w:tcW w:w="7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pStyle w:val="21"/>
              <w:spacing w:after="0" w:line="240" w:lineRule="auto"/>
              <w:jc w:val="left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8 УДО </w:t>
            </w:r>
            <w:r w:rsidRPr="00C70713">
              <w:rPr>
                <w:sz w:val="26"/>
                <w:szCs w:val="26"/>
              </w:rPr>
              <w:t xml:space="preserve">(100%) 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75,0%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444210" w:rsidRPr="00C70713" w:rsidTr="00580977">
        <w:trPr>
          <w:cantSplit/>
          <w:jc w:val="center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Методические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формирования </w:t>
            </w:r>
          </w:p>
        </w:tc>
        <w:tc>
          <w:tcPr>
            <w:tcW w:w="70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pStyle w:val="21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8 УДО </w:t>
            </w:r>
            <w:r w:rsidRPr="00C70713">
              <w:rPr>
                <w:sz w:val="26"/>
                <w:szCs w:val="26"/>
              </w:rPr>
              <w:t>(100%)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88,9%</w:t>
            </w:r>
          </w:p>
        </w:tc>
      </w:tr>
      <w:tr w:rsidR="00444210" w:rsidRPr="00C70713" w:rsidTr="00580977">
        <w:trPr>
          <w:cantSplit/>
          <w:jc w:val="center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Единая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методическая тема</w:t>
            </w:r>
          </w:p>
        </w:tc>
        <w:tc>
          <w:tcPr>
            <w:tcW w:w="70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pStyle w:val="21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8 УДО </w:t>
            </w:r>
            <w:r w:rsidRPr="00C70713">
              <w:rPr>
                <w:sz w:val="26"/>
                <w:szCs w:val="26"/>
              </w:rPr>
              <w:t>(100%)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444210" w:rsidRPr="00C70713" w:rsidTr="00580977">
        <w:trPr>
          <w:cantSplit/>
          <w:jc w:val="center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Массовые формы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работы</w:t>
            </w:r>
          </w:p>
        </w:tc>
        <w:tc>
          <w:tcPr>
            <w:tcW w:w="70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pStyle w:val="21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8 УДО </w:t>
            </w:r>
            <w:r w:rsidRPr="00C70713">
              <w:rPr>
                <w:sz w:val="26"/>
                <w:szCs w:val="26"/>
              </w:rPr>
              <w:t>(100%)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444210" w:rsidRPr="00C70713" w:rsidTr="00580977">
        <w:trPr>
          <w:cantSplit/>
          <w:jc w:val="center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Предпрофильная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подготовка</w:t>
            </w:r>
          </w:p>
        </w:tc>
        <w:tc>
          <w:tcPr>
            <w:tcW w:w="70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8 УДО </w:t>
            </w:r>
            <w:r w:rsidRPr="00C70713">
              <w:rPr>
                <w:sz w:val="26"/>
                <w:szCs w:val="26"/>
              </w:rPr>
              <w:t>(100%)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0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12,5%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11,1%</w:t>
            </w:r>
          </w:p>
        </w:tc>
      </w:tr>
      <w:tr w:rsidR="00444210" w:rsidRPr="00C70713" w:rsidTr="00580977">
        <w:trPr>
          <w:cantSplit/>
          <w:jc w:val="center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Международные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связи</w:t>
            </w:r>
          </w:p>
        </w:tc>
        <w:tc>
          <w:tcPr>
            <w:tcW w:w="70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Заявили 4 УДО </w:t>
            </w:r>
            <w:r w:rsidRPr="00C70713">
              <w:rPr>
                <w:sz w:val="26"/>
                <w:szCs w:val="26"/>
              </w:rPr>
              <w:t xml:space="preserve">(50,0%): Луч-П, Мостовик, Радуга, </w:t>
            </w:r>
            <w:r w:rsidR="003B30DD" w:rsidRPr="00C70713">
              <w:rPr>
                <w:sz w:val="26"/>
                <w:szCs w:val="26"/>
              </w:rPr>
              <w:t xml:space="preserve">      </w:t>
            </w:r>
            <w:r w:rsidRPr="00C70713">
              <w:rPr>
                <w:sz w:val="26"/>
                <w:szCs w:val="26"/>
              </w:rPr>
              <w:t>Синяя птица</w:t>
            </w:r>
          </w:p>
          <w:p w:rsidR="00444210" w:rsidRPr="00C70713" w:rsidRDefault="00444210" w:rsidP="003B30DD">
            <w:pPr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4 УДО </w:t>
            </w:r>
            <w:r w:rsidRPr="00C70713">
              <w:rPr>
                <w:sz w:val="26"/>
                <w:szCs w:val="26"/>
              </w:rPr>
              <w:t>(50,0%): Аэлита,  Гармония,  ДД(Ю)Т,  СДЮТиЭ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50,0%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25,0%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62,5%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25,0%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22,2%</w:t>
            </w:r>
          </w:p>
        </w:tc>
      </w:tr>
      <w:tr w:rsidR="00444210" w:rsidRPr="00C70713" w:rsidTr="00580977">
        <w:trPr>
          <w:cantSplit/>
          <w:jc w:val="center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Связь с ВУЗами</w:t>
            </w:r>
          </w:p>
        </w:tc>
        <w:tc>
          <w:tcPr>
            <w:tcW w:w="7009" w:type="dxa"/>
            <w:tcBorders>
              <w:left w:val="single" w:sz="6" w:space="0" w:color="auto"/>
              <w:right w:val="single" w:sz="6" w:space="0" w:color="auto"/>
            </w:tcBorders>
          </w:tcPr>
          <w:p w:rsidR="00444210" w:rsidRPr="00C70713" w:rsidRDefault="00444210" w:rsidP="003B30DD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Заявили 4 УДО</w:t>
            </w:r>
            <w:r w:rsidRPr="00C70713">
              <w:rPr>
                <w:sz w:val="26"/>
                <w:szCs w:val="26"/>
              </w:rPr>
              <w:t xml:space="preserve"> (50,0%): Гармония, ДД(Ю)Т, Луч-П, </w:t>
            </w:r>
            <w:r w:rsidR="003B30DD" w:rsidRPr="00C70713">
              <w:rPr>
                <w:sz w:val="26"/>
                <w:szCs w:val="26"/>
              </w:rPr>
              <w:t xml:space="preserve">  </w:t>
            </w:r>
            <w:r w:rsidRPr="00C70713">
              <w:rPr>
                <w:sz w:val="26"/>
                <w:szCs w:val="26"/>
              </w:rPr>
              <w:t>Синяя птица</w:t>
            </w:r>
          </w:p>
          <w:p w:rsidR="00444210" w:rsidRPr="00C70713" w:rsidRDefault="00444210" w:rsidP="003B30DD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4 УДО </w:t>
            </w:r>
            <w:r w:rsidRPr="00C70713">
              <w:rPr>
                <w:sz w:val="26"/>
                <w:szCs w:val="26"/>
              </w:rPr>
              <w:t>(50,0%): Аэлита, Мостовик, Радуга,      СДЮТиЭ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50,0%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50,0%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50,0%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50,0%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55,6%</w:t>
            </w:r>
          </w:p>
        </w:tc>
      </w:tr>
      <w:tr w:rsidR="00444210" w:rsidRPr="00C70713" w:rsidTr="00580977">
        <w:trPr>
          <w:cantSplit/>
          <w:jc w:val="center"/>
        </w:trPr>
        <w:tc>
          <w:tcPr>
            <w:tcW w:w="2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Связь с ССУЗами</w:t>
            </w:r>
          </w:p>
        </w:tc>
        <w:tc>
          <w:tcPr>
            <w:tcW w:w="7009" w:type="dxa"/>
            <w:tcBorders>
              <w:left w:val="single" w:sz="6" w:space="0" w:color="auto"/>
              <w:right w:val="single" w:sz="6" w:space="0" w:color="auto"/>
            </w:tcBorders>
          </w:tcPr>
          <w:p w:rsidR="00444210" w:rsidRPr="00C70713" w:rsidRDefault="00444210" w:rsidP="003B30DD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Заявили 5 УДО</w:t>
            </w:r>
            <w:r w:rsidRPr="00C70713">
              <w:rPr>
                <w:sz w:val="26"/>
                <w:szCs w:val="26"/>
              </w:rPr>
              <w:t xml:space="preserve"> (62,5%): Аэлита, Гармония, ДД(Ю)Т, </w:t>
            </w:r>
            <w:r w:rsidR="003B30DD" w:rsidRPr="00C70713">
              <w:rPr>
                <w:sz w:val="26"/>
                <w:szCs w:val="26"/>
              </w:rPr>
              <w:t xml:space="preserve">   </w:t>
            </w:r>
            <w:r w:rsidRPr="00C70713">
              <w:rPr>
                <w:sz w:val="26"/>
                <w:szCs w:val="26"/>
              </w:rPr>
              <w:t>Луч-П, Синяя птица</w:t>
            </w:r>
          </w:p>
          <w:p w:rsidR="00444210" w:rsidRPr="00C70713" w:rsidRDefault="00444210" w:rsidP="003B30DD">
            <w:pPr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Не заявили 3 УДО </w:t>
            </w:r>
            <w:r w:rsidRPr="00C70713">
              <w:rPr>
                <w:sz w:val="26"/>
                <w:szCs w:val="26"/>
              </w:rPr>
              <w:t>(37,5%): Мостовик, Радуга, СДЮТиЭ</w:t>
            </w:r>
          </w:p>
        </w:tc>
        <w:tc>
          <w:tcPr>
            <w:tcW w:w="11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62,5%</w:t>
            </w:r>
          </w:p>
        </w:tc>
        <w:tc>
          <w:tcPr>
            <w:tcW w:w="11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62,5%</w:t>
            </w:r>
          </w:p>
        </w:tc>
        <w:tc>
          <w:tcPr>
            <w:tcW w:w="10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62,5%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50,0%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  <w:p w:rsidR="00444210" w:rsidRPr="00C70713" w:rsidRDefault="00444210" w:rsidP="003B30D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55,6%</w:t>
            </w:r>
          </w:p>
        </w:tc>
      </w:tr>
    </w:tbl>
    <w:p w:rsidR="00444210" w:rsidRPr="00C70713" w:rsidRDefault="00444210" w:rsidP="00401662">
      <w:pPr>
        <w:jc w:val="center"/>
        <w:rPr>
          <w:b/>
          <w:bCs/>
          <w:sz w:val="26"/>
          <w:szCs w:val="26"/>
        </w:rPr>
      </w:pPr>
    </w:p>
    <w:p w:rsidR="00343CEE" w:rsidRPr="00C70713" w:rsidRDefault="00343CEE" w:rsidP="00401662">
      <w:pPr>
        <w:jc w:val="center"/>
        <w:rPr>
          <w:b/>
          <w:bCs/>
          <w:sz w:val="26"/>
          <w:szCs w:val="26"/>
        </w:rPr>
      </w:pPr>
    </w:p>
    <w:p w:rsidR="0057129C" w:rsidRPr="00C70713" w:rsidRDefault="00B600B8" w:rsidP="00343CEE">
      <w:pPr>
        <w:spacing w:line="276" w:lineRule="auto"/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>Учреждения</w:t>
      </w:r>
      <w:r w:rsidR="0057129C" w:rsidRPr="00C70713">
        <w:rPr>
          <w:sz w:val="26"/>
          <w:szCs w:val="26"/>
        </w:rPr>
        <w:t xml:space="preserve"> дополнит</w:t>
      </w:r>
      <w:r w:rsidRPr="00C70713">
        <w:rPr>
          <w:sz w:val="26"/>
          <w:szCs w:val="26"/>
        </w:rPr>
        <w:t>ельного образования предоставляю</w:t>
      </w:r>
      <w:r w:rsidR="0057129C" w:rsidRPr="00C70713">
        <w:rPr>
          <w:sz w:val="26"/>
          <w:szCs w:val="26"/>
        </w:rPr>
        <w:t xml:space="preserve">т возможность обучающимся заниматься художественным и техническим творчеством, туристско-краеведческой и </w:t>
      </w:r>
      <w:r w:rsidR="0045003A" w:rsidRPr="00C70713">
        <w:rPr>
          <w:sz w:val="26"/>
          <w:szCs w:val="26"/>
        </w:rPr>
        <w:t>естественно</w:t>
      </w:r>
      <w:r w:rsidR="008963B4" w:rsidRPr="00C70713">
        <w:rPr>
          <w:sz w:val="26"/>
          <w:szCs w:val="26"/>
        </w:rPr>
        <w:t xml:space="preserve">научной </w:t>
      </w:r>
      <w:r w:rsidR="0057129C" w:rsidRPr="00C70713">
        <w:rPr>
          <w:sz w:val="26"/>
          <w:szCs w:val="26"/>
        </w:rPr>
        <w:t>деятельностью, спортом и исследовательской работой – в соответствии со своими желаниями, интересами и потенциальными возможностями.</w:t>
      </w:r>
      <w:r w:rsidR="00C71519" w:rsidRPr="00C70713">
        <w:rPr>
          <w:sz w:val="26"/>
          <w:szCs w:val="26"/>
        </w:rPr>
        <w:t xml:space="preserve"> </w:t>
      </w:r>
    </w:p>
    <w:p w:rsidR="00DA532A" w:rsidRPr="00C70713" w:rsidRDefault="00DA532A" w:rsidP="00401662">
      <w:pPr>
        <w:jc w:val="center"/>
        <w:rPr>
          <w:b/>
          <w:bCs/>
          <w:sz w:val="26"/>
          <w:szCs w:val="26"/>
        </w:rPr>
      </w:pPr>
    </w:p>
    <w:p w:rsidR="00DA532A" w:rsidRPr="00C70713" w:rsidRDefault="00DA532A" w:rsidP="00401662">
      <w:pPr>
        <w:jc w:val="center"/>
        <w:rPr>
          <w:b/>
          <w:bCs/>
          <w:sz w:val="26"/>
          <w:szCs w:val="26"/>
        </w:rPr>
      </w:pPr>
    </w:p>
    <w:p w:rsidR="00343CEE" w:rsidRPr="00C70713" w:rsidRDefault="00343CEE" w:rsidP="00401662">
      <w:pPr>
        <w:jc w:val="center"/>
        <w:rPr>
          <w:b/>
          <w:bCs/>
          <w:sz w:val="26"/>
          <w:szCs w:val="26"/>
        </w:rPr>
      </w:pPr>
    </w:p>
    <w:p w:rsidR="001C283B" w:rsidRPr="00C70713" w:rsidRDefault="00F05512" w:rsidP="00401662">
      <w:pPr>
        <w:jc w:val="center"/>
        <w:rPr>
          <w:b/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t>Рейтинг посещаемости занятий</w:t>
      </w:r>
    </w:p>
    <w:p w:rsidR="0034197F" w:rsidRPr="00C70713" w:rsidRDefault="0034197F" w:rsidP="00401662">
      <w:pPr>
        <w:jc w:val="center"/>
        <w:rPr>
          <w:b/>
          <w:bCs/>
          <w:sz w:val="26"/>
          <w:szCs w:val="26"/>
        </w:rPr>
      </w:pPr>
    </w:p>
    <w:tbl>
      <w:tblPr>
        <w:tblW w:w="14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175"/>
        <w:gridCol w:w="1206"/>
        <w:gridCol w:w="838"/>
        <w:gridCol w:w="1206"/>
        <w:gridCol w:w="903"/>
        <w:gridCol w:w="1206"/>
        <w:gridCol w:w="935"/>
        <w:gridCol w:w="1207"/>
        <w:gridCol w:w="844"/>
        <w:gridCol w:w="1207"/>
        <w:gridCol w:w="935"/>
      </w:tblGrid>
      <w:tr w:rsidR="00444210" w:rsidRPr="00C70713" w:rsidTr="004838C6">
        <w:trPr>
          <w:trHeight w:val="273"/>
          <w:jc w:val="center"/>
        </w:trPr>
        <w:tc>
          <w:tcPr>
            <w:tcW w:w="4175" w:type="dxa"/>
            <w:vMerge w:val="restart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Программы</w:t>
            </w:r>
          </w:p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 xml:space="preserve">по направлениям </w:t>
            </w:r>
          </w:p>
          <w:p w:rsidR="00444210" w:rsidRPr="00C70713" w:rsidRDefault="00444210" w:rsidP="00343CEE">
            <w:pPr>
              <w:spacing w:line="360" w:lineRule="auto"/>
              <w:jc w:val="center"/>
              <w:rPr>
                <w:bCs/>
                <w:cap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10487" w:type="dxa"/>
            <w:gridSpan w:val="10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Учебный год</w:t>
            </w:r>
          </w:p>
        </w:tc>
      </w:tr>
      <w:tr w:rsidR="00444210" w:rsidRPr="00C70713" w:rsidTr="004838C6">
        <w:trPr>
          <w:trHeight w:val="673"/>
          <w:jc w:val="center"/>
        </w:trPr>
        <w:tc>
          <w:tcPr>
            <w:tcW w:w="4175" w:type="dxa"/>
            <w:vMerge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2044" w:type="dxa"/>
            <w:gridSpan w:val="2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109" w:type="dxa"/>
            <w:gridSpan w:val="2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141" w:type="dxa"/>
            <w:gridSpan w:val="2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2051" w:type="dxa"/>
            <w:gridSpan w:val="2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2018-2019</w:t>
            </w:r>
          </w:p>
        </w:tc>
        <w:tc>
          <w:tcPr>
            <w:tcW w:w="2142" w:type="dxa"/>
            <w:gridSpan w:val="2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2019-2020</w:t>
            </w:r>
          </w:p>
        </w:tc>
      </w:tr>
      <w:tr w:rsidR="00444210" w:rsidRPr="00C70713" w:rsidTr="004838C6">
        <w:trPr>
          <w:trHeight w:val="792"/>
          <w:jc w:val="center"/>
        </w:trPr>
        <w:tc>
          <w:tcPr>
            <w:tcW w:w="4175" w:type="dxa"/>
            <w:vMerge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Cs/>
                <w:caps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44210" w:rsidRPr="00C70713" w:rsidRDefault="00444210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кол-во</w:t>
            </w:r>
          </w:p>
          <w:p w:rsidR="00444210" w:rsidRPr="00C70713" w:rsidRDefault="00444210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обуч-ся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444210" w:rsidRPr="00C70713" w:rsidRDefault="00343CEE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р</w:t>
            </w:r>
            <w:r w:rsidR="00444210" w:rsidRPr="00C70713">
              <w:rPr>
                <w:b/>
                <w:bCs/>
              </w:rPr>
              <w:t>ей</w:t>
            </w:r>
            <w:r w:rsidRPr="00C70713">
              <w:rPr>
                <w:b/>
                <w:bCs/>
              </w:rPr>
              <w:t>-</w:t>
            </w:r>
            <w:r w:rsidR="00444210" w:rsidRPr="00C70713">
              <w:rPr>
                <w:b/>
                <w:bCs/>
              </w:rPr>
              <w:t>тинг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44210" w:rsidRPr="00C70713" w:rsidRDefault="00444210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кол-во</w:t>
            </w:r>
          </w:p>
          <w:p w:rsidR="00444210" w:rsidRPr="00C70713" w:rsidRDefault="00444210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обуч-ся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444210" w:rsidRPr="00C70713" w:rsidRDefault="00343CEE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рей-тинг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44210" w:rsidRPr="00C70713" w:rsidRDefault="00444210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кол-во</w:t>
            </w:r>
          </w:p>
          <w:p w:rsidR="00444210" w:rsidRPr="00C70713" w:rsidRDefault="00444210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обуч-ся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44210" w:rsidRPr="00C70713" w:rsidRDefault="00343CEE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рей-тинг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44210" w:rsidRPr="00C70713" w:rsidRDefault="00444210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кол-во</w:t>
            </w:r>
          </w:p>
          <w:p w:rsidR="00444210" w:rsidRPr="00C70713" w:rsidRDefault="00444210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обуч-ся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444210" w:rsidRPr="00C70713" w:rsidRDefault="00343CEE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рей-тинг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44210" w:rsidRPr="00C70713" w:rsidRDefault="00444210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кол-во</w:t>
            </w:r>
          </w:p>
          <w:p w:rsidR="00444210" w:rsidRPr="00C70713" w:rsidRDefault="00444210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обуч-ся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44210" w:rsidRPr="00C70713" w:rsidRDefault="00343CEE" w:rsidP="004838C6">
            <w:pPr>
              <w:spacing w:line="276" w:lineRule="auto"/>
              <w:jc w:val="center"/>
              <w:rPr>
                <w:b/>
                <w:bCs/>
              </w:rPr>
            </w:pPr>
            <w:r w:rsidRPr="00C70713">
              <w:rPr>
                <w:b/>
                <w:bCs/>
              </w:rPr>
              <w:t>рей-тинг</w:t>
            </w:r>
          </w:p>
        </w:tc>
      </w:tr>
      <w:tr w:rsidR="00444210" w:rsidRPr="00C70713" w:rsidTr="004838C6">
        <w:trPr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rPr>
                <w:bCs/>
                <w:caps/>
              </w:rPr>
            </w:pPr>
            <w:r w:rsidRPr="00C70713">
              <w:rPr>
                <w:bCs/>
                <w:caps/>
              </w:rPr>
              <w:t>ХудожественноЕ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7668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7368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7532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9097</w:t>
            </w:r>
          </w:p>
        </w:tc>
        <w:tc>
          <w:tcPr>
            <w:tcW w:w="844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7666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</w:t>
            </w:r>
          </w:p>
        </w:tc>
      </w:tr>
      <w:tr w:rsidR="00444210" w:rsidRPr="00C70713" w:rsidTr="004838C6">
        <w:trPr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rPr>
                <w:bCs/>
                <w:caps/>
              </w:rPr>
            </w:pPr>
            <w:r w:rsidRPr="00C70713">
              <w:rPr>
                <w:bCs/>
                <w:caps/>
              </w:rPr>
              <w:t>Физкультурно-спортивное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3118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2893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2767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3419</w:t>
            </w:r>
          </w:p>
        </w:tc>
        <w:tc>
          <w:tcPr>
            <w:tcW w:w="844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2949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</w:t>
            </w:r>
          </w:p>
        </w:tc>
      </w:tr>
      <w:tr w:rsidR="00444210" w:rsidRPr="00C70713" w:rsidTr="004838C6">
        <w:trPr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rPr>
                <w:bCs/>
                <w:caps/>
              </w:rPr>
            </w:pPr>
            <w:r w:rsidRPr="00C70713">
              <w:rPr>
                <w:bCs/>
                <w:caps/>
              </w:rPr>
              <w:t>Социально-педагогическое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1970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2123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2010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2485</w:t>
            </w:r>
          </w:p>
        </w:tc>
        <w:tc>
          <w:tcPr>
            <w:tcW w:w="844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2335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</w:t>
            </w:r>
          </w:p>
        </w:tc>
      </w:tr>
      <w:tr w:rsidR="00444210" w:rsidRPr="00C70713" w:rsidTr="004838C6">
        <w:trPr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rPr>
                <w:bCs/>
                <w:caps/>
              </w:rPr>
            </w:pPr>
            <w:r w:rsidRPr="00C70713">
              <w:rPr>
                <w:bCs/>
                <w:caps/>
              </w:rPr>
              <w:t>Туристско-краеведческое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1248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1048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1089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1127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1549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</w:t>
            </w:r>
          </w:p>
        </w:tc>
      </w:tr>
      <w:tr w:rsidR="00444210" w:rsidRPr="00C70713" w:rsidTr="004838C6">
        <w:trPr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rPr>
                <w:bCs/>
                <w:caps/>
              </w:rPr>
            </w:pPr>
            <w:r w:rsidRPr="00C70713">
              <w:rPr>
                <w:bCs/>
                <w:caps/>
              </w:rPr>
              <w:t>техническое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840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684</w:t>
            </w:r>
          </w:p>
        </w:tc>
        <w:tc>
          <w:tcPr>
            <w:tcW w:w="903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1375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814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978</w:t>
            </w:r>
          </w:p>
        </w:tc>
        <w:tc>
          <w:tcPr>
            <w:tcW w:w="935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</w:t>
            </w:r>
          </w:p>
        </w:tc>
      </w:tr>
      <w:tr w:rsidR="00444210" w:rsidRPr="00C70713" w:rsidTr="004838C6">
        <w:trPr>
          <w:jc w:val="center"/>
        </w:trPr>
        <w:tc>
          <w:tcPr>
            <w:tcW w:w="4175" w:type="dxa"/>
            <w:shd w:val="clear" w:color="auto" w:fill="FFFFFF" w:themeFill="background1"/>
            <w:vAlign w:val="center"/>
          </w:tcPr>
          <w:p w:rsidR="00444210" w:rsidRPr="00C70713" w:rsidRDefault="00444210" w:rsidP="00343CEE">
            <w:pPr>
              <w:spacing w:line="360" w:lineRule="auto"/>
              <w:rPr>
                <w:bCs/>
                <w:caps/>
              </w:rPr>
            </w:pPr>
            <w:r w:rsidRPr="00C70713">
              <w:rPr>
                <w:bCs/>
                <w:caps/>
              </w:rPr>
              <w:t>Естественнонаучное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171</w:t>
            </w:r>
          </w:p>
        </w:tc>
        <w:tc>
          <w:tcPr>
            <w:tcW w:w="838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147</w:t>
            </w:r>
          </w:p>
        </w:tc>
        <w:tc>
          <w:tcPr>
            <w:tcW w:w="903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6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293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233</w:t>
            </w:r>
          </w:p>
        </w:tc>
        <w:tc>
          <w:tcPr>
            <w:tcW w:w="844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07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310</w:t>
            </w:r>
          </w:p>
        </w:tc>
        <w:tc>
          <w:tcPr>
            <w:tcW w:w="935" w:type="dxa"/>
            <w:shd w:val="clear" w:color="auto" w:fill="FFFFFF" w:themeFill="background1"/>
            <w:vAlign w:val="bottom"/>
          </w:tcPr>
          <w:p w:rsidR="00444210" w:rsidRPr="00C70713" w:rsidRDefault="00444210" w:rsidP="00343CE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</w:t>
            </w:r>
          </w:p>
        </w:tc>
      </w:tr>
    </w:tbl>
    <w:p w:rsidR="00444210" w:rsidRPr="00C70713" w:rsidRDefault="00444210" w:rsidP="00401662">
      <w:pPr>
        <w:jc w:val="center"/>
        <w:rPr>
          <w:b/>
          <w:bCs/>
          <w:sz w:val="26"/>
          <w:szCs w:val="26"/>
        </w:rPr>
      </w:pPr>
    </w:p>
    <w:p w:rsidR="00444210" w:rsidRPr="00C70713" w:rsidRDefault="00444210" w:rsidP="00401662">
      <w:pPr>
        <w:jc w:val="center"/>
        <w:rPr>
          <w:b/>
          <w:bCs/>
          <w:sz w:val="26"/>
          <w:szCs w:val="26"/>
        </w:rPr>
      </w:pPr>
    </w:p>
    <w:p w:rsidR="009B1983" w:rsidRPr="00C70713" w:rsidRDefault="009B1983" w:rsidP="00401662">
      <w:pPr>
        <w:rPr>
          <w:sz w:val="26"/>
          <w:szCs w:val="26"/>
        </w:rPr>
        <w:sectPr w:rsidR="009B1983" w:rsidRPr="00C70713" w:rsidSect="00401662">
          <w:headerReference w:type="even" r:id="rId13"/>
          <w:headerReference w:type="default" r:id="rId14"/>
          <w:pgSz w:w="16838" w:h="11906" w:orient="landscape"/>
          <w:pgMar w:top="1134" w:right="964" w:bottom="680" w:left="964" w:header="709" w:footer="709" w:gutter="0"/>
          <w:cols w:space="720"/>
        </w:sectPr>
      </w:pPr>
    </w:p>
    <w:p w:rsidR="00D46A1A" w:rsidRPr="00C70713" w:rsidRDefault="00D46A1A" w:rsidP="004377C9">
      <w:pPr>
        <w:spacing w:line="300" w:lineRule="auto"/>
        <w:jc w:val="center"/>
        <w:rPr>
          <w:caps/>
          <w:sz w:val="30"/>
          <w:szCs w:val="30"/>
        </w:rPr>
      </w:pPr>
      <w:r w:rsidRPr="00C70713">
        <w:rPr>
          <w:caps/>
          <w:sz w:val="30"/>
          <w:szCs w:val="30"/>
        </w:rPr>
        <w:lastRenderedPageBreak/>
        <w:t>3. реализация национального проекта</w:t>
      </w:r>
    </w:p>
    <w:p w:rsidR="00D46A1A" w:rsidRPr="00C70713" w:rsidRDefault="00D46A1A" w:rsidP="004377C9">
      <w:pPr>
        <w:spacing w:line="300" w:lineRule="auto"/>
        <w:jc w:val="center"/>
        <w:rPr>
          <w:caps/>
          <w:sz w:val="30"/>
          <w:szCs w:val="30"/>
        </w:rPr>
      </w:pPr>
      <w:r w:rsidRPr="00C70713">
        <w:rPr>
          <w:caps/>
          <w:sz w:val="30"/>
          <w:szCs w:val="30"/>
        </w:rPr>
        <w:t>«образование»</w:t>
      </w:r>
    </w:p>
    <w:p w:rsidR="00DB7929" w:rsidRPr="00C70713" w:rsidRDefault="00DB7929" w:rsidP="004377C9">
      <w:pPr>
        <w:spacing w:line="300" w:lineRule="auto"/>
      </w:pPr>
    </w:p>
    <w:p w:rsidR="00127FA2" w:rsidRPr="00C70713" w:rsidRDefault="00127FA2" w:rsidP="004377C9">
      <w:pPr>
        <w:spacing w:line="300" w:lineRule="auto"/>
      </w:pPr>
    </w:p>
    <w:p w:rsidR="009E2544" w:rsidRPr="00C70713" w:rsidRDefault="009E2544" w:rsidP="004377C9">
      <w:pPr>
        <w:pStyle w:val="26"/>
        <w:spacing w:line="300" w:lineRule="auto"/>
        <w:jc w:val="center"/>
        <w:rPr>
          <w:rFonts w:ascii="Times New Roman" w:hAnsi="Times New Roman"/>
          <w:b/>
          <w:sz w:val="30"/>
          <w:szCs w:val="30"/>
        </w:rPr>
      </w:pPr>
      <w:r w:rsidRPr="00C70713">
        <w:rPr>
          <w:rFonts w:ascii="Times New Roman" w:hAnsi="Times New Roman"/>
          <w:b/>
          <w:sz w:val="30"/>
          <w:szCs w:val="30"/>
        </w:rPr>
        <w:t>3.1 Итоги конкурса на присуждение премий лучшим учителям</w:t>
      </w:r>
    </w:p>
    <w:p w:rsidR="009E2544" w:rsidRPr="00C70713" w:rsidRDefault="009E2544" w:rsidP="004377C9">
      <w:pPr>
        <w:pStyle w:val="26"/>
        <w:spacing w:line="300" w:lineRule="auto"/>
        <w:jc w:val="center"/>
        <w:rPr>
          <w:rFonts w:ascii="Times New Roman" w:hAnsi="Times New Roman"/>
          <w:b/>
          <w:sz w:val="30"/>
          <w:szCs w:val="30"/>
        </w:rPr>
      </w:pPr>
      <w:r w:rsidRPr="00C70713">
        <w:rPr>
          <w:rFonts w:ascii="Times New Roman" w:hAnsi="Times New Roman"/>
          <w:b/>
          <w:sz w:val="30"/>
          <w:szCs w:val="30"/>
        </w:rPr>
        <w:t>за достижения в педагогической деятельности</w:t>
      </w:r>
    </w:p>
    <w:p w:rsidR="009E2544" w:rsidRPr="00C70713" w:rsidRDefault="009E2544" w:rsidP="004377C9">
      <w:pPr>
        <w:pStyle w:val="26"/>
        <w:spacing w:line="300" w:lineRule="auto"/>
        <w:jc w:val="center"/>
        <w:rPr>
          <w:rFonts w:ascii="Times New Roman" w:hAnsi="Times New Roman"/>
          <w:sz w:val="30"/>
          <w:szCs w:val="30"/>
        </w:rPr>
      </w:pPr>
      <w:r w:rsidRPr="00C70713">
        <w:rPr>
          <w:rFonts w:ascii="Times New Roman" w:hAnsi="Times New Roman"/>
          <w:sz w:val="30"/>
          <w:szCs w:val="30"/>
        </w:rPr>
        <w:t>(201</w:t>
      </w:r>
      <w:r w:rsidR="00127FA2" w:rsidRPr="00C70713">
        <w:rPr>
          <w:rFonts w:ascii="Times New Roman" w:hAnsi="Times New Roman"/>
          <w:sz w:val="30"/>
          <w:szCs w:val="30"/>
        </w:rPr>
        <w:t>9</w:t>
      </w:r>
      <w:r w:rsidRPr="00C70713">
        <w:rPr>
          <w:rFonts w:ascii="Times New Roman" w:hAnsi="Times New Roman"/>
          <w:sz w:val="30"/>
          <w:szCs w:val="30"/>
        </w:rPr>
        <w:t>-20</w:t>
      </w:r>
      <w:r w:rsidR="00127FA2" w:rsidRPr="00C70713">
        <w:rPr>
          <w:rFonts w:ascii="Times New Roman" w:hAnsi="Times New Roman"/>
          <w:sz w:val="30"/>
          <w:szCs w:val="30"/>
        </w:rPr>
        <w:t>20</w:t>
      </w:r>
      <w:r w:rsidRPr="00C70713">
        <w:rPr>
          <w:rFonts w:ascii="Times New Roman" w:hAnsi="Times New Roman"/>
          <w:sz w:val="30"/>
          <w:szCs w:val="30"/>
        </w:rPr>
        <w:t xml:space="preserve"> учебный год)</w:t>
      </w:r>
    </w:p>
    <w:p w:rsidR="009E2544" w:rsidRPr="00C70713" w:rsidRDefault="009E2544" w:rsidP="004377C9">
      <w:pPr>
        <w:pStyle w:val="26"/>
        <w:spacing w:line="300" w:lineRule="auto"/>
        <w:jc w:val="center"/>
        <w:rPr>
          <w:rFonts w:ascii="Times New Roman" w:hAnsi="Times New Roman"/>
          <w:sz w:val="26"/>
          <w:szCs w:val="26"/>
        </w:rPr>
      </w:pPr>
    </w:p>
    <w:p w:rsidR="00127FA2" w:rsidRPr="00C70713" w:rsidRDefault="00127FA2" w:rsidP="004377C9">
      <w:pPr>
        <w:pStyle w:val="26"/>
        <w:spacing w:line="30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C70713">
        <w:rPr>
          <w:rFonts w:ascii="Times New Roman" w:eastAsia="Times New Roman" w:hAnsi="Times New Roman"/>
          <w:sz w:val="26"/>
          <w:szCs w:val="26"/>
        </w:rPr>
        <w:t xml:space="preserve">В 2020 году в конкурсе на </w:t>
      </w:r>
      <w:r w:rsidRPr="00C70713">
        <w:rPr>
          <w:rFonts w:ascii="Times New Roman" w:hAnsi="Times New Roman"/>
          <w:sz w:val="26"/>
          <w:szCs w:val="26"/>
        </w:rPr>
        <w:t xml:space="preserve">присуждение премий лучшим учителям за достижения в педагогической деятельности на </w:t>
      </w:r>
      <w:r w:rsidRPr="00C70713">
        <w:rPr>
          <w:rFonts w:ascii="Times New Roman" w:eastAsia="Times New Roman" w:hAnsi="Times New Roman"/>
          <w:sz w:val="26"/>
          <w:szCs w:val="26"/>
        </w:rPr>
        <w:t>региональном уровне принимали участие 15 педагогов, среди них 5 педагогов города Кургана из общеобразовательных учреждений № 12, 30, 31, 47(2).</w:t>
      </w:r>
    </w:p>
    <w:p w:rsidR="009E2544" w:rsidRPr="00C70713" w:rsidRDefault="00127FA2" w:rsidP="004377C9">
      <w:pPr>
        <w:spacing w:line="300" w:lineRule="auto"/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>Победителями конкурса на присуждение премий лучшим учителям за достижения в педагоги</w:t>
      </w:r>
      <w:r w:rsidR="008B1553">
        <w:rPr>
          <w:sz w:val="26"/>
          <w:szCs w:val="26"/>
        </w:rPr>
        <w:t>ческой деятельности стали   два</w:t>
      </w:r>
      <w:r w:rsidRPr="00C70713">
        <w:rPr>
          <w:sz w:val="26"/>
          <w:szCs w:val="26"/>
        </w:rPr>
        <w:t xml:space="preserve">  представителя города Кургана</w:t>
      </w:r>
      <w:r w:rsidR="009E2544" w:rsidRPr="00C70713">
        <w:rPr>
          <w:sz w:val="26"/>
          <w:szCs w:val="26"/>
        </w:rPr>
        <w:t>.</w:t>
      </w:r>
    </w:p>
    <w:p w:rsidR="009E2544" w:rsidRPr="00C70713" w:rsidRDefault="009E2544" w:rsidP="004377C9">
      <w:pPr>
        <w:spacing w:line="300" w:lineRule="auto"/>
        <w:ind w:firstLine="708"/>
        <w:rPr>
          <w:b/>
          <w:sz w:val="26"/>
          <w:szCs w:val="26"/>
        </w:rPr>
      </w:pPr>
    </w:p>
    <w:p w:rsidR="0098471D" w:rsidRPr="00C70713" w:rsidRDefault="0098471D" w:rsidP="004377C9">
      <w:pPr>
        <w:spacing w:line="300" w:lineRule="auto"/>
        <w:ind w:firstLine="708"/>
        <w:rPr>
          <w:b/>
          <w:sz w:val="26"/>
          <w:szCs w:val="26"/>
        </w:rPr>
      </w:pPr>
    </w:p>
    <w:p w:rsidR="009E2544" w:rsidRPr="00C70713" w:rsidRDefault="009E2544" w:rsidP="004377C9">
      <w:pPr>
        <w:pStyle w:val="ad"/>
        <w:spacing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Список учителей – победителей</w:t>
      </w:r>
    </w:p>
    <w:p w:rsidR="009E2544" w:rsidRPr="00C70713" w:rsidRDefault="009E2544" w:rsidP="004377C9">
      <w:pPr>
        <w:pStyle w:val="26"/>
        <w:spacing w:line="300" w:lineRule="auto"/>
        <w:jc w:val="center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конкурса на присуждение премий лучшим учителям</w:t>
      </w:r>
    </w:p>
    <w:p w:rsidR="009E2544" w:rsidRPr="00C70713" w:rsidRDefault="009E2544" w:rsidP="004377C9">
      <w:pPr>
        <w:pStyle w:val="26"/>
        <w:spacing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за достижения в педагогической деятельности</w:t>
      </w:r>
    </w:p>
    <w:p w:rsidR="009E2544" w:rsidRPr="00C70713" w:rsidRDefault="009E2544" w:rsidP="004377C9">
      <w:pPr>
        <w:pStyle w:val="ad"/>
        <w:spacing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402"/>
        <w:gridCol w:w="1969"/>
        <w:gridCol w:w="4185"/>
      </w:tblGrid>
      <w:tr w:rsidR="00127FA2" w:rsidRPr="00C70713" w:rsidTr="0098471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A2" w:rsidRPr="00C70713" w:rsidRDefault="00127FA2" w:rsidP="004377C9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</w:t>
            </w:r>
          </w:p>
          <w:p w:rsidR="00127FA2" w:rsidRPr="00C70713" w:rsidRDefault="00127FA2" w:rsidP="004377C9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A2" w:rsidRPr="00C70713" w:rsidRDefault="00127FA2" w:rsidP="004377C9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A2" w:rsidRPr="00C70713" w:rsidRDefault="00127FA2" w:rsidP="004377C9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A2" w:rsidRPr="00C70713" w:rsidRDefault="00127FA2" w:rsidP="004377C9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Образовательное учреждение</w:t>
            </w:r>
          </w:p>
        </w:tc>
      </w:tr>
      <w:tr w:rsidR="00127FA2" w:rsidRPr="00C70713" w:rsidTr="0098471D">
        <w:trPr>
          <w:trHeight w:val="14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A2" w:rsidRPr="00C70713" w:rsidRDefault="0098471D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127FA2" w:rsidRPr="00C7071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127FA2" w:rsidRPr="00C70713" w:rsidRDefault="00127FA2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Заева</w:t>
            </w:r>
          </w:p>
          <w:p w:rsidR="00127FA2" w:rsidRDefault="00127FA2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Наталья Владимировна</w:t>
            </w:r>
          </w:p>
          <w:p w:rsidR="008B155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8B155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8B1553" w:rsidRPr="00C7071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A2" w:rsidRPr="00C70713" w:rsidRDefault="00127FA2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Учитель</w:t>
            </w:r>
          </w:p>
          <w:p w:rsidR="00127FA2" w:rsidRPr="00C70713" w:rsidRDefault="00127FA2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биологии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A2" w:rsidRPr="00C70713" w:rsidRDefault="00127FA2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Муниципальное автономное общеобразовательное учреждение города Кургана «Гимназия № 30»</w:t>
            </w:r>
          </w:p>
        </w:tc>
      </w:tr>
      <w:tr w:rsidR="00127FA2" w:rsidRPr="00C70713" w:rsidTr="0098471D">
        <w:trPr>
          <w:trHeight w:val="141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A2" w:rsidRPr="00C7071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7FA2" w:rsidRPr="00C70713">
              <w:rPr>
                <w:sz w:val="26"/>
                <w:szCs w:val="26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55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8B155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127FA2" w:rsidRPr="00C70713" w:rsidRDefault="00127FA2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Притчина</w:t>
            </w:r>
          </w:p>
          <w:p w:rsidR="00127FA2" w:rsidRDefault="00127FA2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 Ольга Владимировна</w:t>
            </w:r>
          </w:p>
          <w:p w:rsidR="008B155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8B155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8B155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  <w:p w:rsidR="008B1553" w:rsidRPr="00C70713" w:rsidRDefault="008B1553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A2" w:rsidRPr="00C70713" w:rsidRDefault="00127FA2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Учитель</w:t>
            </w:r>
          </w:p>
          <w:p w:rsidR="00127FA2" w:rsidRPr="00C70713" w:rsidRDefault="00127FA2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математики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FA2" w:rsidRPr="00C70713" w:rsidRDefault="00127FA2" w:rsidP="004377C9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Муниципальное бюджетное общеобразовательное учреждение города Кургана «Гимназия № 31» </w:t>
            </w:r>
          </w:p>
        </w:tc>
      </w:tr>
    </w:tbl>
    <w:p w:rsidR="009E2544" w:rsidRDefault="009E2544" w:rsidP="004377C9">
      <w:pPr>
        <w:spacing w:line="300" w:lineRule="auto"/>
        <w:jc w:val="center"/>
        <w:rPr>
          <w:b/>
          <w:sz w:val="26"/>
          <w:szCs w:val="26"/>
        </w:rPr>
      </w:pPr>
    </w:p>
    <w:p w:rsidR="004377C9" w:rsidRPr="00C70713" w:rsidRDefault="004377C9" w:rsidP="004377C9">
      <w:pPr>
        <w:spacing w:line="300" w:lineRule="auto"/>
        <w:jc w:val="center"/>
        <w:rPr>
          <w:b/>
          <w:sz w:val="26"/>
          <w:szCs w:val="26"/>
        </w:rPr>
      </w:pPr>
    </w:p>
    <w:p w:rsidR="00CB09D2" w:rsidRPr="00C70713" w:rsidRDefault="00CB09D2" w:rsidP="0080011F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lastRenderedPageBreak/>
        <w:t>3.</w:t>
      </w:r>
      <w:r w:rsidR="005D2363" w:rsidRPr="00C70713">
        <w:rPr>
          <w:b/>
          <w:sz w:val="30"/>
          <w:szCs w:val="30"/>
        </w:rPr>
        <w:t>2</w:t>
      </w:r>
      <w:r w:rsidRPr="00C70713">
        <w:rPr>
          <w:b/>
          <w:sz w:val="30"/>
          <w:szCs w:val="30"/>
        </w:rPr>
        <w:t xml:space="preserve"> Участие педагогов и образовательных учреждений г</w:t>
      </w:r>
      <w:r w:rsidR="002C20AE" w:rsidRPr="00C70713">
        <w:rPr>
          <w:b/>
          <w:sz w:val="30"/>
          <w:szCs w:val="30"/>
        </w:rPr>
        <w:t>орода</w:t>
      </w:r>
      <w:r w:rsidRPr="00C70713">
        <w:rPr>
          <w:b/>
          <w:sz w:val="30"/>
          <w:szCs w:val="30"/>
        </w:rPr>
        <w:t xml:space="preserve"> Кургана</w:t>
      </w:r>
    </w:p>
    <w:p w:rsidR="00CB09D2" w:rsidRPr="00C70713" w:rsidRDefault="00CB09D2" w:rsidP="0080011F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>в конкурсах и фестивалях педагогического мастерства</w:t>
      </w:r>
    </w:p>
    <w:p w:rsidR="00CB09D2" w:rsidRPr="00C70713" w:rsidRDefault="00CB09D2" w:rsidP="0080011F">
      <w:pPr>
        <w:jc w:val="center"/>
        <w:rPr>
          <w:b/>
        </w:rPr>
      </w:pPr>
    </w:p>
    <w:p w:rsidR="00275FB8" w:rsidRPr="00C70713" w:rsidRDefault="00275FB8" w:rsidP="0080011F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Участники конкурса профессионального педагогического мастерства</w:t>
      </w:r>
    </w:p>
    <w:p w:rsidR="00275FB8" w:rsidRPr="00C70713" w:rsidRDefault="00275FB8" w:rsidP="0080011F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«Учитель года – 20</w:t>
      </w:r>
      <w:r w:rsidR="00127FA2" w:rsidRPr="00C70713">
        <w:rPr>
          <w:b/>
          <w:sz w:val="26"/>
          <w:szCs w:val="26"/>
        </w:rPr>
        <w:t>20</w:t>
      </w:r>
      <w:r w:rsidRPr="00C70713">
        <w:rPr>
          <w:b/>
          <w:sz w:val="26"/>
          <w:szCs w:val="26"/>
        </w:rPr>
        <w:t>»</w:t>
      </w:r>
    </w:p>
    <w:p w:rsidR="00275FB8" w:rsidRPr="00C70713" w:rsidRDefault="00275FB8" w:rsidP="0080011F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6"/>
        <w:gridCol w:w="1966"/>
        <w:gridCol w:w="4726"/>
      </w:tblGrid>
      <w:tr w:rsidR="00127FA2" w:rsidRPr="00C70713" w:rsidTr="0080011F">
        <w:trPr>
          <w:jc w:val="center"/>
        </w:trPr>
        <w:tc>
          <w:tcPr>
            <w:tcW w:w="3036" w:type="dxa"/>
            <w:vAlign w:val="center"/>
          </w:tcPr>
          <w:p w:rsidR="00127FA2" w:rsidRPr="00C70713" w:rsidRDefault="00127FA2" w:rsidP="0080011F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Номинация</w:t>
            </w:r>
          </w:p>
        </w:tc>
        <w:tc>
          <w:tcPr>
            <w:tcW w:w="1966" w:type="dxa"/>
            <w:vAlign w:val="center"/>
          </w:tcPr>
          <w:p w:rsidR="00127FA2" w:rsidRPr="00C70713" w:rsidRDefault="00127FA2" w:rsidP="0080011F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Кол-во</w:t>
            </w:r>
          </w:p>
          <w:p w:rsidR="00127FA2" w:rsidRPr="00C70713" w:rsidRDefault="00127FA2" w:rsidP="0080011F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участников</w:t>
            </w:r>
          </w:p>
        </w:tc>
        <w:tc>
          <w:tcPr>
            <w:tcW w:w="4726" w:type="dxa"/>
            <w:vAlign w:val="center"/>
          </w:tcPr>
          <w:p w:rsidR="00127FA2" w:rsidRPr="00C70713" w:rsidRDefault="00127FA2" w:rsidP="0080011F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ОУ</w:t>
            </w:r>
          </w:p>
        </w:tc>
      </w:tr>
      <w:tr w:rsidR="00127FA2" w:rsidRPr="00C70713" w:rsidTr="0080011F">
        <w:trPr>
          <w:trHeight w:val="624"/>
          <w:jc w:val="center"/>
        </w:trPr>
        <w:tc>
          <w:tcPr>
            <w:tcW w:w="3036" w:type="dxa"/>
            <w:vAlign w:val="center"/>
          </w:tcPr>
          <w:p w:rsidR="00127FA2" w:rsidRPr="00C70713" w:rsidRDefault="00127FA2" w:rsidP="0080011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Учитель года</w:t>
            </w:r>
          </w:p>
        </w:tc>
        <w:tc>
          <w:tcPr>
            <w:tcW w:w="1966" w:type="dxa"/>
            <w:vAlign w:val="center"/>
          </w:tcPr>
          <w:p w:rsidR="00127FA2" w:rsidRPr="00C70713" w:rsidRDefault="00127FA2" w:rsidP="0080011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4726" w:type="dxa"/>
            <w:vAlign w:val="center"/>
          </w:tcPr>
          <w:p w:rsidR="00127FA2" w:rsidRPr="00C70713" w:rsidRDefault="00127FA2" w:rsidP="0080011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№ 5, 12, 17, 19, 22, 27, 30, 38, 39, 47</w:t>
            </w:r>
          </w:p>
        </w:tc>
      </w:tr>
      <w:tr w:rsidR="00127FA2" w:rsidRPr="00C70713" w:rsidTr="0080011F">
        <w:trPr>
          <w:jc w:val="center"/>
        </w:trPr>
        <w:tc>
          <w:tcPr>
            <w:tcW w:w="3036" w:type="dxa"/>
            <w:vAlign w:val="center"/>
          </w:tcPr>
          <w:p w:rsidR="00127FA2" w:rsidRPr="00C70713" w:rsidRDefault="00127FA2" w:rsidP="0080011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Педагогический дебют</w:t>
            </w:r>
          </w:p>
        </w:tc>
        <w:tc>
          <w:tcPr>
            <w:tcW w:w="1966" w:type="dxa"/>
            <w:vAlign w:val="center"/>
          </w:tcPr>
          <w:p w:rsidR="00127FA2" w:rsidRPr="00C70713" w:rsidRDefault="00127FA2" w:rsidP="0080011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4726" w:type="dxa"/>
            <w:vAlign w:val="center"/>
          </w:tcPr>
          <w:p w:rsidR="00127FA2" w:rsidRPr="00C70713" w:rsidRDefault="00127FA2" w:rsidP="0080011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10,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29,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48,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50,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56</w:t>
            </w:r>
          </w:p>
          <w:p w:rsidR="00127FA2" w:rsidRPr="00C70713" w:rsidRDefault="00127FA2" w:rsidP="0080011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114,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124</w:t>
            </w:r>
          </w:p>
          <w:p w:rsidR="00127FA2" w:rsidRPr="00C70713" w:rsidRDefault="00127FA2" w:rsidP="0080011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УДО: ДТДМ «Гармония»</w:t>
            </w:r>
          </w:p>
        </w:tc>
      </w:tr>
      <w:tr w:rsidR="00127FA2" w:rsidRPr="00C70713" w:rsidTr="0080011F">
        <w:trPr>
          <w:trHeight w:val="624"/>
          <w:jc w:val="center"/>
        </w:trPr>
        <w:tc>
          <w:tcPr>
            <w:tcW w:w="3036" w:type="dxa"/>
            <w:vAlign w:val="center"/>
          </w:tcPr>
          <w:p w:rsidR="00127FA2" w:rsidRPr="00C70713" w:rsidRDefault="00127FA2" w:rsidP="0080011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Воспитатель года</w:t>
            </w:r>
          </w:p>
        </w:tc>
        <w:tc>
          <w:tcPr>
            <w:tcW w:w="1966" w:type="dxa"/>
            <w:vAlign w:val="center"/>
          </w:tcPr>
          <w:p w:rsidR="00127FA2" w:rsidRPr="00C70713" w:rsidRDefault="00127FA2" w:rsidP="0080011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4726" w:type="dxa"/>
            <w:vAlign w:val="center"/>
          </w:tcPr>
          <w:p w:rsidR="00127FA2" w:rsidRPr="00C70713" w:rsidRDefault="00127FA2" w:rsidP="0080011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2,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10,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34,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37,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63,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103,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111,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115,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118,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128,</w:t>
            </w:r>
            <w:r w:rsidR="0080011F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130</w:t>
            </w:r>
          </w:p>
        </w:tc>
      </w:tr>
    </w:tbl>
    <w:p w:rsidR="00127FA2" w:rsidRPr="00C70713" w:rsidRDefault="00127FA2" w:rsidP="0080011F">
      <w:pPr>
        <w:jc w:val="center"/>
        <w:rPr>
          <w:sz w:val="26"/>
          <w:szCs w:val="26"/>
        </w:rPr>
      </w:pPr>
    </w:p>
    <w:p w:rsidR="00127FA2" w:rsidRPr="00C70713" w:rsidRDefault="00127FA2" w:rsidP="0080011F">
      <w:pPr>
        <w:pStyle w:val="51"/>
        <w:ind w:left="-426" w:firstLine="426"/>
        <w:jc w:val="center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Победители и призеры конкурса</w:t>
      </w:r>
    </w:p>
    <w:p w:rsidR="00127FA2" w:rsidRPr="00C70713" w:rsidRDefault="00127FA2" w:rsidP="0080011F">
      <w:pPr>
        <w:pStyle w:val="51"/>
        <w:ind w:left="-426" w:firstLine="426"/>
        <w:jc w:val="center"/>
        <w:rPr>
          <w:rFonts w:ascii="Times New Roman" w:hAnsi="Times New Roman"/>
          <w:sz w:val="26"/>
          <w:szCs w:val="26"/>
        </w:rPr>
      </w:pPr>
    </w:p>
    <w:p w:rsidR="00127FA2" w:rsidRPr="00C70713" w:rsidRDefault="00127FA2" w:rsidP="0080011F">
      <w:pPr>
        <w:pStyle w:val="51"/>
        <w:ind w:firstLine="360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НОМИНАЦИЯ «УЧИТЕЛЬ ГОДА – 2020»</w:t>
      </w:r>
    </w:p>
    <w:p w:rsidR="00127FA2" w:rsidRPr="00C70713" w:rsidRDefault="00127FA2" w:rsidP="0080011F">
      <w:pPr>
        <w:pStyle w:val="51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127FA2" w:rsidRPr="00C70713" w:rsidRDefault="00127FA2" w:rsidP="0080011F">
      <w:pPr>
        <w:pStyle w:val="51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Победитель номинации:</w:t>
      </w:r>
    </w:p>
    <w:p w:rsidR="00127FA2" w:rsidRPr="00C70713" w:rsidRDefault="00127FA2" w:rsidP="00982A42">
      <w:pPr>
        <w:pStyle w:val="34"/>
        <w:numPr>
          <w:ilvl w:val="0"/>
          <w:numId w:val="22"/>
        </w:numPr>
        <w:jc w:val="both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Антропова Елена Валентиновна, учитель английского языка муниципального бюджетного общеобразовательного учреждения города Кургана «Гимназия № 19».</w:t>
      </w:r>
    </w:p>
    <w:p w:rsidR="0080011F" w:rsidRPr="00C70713" w:rsidRDefault="0080011F" w:rsidP="0080011F">
      <w:pPr>
        <w:pStyle w:val="51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127FA2" w:rsidRPr="00C70713" w:rsidRDefault="00127FA2" w:rsidP="0080011F">
      <w:pPr>
        <w:pStyle w:val="51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Призеры номинации:</w:t>
      </w:r>
    </w:p>
    <w:p w:rsidR="00127FA2" w:rsidRPr="00C70713" w:rsidRDefault="00127FA2" w:rsidP="00982A42">
      <w:pPr>
        <w:pStyle w:val="34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Архипова Светлана Анатольевна, учитель истории и обществознания муниципального бюджетного общеобразовательного учреждения города Кургана</w:t>
      </w:r>
      <w:r w:rsidRPr="00C70713">
        <w:rPr>
          <w:rFonts w:ascii="Times New Roman" w:hAnsi="Times New Roman"/>
          <w:b/>
          <w:sz w:val="26"/>
          <w:szCs w:val="26"/>
        </w:rPr>
        <w:t xml:space="preserve"> </w:t>
      </w:r>
      <w:r w:rsidRPr="00C70713">
        <w:rPr>
          <w:rFonts w:ascii="Times New Roman" w:hAnsi="Times New Roman"/>
          <w:sz w:val="26"/>
          <w:szCs w:val="26"/>
        </w:rPr>
        <w:t>«Средняя общеобразовательная школа № 5»;</w:t>
      </w:r>
    </w:p>
    <w:p w:rsidR="00127FA2" w:rsidRPr="00C70713" w:rsidRDefault="00127FA2" w:rsidP="00982A42">
      <w:pPr>
        <w:pStyle w:val="34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Камшилова Анастасия Игоревна, учитель начальных классов муниципального бюджетного общеобразовательного учреждения города Кургана</w:t>
      </w:r>
      <w:r w:rsidRPr="00C70713">
        <w:rPr>
          <w:rFonts w:ascii="Times New Roman" w:hAnsi="Times New Roman"/>
          <w:b/>
          <w:sz w:val="26"/>
          <w:szCs w:val="26"/>
        </w:rPr>
        <w:t xml:space="preserve"> </w:t>
      </w:r>
      <w:r w:rsidRPr="00C70713">
        <w:rPr>
          <w:rFonts w:ascii="Times New Roman" w:hAnsi="Times New Roman"/>
          <w:sz w:val="26"/>
          <w:szCs w:val="26"/>
        </w:rPr>
        <w:t>«Средняя общеобразовательная школа № 39»;</w:t>
      </w:r>
    </w:p>
    <w:p w:rsidR="00127FA2" w:rsidRPr="00C70713" w:rsidRDefault="00127FA2" w:rsidP="00982A42">
      <w:pPr>
        <w:pStyle w:val="34"/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Кузнецова Юлия Григорьевна, учитель информатики муниципального бюджетного общеобразовательного учреждения города Кургана «Лицей № 12»;</w:t>
      </w:r>
    </w:p>
    <w:p w:rsidR="00127FA2" w:rsidRPr="00C70713" w:rsidRDefault="00127FA2" w:rsidP="00982A42">
      <w:pPr>
        <w:pStyle w:val="34"/>
        <w:numPr>
          <w:ilvl w:val="0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Лаптева Галина Владимировна, учитель начальных классов муниципального автономного общеобразовательного учреждения города Кургана</w:t>
      </w:r>
      <w:r w:rsidRPr="00C70713">
        <w:rPr>
          <w:rFonts w:ascii="Times New Roman" w:hAnsi="Times New Roman"/>
          <w:b/>
          <w:sz w:val="26"/>
          <w:szCs w:val="26"/>
        </w:rPr>
        <w:t xml:space="preserve"> </w:t>
      </w:r>
      <w:r w:rsidRPr="00C70713">
        <w:rPr>
          <w:rFonts w:ascii="Times New Roman" w:hAnsi="Times New Roman"/>
          <w:sz w:val="26"/>
          <w:szCs w:val="26"/>
        </w:rPr>
        <w:t>«Гимназия</w:t>
      </w:r>
      <w:r w:rsidRPr="00C70713">
        <w:rPr>
          <w:rFonts w:ascii="Times New Roman" w:hAnsi="Times New Roman"/>
          <w:b/>
          <w:sz w:val="26"/>
          <w:szCs w:val="26"/>
        </w:rPr>
        <w:t xml:space="preserve"> </w:t>
      </w:r>
      <w:r w:rsidRPr="00C70713">
        <w:rPr>
          <w:rFonts w:ascii="Times New Roman" w:hAnsi="Times New Roman"/>
          <w:sz w:val="26"/>
          <w:szCs w:val="26"/>
        </w:rPr>
        <w:t>№ 30».</w:t>
      </w:r>
    </w:p>
    <w:p w:rsidR="00127FA2" w:rsidRPr="00C70713" w:rsidRDefault="00127FA2" w:rsidP="0080011F">
      <w:pPr>
        <w:pStyle w:val="51"/>
        <w:jc w:val="both"/>
        <w:rPr>
          <w:rFonts w:ascii="Times New Roman" w:hAnsi="Times New Roman"/>
          <w:sz w:val="26"/>
          <w:szCs w:val="26"/>
        </w:rPr>
      </w:pPr>
    </w:p>
    <w:p w:rsidR="00127FA2" w:rsidRPr="00C70713" w:rsidRDefault="00127FA2" w:rsidP="0080011F">
      <w:pPr>
        <w:pStyle w:val="51"/>
        <w:ind w:firstLine="360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НОМИНАЦИЯ «ВОСПИТАТЕЛЬ ГОДА – 2020»</w:t>
      </w:r>
    </w:p>
    <w:p w:rsidR="00127FA2" w:rsidRPr="00C70713" w:rsidRDefault="00127FA2" w:rsidP="0080011F">
      <w:pPr>
        <w:pStyle w:val="51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127FA2" w:rsidRPr="00C70713" w:rsidRDefault="00127FA2" w:rsidP="0080011F">
      <w:pPr>
        <w:pStyle w:val="51"/>
        <w:ind w:firstLine="360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Победитель номинации:</w:t>
      </w:r>
    </w:p>
    <w:p w:rsidR="00127FA2" w:rsidRPr="00C70713" w:rsidRDefault="00127FA2" w:rsidP="00982A42">
      <w:pPr>
        <w:pStyle w:val="3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Топоркова Ольга Андреевна, воспитатель муниципального бюджетного дошкольного образовательного учреждения города Кургана «Центр развития ребенка - детский сад № 115».</w:t>
      </w:r>
    </w:p>
    <w:p w:rsidR="00127FA2" w:rsidRPr="00C70713" w:rsidRDefault="00127FA2" w:rsidP="0080011F">
      <w:pPr>
        <w:pStyle w:val="51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127FA2" w:rsidRPr="00C70713" w:rsidRDefault="00127FA2" w:rsidP="0080011F">
      <w:pPr>
        <w:pStyle w:val="51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Призеры номинации:</w:t>
      </w:r>
    </w:p>
    <w:p w:rsidR="00127FA2" w:rsidRPr="00C70713" w:rsidRDefault="00127FA2" w:rsidP="00982A42">
      <w:pPr>
        <w:pStyle w:val="34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Пахтаева Юлия Владимировна, воспитатель муниципального бюджетного дошкольного образовательного учреждения города Кургана «Детский сад комбинированного вида № 2 «Дружная семейка»;</w:t>
      </w:r>
    </w:p>
    <w:p w:rsidR="00127FA2" w:rsidRPr="00C70713" w:rsidRDefault="00127FA2" w:rsidP="00982A42">
      <w:pPr>
        <w:pStyle w:val="34"/>
        <w:numPr>
          <w:ilvl w:val="0"/>
          <w:numId w:val="23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lastRenderedPageBreak/>
        <w:t>Банцирева Дарья Андреевна, педагог-психолог муниципального бюджетного общеобразовательного учреждения города Кургана «Прогимназия № 63»;</w:t>
      </w:r>
    </w:p>
    <w:p w:rsidR="00127FA2" w:rsidRPr="00C70713" w:rsidRDefault="00127FA2" w:rsidP="00982A42">
      <w:pPr>
        <w:pStyle w:val="34"/>
        <w:numPr>
          <w:ilvl w:val="0"/>
          <w:numId w:val="23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Сумина Ирина Викторовна, воспитатель муниципального бюджетного дошкольного образовательного учреждения города Кургана «Детский сад комбинированного вида № 111 «Белоснежка»;</w:t>
      </w:r>
    </w:p>
    <w:p w:rsidR="00127FA2" w:rsidRPr="00C70713" w:rsidRDefault="00127FA2" w:rsidP="00982A42">
      <w:pPr>
        <w:pStyle w:val="34"/>
        <w:numPr>
          <w:ilvl w:val="0"/>
          <w:numId w:val="23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Терентьева Юлия Леонидовна, воспитатель муниципального бюджетного дошкольного образовательного учреждения города Кургана «Детский сад комбинированного вида № 103 «Журавушка».</w:t>
      </w:r>
    </w:p>
    <w:p w:rsidR="00127FA2" w:rsidRPr="00C70713" w:rsidRDefault="00127FA2" w:rsidP="00E53B34">
      <w:pPr>
        <w:pStyle w:val="51"/>
        <w:spacing w:line="235" w:lineRule="auto"/>
        <w:jc w:val="both"/>
        <w:rPr>
          <w:rFonts w:ascii="Times New Roman" w:hAnsi="Times New Roman"/>
          <w:sz w:val="26"/>
          <w:szCs w:val="26"/>
        </w:rPr>
      </w:pPr>
    </w:p>
    <w:p w:rsidR="00127FA2" w:rsidRPr="00C70713" w:rsidRDefault="00127FA2" w:rsidP="00E53B34">
      <w:pPr>
        <w:pStyle w:val="51"/>
        <w:spacing w:line="235" w:lineRule="auto"/>
        <w:ind w:firstLine="360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НОМИНАЦИЯ «ПЕДАГОГИЧЕСКИЙ ДЕБЮТ– 2020»</w:t>
      </w:r>
    </w:p>
    <w:p w:rsidR="00127FA2" w:rsidRPr="00C70713" w:rsidRDefault="00127FA2" w:rsidP="00E53B34">
      <w:pPr>
        <w:pStyle w:val="51"/>
        <w:spacing w:line="235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127FA2" w:rsidRPr="00C70713" w:rsidRDefault="00127FA2" w:rsidP="00E53B34">
      <w:pPr>
        <w:pStyle w:val="51"/>
        <w:spacing w:line="235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Победитель номинации</w:t>
      </w:r>
      <w:r w:rsidRPr="00C70713">
        <w:rPr>
          <w:rFonts w:ascii="Times New Roman" w:hAnsi="Times New Roman"/>
          <w:sz w:val="26"/>
          <w:szCs w:val="26"/>
        </w:rPr>
        <w:t>:</w:t>
      </w:r>
    </w:p>
    <w:p w:rsidR="00127FA2" w:rsidRPr="00C70713" w:rsidRDefault="00127FA2" w:rsidP="00982A42">
      <w:pPr>
        <w:pStyle w:val="51"/>
        <w:numPr>
          <w:ilvl w:val="0"/>
          <w:numId w:val="6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Руденко Евгений Николаевич, учитель физической культуры муниципального бюджетного общеобразовательного учреждения города Кургана «Средняя общеобразовательная школа № 50».</w:t>
      </w:r>
    </w:p>
    <w:p w:rsidR="00127FA2" w:rsidRPr="00C70713" w:rsidRDefault="00127FA2" w:rsidP="00E53B34">
      <w:pPr>
        <w:pStyle w:val="51"/>
        <w:spacing w:line="235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</w:p>
    <w:p w:rsidR="00127FA2" w:rsidRPr="00C70713" w:rsidRDefault="00127FA2" w:rsidP="00E53B34">
      <w:pPr>
        <w:pStyle w:val="51"/>
        <w:spacing w:line="235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Призеры номинации:</w:t>
      </w:r>
    </w:p>
    <w:p w:rsidR="00127FA2" w:rsidRPr="00C70713" w:rsidRDefault="00127FA2" w:rsidP="00982A42">
      <w:pPr>
        <w:pStyle w:val="34"/>
        <w:numPr>
          <w:ilvl w:val="0"/>
          <w:numId w:val="2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Боботкова Зинаида Владимировна, воспитатель муниципального бюджетного дошкольного образовательного учреждения города Кургана «Детский сад комбинированного вида № 114 «Белочка»;</w:t>
      </w:r>
    </w:p>
    <w:p w:rsidR="00127FA2" w:rsidRPr="00C70713" w:rsidRDefault="00127FA2" w:rsidP="00982A42">
      <w:pPr>
        <w:pStyle w:val="34"/>
        <w:numPr>
          <w:ilvl w:val="0"/>
          <w:numId w:val="2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Мызникова Ксения Владимировна, учитель английского языка муниципального бюджетного общеобразовательного учреждения города Кургана «Средняя общеобразовательная школа № 48;</w:t>
      </w:r>
    </w:p>
    <w:p w:rsidR="00127FA2" w:rsidRPr="00C70713" w:rsidRDefault="00127FA2" w:rsidP="00982A42">
      <w:pPr>
        <w:pStyle w:val="34"/>
        <w:numPr>
          <w:ilvl w:val="0"/>
          <w:numId w:val="8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Хамитова Вилена Маратовна, учитель-логопед муниципального бюджетного дошкольного образовательного учреждения города Кургана «Детский сад комбинированного вида № 124 «Весенний»;</w:t>
      </w:r>
    </w:p>
    <w:p w:rsidR="00127FA2" w:rsidRPr="00C70713" w:rsidRDefault="00127FA2" w:rsidP="00982A42">
      <w:pPr>
        <w:pStyle w:val="34"/>
        <w:numPr>
          <w:ilvl w:val="0"/>
          <w:numId w:val="8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Чечулина Юлия Евгеньевна, учитель истории и обществознания муниципального бюджетного общеобразовательного учреждения города Кургана «Средняя общеобразовательная школа № 29».</w:t>
      </w:r>
    </w:p>
    <w:p w:rsidR="00127FA2" w:rsidRPr="00C70713" w:rsidRDefault="00127FA2" w:rsidP="00E53B34">
      <w:pPr>
        <w:pStyle w:val="51"/>
        <w:spacing w:line="235" w:lineRule="auto"/>
        <w:jc w:val="both"/>
        <w:rPr>
          <w:rFonts w:ascii="Times New Roman" w:hAnsi="Times New Roman"/>
          <w:sz w:val="26"/>
          <w:szCs w:val="26"/>
        </w:rPr>
      </w:pPr>
    </w:p>
    <w:p w:rsidR="00127FA2" w:rsidRPr="00C70713" w:rsidRDefault="00127FA2" w:rsidP="00E53B34">
      <w:pPr>
        <w:pStyle w:val="51"/>
        <w:spacing w:line="235" w:lineRule="auto"/>
        <w:ind w:left="360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ОБЛАДАТЕЛЬ СПЕЦИАЛЬНОГО ПРИЗА «ЗА ПЕДАГОГИЧЕСКОЕ ПРИЗВАНИЕ»</w:t>
      </w:r>
    </w:p>
    <w:p w:rsidR="00127FA2" w:rsidRPr="00C70713" w:rsidRDefault="00127FA2" w:rsidP="00E53B34">
      <w:pPr>
        <w:pStyle w:val="51"/>
        <w:spacing w:line="235" w:lineRule="auto"/>
        <w:ind w:left="-426" w:firstLine="142"/>
        <w:rPr>
          <w:rFonts w:ascii="Times New Roman" w:hAnsi="Times New Roman"/>
          <w:sz w:val="26"/>
          <w:szCs w:val="26"/>
        </w:rPr>
      </w:pPr>
    </w:p>
    <w:p w:rsidR="00127FA2" w:rsidRPr="00C70713" w:rsidRDefault="00127FA2" w:rsidP="00982A42">
      <w:pPr>
        <w:pStyle w:val="34"/>
        <w:numPr>
          <w:ilvl w:val="0"/>
          <w:numId w:val="2"/>
        </w:numPr>
        <w:spacing w:line="235" w:lineRule="auto"/>
        <w:jc w:val="both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Кузнецова Юлия Григорьевна, учитель информатики муниципального бюджетного общеобразовательного учреждения города Кургана «Лицей № 12».</w:t>
      </w:r>
    </w:p>
    <w:p w:rsidR="00127FA2" w:rsidRPr="00C70713" w:rsidRDefault="00127FA2" w:rsidP="00E53B34">
      <w:pPr>
        <w:pStyle w:val="ad"/>
        <w:spacing w:line="235" w:lineRule="auto"/>
        <w:ind w:left="-426"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127FA2" w:rsidRPr="00C70713" w:rsidRDefault="00127FA2" w:rsidP="00E53B34">
      <w:pPr>
        <w:pStyle w:val="ad"/>
        <w:spacing w:line="235" w:lineRule="auto"/>
        <w:ind w:left="-426" w:firstLine="426"/>
        <w:jc w:val="center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  <w:lang w:val="en-US"/>
        </w:rPr>
        <w:t>XV</w:t>
      </w:r>
      <w:r w:rsidRPr="00C70713">
        <w:rPr>
          <w:rFonts w:ascii="Times New Roman" w:hAnsi="Times New Roman"/>
          <w:b/>
          <w:sz w:val="26"/>
          <w:szCs w:val="26"/>
        </w:rPr>
        <w:t xml:space="preserve"> областной Фестиваль педагогического мастерства</w:t>
      </w:r>
    </w:p>
    <w:p w:rsidR="00127FA2" w:rsidRPr="00C70713" w:rsidRDefault="00127FA2" w:rsidP="00E53B34">
      <w:pPr>
        <w:pStyle w:val="ad"/>
        <w:spacing w:line="235" w:lineRule="auto"/>
        <w:ind w:left="-426"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7901B1" w:rsidRPr="00C70713" w:rsidRDefault="00127FA2" w:rsidP="00E53B34">
      <w:pPr>
        <w:spacing w:line="235" w:lineRule="auto"/>
        <w:ind w:firstLine="709"/>
        <w:rPr>
          <w:sz w:val="26"/>
          <w:szCs w:val="26"/>
        </w:rPr>
      </w:pPr>
      <w:r w:rsidRPr="00C70713">
        <w:rPr>
          <w:sz w:val="26"/>
          <w:szCs w:val="26"/>
        </w:rPr>
        <w:t>В заочном этапе областного Фестиваля педагогического мастерства в номинациях «Лучший учитель» участвовало 20 педагогов Курганской</w:t>
      </w:r>
      <w:r w:rsidR="0080011F" w:rsidRPr="00C70713">
        <w:rPr>
          <w:sz w:val="26"/>
          <w:szCs w:val="26"/>
        </w:rPr>
        <w:t xml:space="preserve"> области, «Лучший воспитатель» –</w:t>
      </w:r>
      <w:r w:rsidRPr="00C70713">
        <w:rPr>
          <w:sz w:val="26"/>
          <w:szCs w:val="26"/>
        </w:rPr>
        <w:t xml:space="preserve"> 14 педагогов, «Лучший педаго</w:t>
      </w:r>
      <w:r w:rsidR="0080011F" w:rsidRPr="00C70713">
        <w:rPr>
          <w:sz w:val="26"/>
          <w:szCs w:val="26"/>
        </w:rPr>
        <w:t>г дополнительного образования» –</w:t>
      </w:r>
      <w:r w:rsidRPr="00C70713">
        <w:rPr>
          <w:sz w:val="26"/>
          <w:szCs w:val="26"/>
        </w:rPr>
        <w:t xml:space="preserve"> 10 педагогов, «Лучший педагогический клуб – 9 команд. Город Курган представляли победители городского конкурса профессионального педагогического мастерства в номинации «Учитель года – 2020» –</w:t>
      </w:r>
      <w:r w:rsidR="0080011F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Антропова Е.В., учитель английского языка гимназии № 19, в номинации «Воспитатель года – 2020» –</w:t>
      </w:r>
      <w:r w:rsidR="0080011F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 xml:space="preserve">Топоркова О.А., воспитатель детского сада № 115. В номинации «Лучший педагог дополнительного образования» участвовала Хубиева А.А., педагог дополнительного образования ДД(Ю)Т. Номинацию «Лучший педагогический клуб» представляла команда гимназии № 32. По итогам конкурсного отбора все участники </w:t>
      </w:r>
      <w:r w:rsidR="00185311">
        <w:rPr>
          <w:sz w:val="26"/>
          <w:szCs w:val="26"/>
        </w:rPr>
        <w:t xml:space="preserve">от города Кургана </w:t>
      </w:r>
      <w:r w:rsidRPr="00C70713">
        <w:rPr>
          <w:sz w:val="26"/>
          <w:szCs w:val="26"/>
        </w:rPr>
        <w:t xml:space="preserve">прошли на очный этап, который в связи с неблагоприятной эпидемиологической ситуацией перенесен на </w:t>
      </w:r>
      <w:r w:rsidR="00185311">
        <w:rPr>
          <w:sz w:val="26"/>
          <w:szCs w:val="26"/>
        </w:rPr>
        <w:t xml:space="preserve"> август </w:t>
      </w:r>
      <w:r w:rsidRPr="00C70713">
        <w:rPr>
          <w:sz w:val="26"/>
          <w:szCs w:val="26"/>
        </w:rPr>
        <w:t>2020 года</w:t>
      </w:r>
      <w:r w:rsidR="007901B1" w:rsidRPr="00C70713">
        <w:rPr>
          <w:sz w:val="26"/>
          <w:szCs w:val="26"/>
        </w:rPr>
        <w:t>.</w:t>
      </w:r>
    </w:p>
    <w:p w:rsidR="0010728F" w:rsidRPr="00C70713" w:rsidRDefault="0010728F" w:rsidP="007901B1">
      <w:pPr>
        <w:spacing w:line="312" w:lineRule="auto"/>
        <w:jc w:val="center"/>
        <w:rPr>
          <w:b/>
          <w:bCs/>
          <w:sz w:val="30"/>
          <w:szCs w:val="30"/>
        </w:rPr>
      </w:pPr>
      <w:r w:rsidRPr="00C70713">
        <w:rPr>
          <w:b/>
          <w:bCs/>
          <w:sz w:val="30"/>
          <w:szCs w:val="30"/>
        </w:rPr>
        <w:lastRenderedPageBreak/>
        <w:t>3.</w:t>
      </w:r>
      <w:r w:rsidR="005D2363" w:rsidRPr="00C70713">
        <w:rPr>
          <w:b/>
          <w:bCs/>
          <w:sz w:val="30"/>
          <w:szCs w:val="30"/>
        </w:rPr>
        <w:t>3</w:t>
      </w:r>
      <w:r w:rsidRPr="00C70713">
        <w:rPr>
          <w:b/>
          <w:bCs/>
          <w:sz w:val="30"/>
          <w:szCs w:val="30"/>
        </w:rPr>
        <w:t xml:space="preserve"> Инновационная деятельность</w:t>
      </w:r>
      <w:r w:rsidR="00131704" w:rsidRPr="00C70713">
        <w:rPr>
          <w:b/>
          <w:bCs/>
          <w:sz w:val="30"/>
          <w:szCs w:val="30"/>
        </w:rPr>
        <w:t xml:space="preserve"> </w:t>
      </w:r>
      <w:r w:rsidRPr="00C70713">
        <w:rPr>
          <w:b/>
          <w:bCs/>
          <w:sz w:val="30"/>
          <w:szCs w:val="30"/>
        </w:rPr>
        <w:t xml:space="preserve">образовательных </w:t>
      </w:r>
      <w:r w:rsidR="00A825D4" w:rsidRPr="00C70713">
        <w:rPr>
          <w:b/>
          <w:bCs/>
          <w:sz w:val="30"/>
          <w:szCs w:val="30"/>
        </w:rPr>
        <w:t>учреждений</w:t>
      </w:r>
    </w:p>
    <w:p w:rsidR="00B827AB" w:rsidRPr="00C70713" w:rsidRDefault="00B827AB" w:rsidP="007901B1">
      <w:pPr>
        <w:spacing w:line="312" w:lineRule="auto"/>
        <w:jc w:val="center"/>
        <w:rPr>
          <w:bCs/>
          <w:sz w:val="26"/>
          <w:szCs w:val="26"/>
        </w:rPr>
      </w:pPr>
    </w:p>
    <w:p w:rsidR="00F65EED" w:rsidRPr="00C70713" w:rsidRDefault="00F65EED" w:rsidP="00F65EED">
      <w:pPr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>Важнейшим условием развития системы образования является инновационная деятельность. Ее приоритеты задаются основными направлениями государственной политики в сфере образования, потребностями социально-экономического развития, запросами внутренних и внешних стейкхолдеров образовательных организаций. Именно инновационная деятельность призвана обеспечить новое качество образования.</w:t>
      </w:r>
    </w:p>
    <w:p w:rsidR="00F65EED" w:rsidRPr="00C70713" w:rsidRDefault="00F65EED" w:rsidP="00F65EED">
      <w:pPr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>Инновационная деятельность в муниципальной системе образования осуществляется в форме реализации инновационных проектов.</w:t>
      </w:r>
    </w:p>
    <w:p w:rsidR="00F65EED" w:rsidRPr="00C70713" w:rsidRDefault="00F65EED" w:rsidP="00F65EED">
      <w:pPr>
        <w:shd w:val="clear" w:color="auto" w:fill="FFFFFF"/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>Согласно сверке кадров на 1 сентября 2019 года инновационная инфраструктура образования города Кургана представлена 5 федеральными площадками на базе 10 образовательных учреждений и 31 региональной инновационной площадкой, участниками которых являются 40 общеобразовательных учреждений, 41 дошкольное  образовательное  учреждение и 8 учреждений дополнительного образования.</w:t>
      </w:r>
    </w:p>
    <w:p w:rsidR="00F65EED" w:rsidRPr="00C70713" w:rsidRDefault="00F65EED" w:rsidP="00F65EED">
      <w:pPr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>Анализ показывает, что тематическими приоритетами деятельности региональных инновационных площадок являются следующие направления:</w:t>
      </w:r>
    </w:p>
    <w:p w:rsidR="00F65EED" w:rsidRPr="00C70713" w:rsidRDefault="00F65EED" w:rsidP="00982A42">
      <w:pPr>
        <w:pStyle w:val="af6"/>
        <w:numPr>
          <w:ilvl w:val="0"/>
          <w:numId w:val="24"/>
        </w:numPr>
        <w:rPr>
          <w:sz w:val="26"/>
          <w:szCs w:val="26"/>
        </w:rPr>
      </w:pPr>
      <w:r w:rsidRPr="00C70713">
        <w:rPr>
          <w:sz w:val="26"/>
          <w:szCs w:val="26"/>
        </w:rPr>
        <w:t>модернизация содержания образования, обусловленная внедрением федеральных государственных образовательных стандартов;</w:t>
      </w:r>
    </w:p>
    <w:p w:rsidR="00F65EED" w:rsidRPr="00C70713" w:rsidRDefault="00F65EED" w:rsidP="00982A42">
      <w:pPr>
        <w:pStyle w:val="af6"/>
        <w:numPr>
          <w:ilvl w:val="0"/>
          <w:numId w:val="24"/>
        </w:numPr>
        <w:rPr>
          <w:sz w:val="26"/>
          <w:szCs w:val="26"/>
        </w:rPr>
      </w:pPr>
      <w:r w:rsidRPr="00C70713">
        <w:rPr>
          <w:sz w:val="26"/>
          <w:szCs w:val="26"/>
        </w:rPr>
        <w:t>развитие сетевых форм взаимодействия;</w:t>
      </w:r>
    </w:p>
    <w:p w:rsidR="00F65EED" w:rsidRPr="00C70713" w:rsidRDefault="00F65EED" w:rsidP="00982A42">
      <w:pPr>
        <w:pStyle w:val="af6"/>
        <w:numPr>
          <w:ilvl w:val="0"/>
          <w:numId w:val="24"/>
        </w:numPr>
        <w:rPr>
          <w:sz w:val="26"/>
          <w:szCs w:val="26"/>
        </w:rPr>
      </w:pPr>
      <w:r w:rsidRPr="00C70713">
        <w:rPr>
          <w:sz w:val="26"/>
          <w:szCs w:val="26"/>
        </w:rPr>
        <w:t>развитие системы оценки качества образования;</w:t>
      </w:r>
    </w:p>
    <w:p w:rsidR="00F65EED" w:rsidRPr="00C70713" w:rsidRDefault="00F65EED" w:rsidP="00982A42">
      <w:pPr>
        <w:pStyle w:val="af6"/>
        <w:numPr>
          <w:ilvl w:val="0"/>
          <w:numId w:val="24"/>
        </w:numPr>
        <w:rPr>
          <w:sz w:val="26"/>
          <w:szCs w:val="26"/>
        </w:rPr>
      </w:pPr>
      <w:r w:rsidRPr="00C70713">
        <w:rPr>
          <w:sz w:val="26"/>
          <w:szCs w:val="26"/>
        </w:rPr>
        <w:t>инновационные подходы к управлению ресурсами дошкольного образования; организациями;</w:t>
      </w:r>
    </w:p>
    <w:p w:rsidR="00F65EED" w:rsidRPr="00C70713" w:rsidRDefault="00F65EED" w:rsidP="00982A42">
      <w:pPr>
        <w:pStyle w:val="af6"/>
        <w:numPr>
          <w:ilvl w:val="0"/>
          <w:numId w:val="24"/>
        </w:numPr>
        <w:rPr>
          <w:sz w:val="26"/>
          <w:szCs w:val="26"/>
        </w:rPr>
      </w:pPr>
      <w:r w:rsidRPr="00C70713">
        <w:rPr>
          <w:sz w:val="26"/>
          <w:szCs w:val="26"/>
        </w:rPr>
        <w:t>формирование информационно-образовательной среды образовательной организации и др.</w:t>
      </w:r>
    </w:p>
    <w:p w:rsidR="00F65EED" w:rsidRPr="00C70713" w:rsidRDefault="00F65EED" w:rsidP="00F65EED">
      <w:pPr>
        <w:shd w:val="clear" w:color="auto" w:fill="FFFFFF"/>
        <w:ind w:right="55" w:firstLine="708"/>
        <w:rPr>
          <w:sz w:val="26"/>
          <w:szCs w:val="26"/>
        </w:rPr>
      </w:pPr>
    </w:p>
    <w:p w:rsidR="00F65EED" w:rsidRPr="00C70713" w:rsidRDefault="00F65EED" w:rsidP="00F65EED">
      <w:pPr>
        <w:shd w:val="clear" w:color="auto" w:fill="FFFFFF"/>
        <w:ind w:right="55" w:firstLine="708"/>
        <w:rPr>
          <w:sz w:val="26"/>
          <w:szCs w:val="26"/>
        </w:rPr>
      </w:pPr>
      <w:r w:rsidRPr="00C70713">
        <w:rPr>
          <w:sz w:val="26"/>
          <w:szCs w:val="26"/>
        </w:rPr>
        <w:t xml:space="preserve">В муниципальной системе образования на начало учебного года </w:t>
      </w:r>
      <w:r w:rsidRPr="00C70713">
        <w:rPr>
          <w:bCs/>
          <w:sz w:val="26"/>
          <w:szCs w:val="26"/>
        </w:rPr>
        <w:t xml:space="preserve">24 </w:t>
      </w:r>
      <w:r w:rsidRPr="00C70713">
        <w:rPr>
          <w:sz w:val="26"/>
          <w:szCs w:val="26"/>
        </w:rPr>
        <w:t xml:space="preserve">образовательных учреждения имели статус «Муниципальная инновационная площадка»: реализовывали </w:t>
      </w:r>
      <w:r w:rsidRPr="00C70713">
        <w:rPr>
          <w:bCs/>
          <w:sz w:val="26"/>
          <w:szCs w:val="26"/>
        </w:rPr>
        <w:t xml:space="preserve">10 инновационных внедренческих проектов и </w:t>
      </w:r>
      <w:r w:rsidRPr="00C70713">
        <w:rPr>
          <w:sz w:val="26"/>
          <w:szCs w:val="26"/>
        </w:rPr>
        <w:t>обеспечивали в течение года повышение уровня профессиональной компетентности педагогических и руководящих кадров в статусе муниципальных опорных площадок (19 опорных площадок). Муниципальные инновационные площадки реализуют инновационные проекты, которые имеют значение для развития системы образования, с учетом основных направлений региональной и муниципальной политики в сфере образования.</w:t>
      </w:r>
    </w:p>
    <w:p w:rsidR="00F65EED" w:rsidRPr="00C70713" w:rsidRDefault="00F65EED" w:rsidP="00F65EED">
      <w:pPr>
        <w:shd w:val="clear" w:color="auto" w:fill="FFFFFF"/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 xml:space="preserve">По данным сверки кадров 45 образовательных учреждений (69 инновационных проектов) занимаются инновационной деятельностью на институциональном уровне. </w:t>
      </w:r>
    </w:p>
    <w:p w:rsidR="00F65EED" w:rsidRPr="00C70713" w:rsidRDefault="00F65EED" w:rsidP="00F65EED">
      <w:pPr>
        <w:shd w:val="clear" w:color="auto" w:fill="FFFFFF"/>
        <w:rPr>
          <w:sz w:val="26"/>
          <w:szCs w:val="26"/>
        </w:rPr>
      </w:pPr>
    </w:p>
    <w:p w:rsidR="00F65EED" w:rsidRPr="00C70713" w:rsidRDefault="00F65EED" w:rsidP="00F65EED">
      <w:pPr>
        <w:pStyle w:val="af1"/>
        <w:shd w:val="clear" w:color="auto" w:fill="FFFFFF"/>
        <w:spacing w:before="0" w:beforeAutospacing="0" w:after="0" w:afterAutospacing="0"/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>На начало учебного года в инновационную деятельность на всех уровнях (институциональный, муниципальный, региональный, федеральный) включены             96 образовательных учреждений: 47 дошкольных образовательных  учреждений (70% от общего количества ДОУ), 41 общеобразовательное учреждение (87% от общего количества ОУ) и 8 учреждений дополнительного образования (100% от общего количества УДО).</w:t>
      </w:r>
    </w:p>
    <w:p w:rsidR="00F65EED" w:rsidRPr="00C70713" w:rsidRDefault="00F65EED" w:rsidP="00F65EED">
      <w:pPr>
        <w:jc w:val="left"/>
        <w:rPr>
          <w:sz w:val="26"/>
          <w:szCs w:val="26"/>
        </w:rPr>
      </w:pPr>
    </w:p>
    <w:p w:rsidR="00106D4C" w:rsidRPr="00C70713" w:rsidRDefault="00F65EED" w:rsidP="007901B1">
      <w:pPr>
        <w:pStyle w:val="af1"/>
        <w:shd w:val="clear" w:color="auto" w:fill="FFFFFF"/>
        <w:spacing w:before="0" w:beforeAutospacing="0" w:after="0" w:afterAutospacing="0" w:line="312" w:lineRule="auto"/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>Таким образом, в современных условиях инновационная деятельность в образовании, ориентированная на совершенствование образовательной практики и на развитие образовательных систем на основе нововведений, реализуется на всех уровнях.</w:t>
      </w:r>
    </w:p>
    <w:p w:rsidR="00106D4C" w:rsidRPr="00C70713" w:rsidRDefault="00106D4C" w:rsidP="00106D4C">
      <w:pPr>
        <w:pStyle w:val="af1"/>
        <w:shd w:val="clear" w:color="auto" w:fill="FFFFFF"/>
        <w:spacing w:before="0" w:beforeAutospacing="0" w:after="0" w:afterAutospacing="0" w:line="276" w:lineRule="auto"/>
        <w:ind w:firstLine="708"/>
        <w:rPr>
          <w:sz w:val="26"/>
          <w:szCs w:val="26"/>
        </w:rPr>
        <w:sectPr w:rsidR="00106D4C" w:rsidRPr="00C70713" w:rsidSect="00C72F88">
          <w:pgSz w:w="11906" w:h="16838"/>
          <w:pgMar w:top="1418" w:right="964" w:bottom="964" w:left="964" w:header="709" w:footer="709" w:gutter="0"/>
          <w:cols w:space="720"/>
        </w:sectPr>
      </w:pPr>
    </w:p>
    <w:p w:rsidR="00106D4C" w:rsidRPr="00C70713" w:rsidRDefault="00A051DF" w:rsidP="000F2EE9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lastRenderedPageBreak/>
        <w:t>Информация по данным сверки педагогических</w:t>
      </w:r>
      <w:r w:rsidR="007901B1" w:rsidRPr="00C70713">
        <w:rPr>
          <w:b/>
          <w:sz w:val="26"/>
          <w:szCs w:val="26"/>
        </w:rPr>
        <w:t xml:space="preserve"> кадров </w:t>
      </w:r>
      <w:r w:rsidR="004377C9" w:rsidRPr="004377C9">
        <w:rPr>
          <w:sz w:val="26"/>
          <w:szCs w:val="26"/>
        </w:rPr>
        <w:t>(</w:t>
      </w:r>
      <w:r w:rsidR="007901B1" w:rsidRPr="004377C9">
        <w:rPr>
          <w:sz w:val="26"/>
          <w:szCs w:val="26"/>
        </w:rPr>
        <w:t>на 1 сентября 201</w:t>
      </w:r>
      <w:r w:rsidR="00F65EED" w:rsidRPr="004377C9">
        <w:rPr>
          <w:sz w:val="26"/>
          <w:szCs w:val="26"/>
        </w:rPr>
        <w:t>9</w:t>
      </w:r>
      <w:r w:rsidR="007901B1" w:rsidRPr="004377C9">
        <w:rPr>
          <w:sz w:val="26"/>
          <w:szCs w:val="26"/>
        </w:rPr>
        <w:t xml:space="preserve"> года</w:t>
      </w:r>
      <w:r w:rsidR="004377C9" w:rsidRPr="004377C9">
        <w:rPr>
          <w:sz w:val="26"/>
          <w:szCs w:val="26"/>
        </w:rPr>
        <w:t>)</w:t>
      </w:r>
    </w:p>
    <w:p w:rsidR="00A051DF" w:rsidRPr="00C70713" w:rsidRDefault="00A051DF" w:rsidP="00A051DF">
      <w:pPr>
        <w:ind w:firstLine="709"/>
        <w:rPr>
          <w:sz w:val="20"/>
          <w:szCs w:val="20"/>
        </w:rPr>
      </w:pPr>
    </w:p>
    <w:tbl>
      <w:tblPr>
        <w:tblW w:w="15330" w:type="dxa"/>
        <w:tblLayout w:type="fixed"/>
        <w:tblLook w:val="01E0"/>
      </w:tblPr>
      <w:tblGrid>
        <w:gridCol w:w="1117"/>
        <w:gridCol w:w="998"/>
        <w:gridCol w:w="2803"/>
        <w:gridCol w:w="1069"/>
        <w:gridCol w:w="2362"/>
        <w:gridCol w:w="1067"/>
        <w:gridCol w:w="3481"/>
        <w:gridCol w:w="978"/>
        <w:gridCol w:w="1455"/>
      </w:tblGrid>
      <w:tr w:rsidR="00F65EED" w:rsidRPr="00C70713" w:rsidTr="00272B6E">
        <w:trPr>
          <w:trHeight w:val="410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spacing w:line="216" w:lineRule="auto"/>
              <w:jc w:val="center"/>
              <w:rPr>
                <w:b/>
              </w:rPr>
            </w:pPr>
            <w:r w:rsidRPr="00C70713">
              <w:rPr>
                <w:b/>
              </w:rPr>
              <w:t>Образователь-ное учреждение</w:t>
            </w:r>
          </w:p>
        </w:tc>
        <w:tc>
          <w:tcPr>
            <w:tcW w:w="14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УРОВЕНЬ</w:t>
            </w:r>
          </w:p>
        </w:tc>
      </w:tr>
      <w:tr w:rsidR="00F65EED" w:rsidRPr="00C70713" w:rsidTr="00272B6E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ИНСТИТУЦИОНАЛЬНЫЙ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РЕГИОНАЛЬНЫЙ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ФЕДЕРАЛЬНЫЙ</w:t>
            </w:r>
          </w:p>
        </w:tc>
      </w:tr>
      <w:tr w:rsidR="00F65EED" w:rsidRPr="00C70713" w:rsidTr="00272B6E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№ ОУ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кол-во ОУ-ИП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№ ОУ</w:t>
            </w:r>
          </w:p>
        </w:tc>
      </w:tr>
      <w:tr w:rsidR="00F65EED" w:rsidRPr="00C70713" w:rsidTr="00272B6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(24)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F65EE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7(4), 9(2), 14 (2), 17(2), 24, 27, 28, 29, 30, 36, 38, 46, 49, 50(2), 53, 56,  58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(17)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F65EE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10, 12 , 19, 31(2), 32 , 36, 40, 43, 47, 48, 49, 50(2), 63,</w:t>
            </w:r>
          </w:p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образования (2)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(19)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F65EE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5(3), 7(3), 9(2), 10(3), 11(2), 12(5), 17, 18, 19(2), 20(2), 22(5), 24, 26(4), 27(3), 28(2), 29, 30(5), 31(4), 32(5), 34, 36(4), 38(2), 39(5), 40(2), 41(2), 43(5), 44(3), 45(2), 46, 47(8), 48, 49(3), 50(2), 52(2), 53(2), 55, 56(2), 59, 63(2), Центр образования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(4)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10, 22, 27, 30, 31, 32, 38, 47</w:t>
            </w:r>
          </w:p>
        </w:tc>
      </w:tr>
      <w:tr w:rsidR="00F65EED" w:rsidRPr="00C70713" w:rsidTr="00272B6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(43)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F65EE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1, 2(3), 7 (2), 37(2), 54, 57(3), 61 (2), 74, 76, 85, 87(2), 90, 103, 106(2), 109(2), 110, 111(2),  116, 121, 127, 132, 135(2), 137(6), 138, 140, 141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1, 4, 39, </w:t>
            </w:r>
          </w:p>
          <w:p w:rsidR="00F65EED" w:rsidRPr="00C70713" w:rsidRDefault="00F65EED" w:rsidP="00F65EE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109, 126(2), 128, 131, 135, 138(2)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</w:t>
            </w:r>
          </w:p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(14)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F65EE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1, 2, 4, 5(2), 9, 10, 17, 18(2), 29(2), 34, 37, 39(2), 47(2), 55, 61, 62, 68, 85, 87, 92, 100(2), 109, 110(2), 111, 113, 115(3), 116(3), 119(2), 122, 124, 126, 127, 128, 129, 130, 131(2), 134, 135, 137, 138, 160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2, 85</w:t>
            </w:r>
          </w:p>
        </w:tc>
      </w:tr>
      <w:tr w:rsidR="00F65EED" w:rsidRPr="00C70713" w:rsidTr="00272B6E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УДО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F65EE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  <w:p w:rsidR="00F65EED" w:rsidRPr="00C70713" w:rsidRDefault="00F65EED" w:rsidP="00F65EE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(2)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F65EE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ЦДТ «Аэлита»,</w:t>
            </w:r>
          </w:p>
          <w:p w:rsidR="00F65EED" w:rsidRPr="00C70713" w:rsidRDefault="00F65EED" w:rsidP="00F65EE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«Мостовик»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F65EE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  <w:p w:rsidR="00F65EED" w:rsidRPr="00C70713" w:rsidRDefault="00F65EED" w:rsidP="00F65EE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F65EE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ДТДМ «Гармония»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(7)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Д(П)Ц «Луч-П»,</w:t>
            </w:r>
          </w:p>
          <w:p w:rsidR="00F65EED" w:rsidRPr="00C70713" w:rsidRDefault="00F65EED" w:rsidP="00272B6E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«Радуга»,</w:t>
            </w:r>
          </w:p>
          <w:p w:rsidR="00F65EED" w:rsidRPr="00C70713" w:rsidRDefault="00F65EED" w:rsidP="00272B6E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«Синяя птица» (2),</w:t>
            </w:r>
          </w:p>
          <w:p w:rsidR="00F65EED" w:rsidRPr="00C70713" w:rsidRDefault="00F65EED" w:rsidP="00272B6E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ДТДМ «Гармония»,</w:t>
            </w:r>
          </w:p>
          <w:p w:rsidR="00F65EED" w:rsidRPr="00C70713" w:rsidRDefault="00F65EED" w:rsidP="00272B6E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СДЮТиЭ (2),</w:t>
            </w:r>
          </w:p>
          <w:p w:rsidR="00F65EED" w:rsidRPr="00C70713" w:rsidRDefault="00F65EED" w:rsidP="00272B6E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ЦДТ «Аэлита» (3),</w:t>
            </w:r>
          </w:p>
          <w:p w:rsidR="00F65EED" w:rsidRPr="00C70713" w:rsidRDefault="00F65EED" w:rsidP="00272B6E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Центр «Мостовик» (2), </w:t>
            </w:r>
          </w:p>
          <w:p w:rsidR="00F65EED" w:rsidRPr="00C70713" w:rsidRDefault="00F65EED" w:rsidP="00272B6E">
            <w:pPr>
              <w:spacing w:line="22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ДД(Ю)Т (2)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272B6E">
            <w:pPr>
              <w:jc w:val="center"/>
              <w:rPr>
                <w:sz w:val="26"/>
                <w:szCs w:val="26"/>
              </w:rPr>
            </w:pPr>
          </w:p>
        </w:tc>
      </w:tr>
      <w:tr w:rsidR="00F65EED" w:rsidRPr="00C70713" w:rsidTr="00272B6E">
        <w:trPr>
          <w:trHeight w:val="69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45</w:t>
            </w:r>
          </w:p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(69)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24</w:t>
            </w:r>
          </w:p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(29)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89</w:t>
            </w:r>
          </w:p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(31)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</w:t>
            </w:r>
          </w:p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(5)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272B6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65EED" w:rsidRPr="00C70713" w:rsidRDefault="00F65EED" w:rsidP="00A051DF">
      <w:pPr>
        <w:ind w:firstLine="709"/>
        <w:rPr>
          <w:sz w:val="20"/>
          <w:szCs w:val="20"/>
        </w:rPr>
      </w:pPr>
    </w:p>
    <w:p w:rsidR="00E135B7" w:rsidRPr="00C70713" w:rsidRDefault="00E135B7" w:rsidP="007901B1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lastRenderedPageBreak/>
        <w:t xml:space="preserve">Освоение и внедрение инноваций </w:t>
      </w:r>
      <w:r w:rsidR="00C93E7C" w:rsidRPr="00C70713">
        <w:rPr>
          <w:b/>
          <w:sz w:val="26"/>
          <w:szCs w:val="26"/>
        </w:rPr>
        <w:t xml:space="preserve">педагогами </w:t>
      </w:r>
      <w:r w:rsidRPr="00C70713">
        <w:rPr>
          <w:b/>
          <w:sz w:val="26"/>
          <w:szCs w:val="26"/>
        </w:rPr>
        <w:t>в образовательную практику</w:t>
      </w:r>
    </w:p>
    <w:p w:rsidR="00E135B7" w:rsidRPr="00C70713" w:rsidRDefault="00E135B7" w:rsidP="00E135B7">
      <w:pPr>
        <w:spacing w:line="276" w:lineRule="auto"/>
        <w:jc w:val="center"/>
        <w:rPr>
          <w:sz w:val="20"/>
          <w:szCs w:val="20"/>
        </w:rPr>
      </w:pPr>
    </w:p>
    <w:tbl>
      <w:tblPr>
        <w:tblW w:w="15275" w:type="dxa"/>
        <w:tblLook w:val="01E0"/>
      </w:tblPr>
      <w:tblGrid>
        <w:gridCol w:w="4364"/>
        <w:gridCol w:w="3826"/>
        <w:gridCol w:w="3825"/>
        <w:gridCol w:w="3260"/>
      </w:tblGrid>
      <w:tr w:rsidR="00E135B7" w:rsidRPr="00C70713" w:rsidTr="00B75ACF">
        <w:trPr>
          <w:trHeight w:val="603"/>
          <w:tblHeader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Инновационная деятельность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0F2EE9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 xml:space="preserve">Педагоги </w:t>
            </w:r>
            <w:r w:rsidR="00E135B7" w:rsidRPr="00C70713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0F2EE9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 xml:space="preserve">Педагоги </w:t>
            </w:r>
            <w:r w:rsidR="00E135B7" w:rsidRPr="00C70713">
              <w:rPr>
                <w:b/>
                <w:bCs/>
                <w:sz w:val="26"/>
                <w:szCs w:val="26"/>
              </w:rPr>
              <w:t>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0F2EE9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 xml:space="preserve">Педагоги </w:t>
            </w:r>
            <w:r w:rsidR="00E135B7" w:rsidRPr="00C70713">
              <w:rPr>
                <w:b/>
                <w:bCs/>
                <w:sz w:val="26"/>
                <w:szCs w:val="26"/>
              </w:rPr>
              <w:t>УДО</w:t>
            </w:r>
          </w:p>
        </w:tc>
      </w:tr>
      <w:tr w:rsidR="00E135B7" w:rsidRPr="00C70713" w:rsidTr="00B75ACF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Новое содержание образования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="00DC640F" w:rsidRPr="00C70713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C70713" w:rsidRDefault="00DC640F" w:rsidP="007750D6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5, 7, 9, 10, 11, 12, 14, 17, 18, 19, 22, 23, 24, 27, 28, 29, 30, 31, 32, 36, 39, 44, 46, 47, 48, 49, 50, 52, 53, 55, 59, 63, 67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4</w:t>
            </w:r>
            <w:r w:rsidR="0062129C" w:rsidRPr="00C70713">
              <w:rPr>
                <w:b/>
                <w:bCs/>
                <w:sz w:val="26"/>
                <w:szCs w:val="26"/>
              </w:rPr>
              <w:t>7</w:t>
            </w:r>
            <w:r w:rsidRPr="00C70713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C70713" w:rsidRDefault="0062129C" w:rsidP="007750D6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rFonts w:eastAsia="Arial Unicode MS"/>
                <w:sz w:val="26"/>
                <w:szCs w:val="26"/>
              </w:rPr>
              <w:t>1, 2, 4, 17, 29, 34, 37, 39, 45, 47, 55, 57, 61, 62, 68, 74, 76, 78, 85, 90, 92, 100, 103, 105, 106, 109, 110, 111, 113, 116, 117, 124, 126, 127, 128, 130, 131, 133, 135, 137, 138, 140, 141, 142, 160, 169, 196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4 УДО: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ДД(Ю)Т</w:t>
            </w:r>
            <w:r w:rsidR="000E3C57" w:rsidRPr="00C70713">
              <w:rPr>
                <w:sz w:val="26"/>
                <w:szCs w:val="26"/>
              </w:rPr>
              <w:t>,</w:t>
            </w:r>
            <w:r w:rsidRPr="00C70713">
              <w:rPr>
                <w:sz w:val="26"/>
                <w:szCs w:val="26"/>
              </w:rPr>
              <w:t xml:space="preserve"> 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«Радуга»</w:t>
            </w:r>
            <w:r w:rsidR="000E3C57" w:rsidRPr="00C70713">
              <w:rPr>
                <w:sz w:val="26"/>
                <w:szCs w:val="26"/>
              </w:rPr>
              <w:t>,</w:t>
            </w:r>
            <w:r w:rsidRPr="00C70713">
              <w:rPr>
                <w:sz w:val="26"/>
                <w:szCs w:val="26"/>
              </w:rPr>
              <w:t xml:space="preserve"> 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«Синяя птица»</w:t>
            </w:r>
            <w:r w:rsidR="000E3C57" w:rsidRPr="00C70713">
              <w:rPr>
                <w:sz w:val="26"/>
                <w:szCs w:val="26"/>
              </w:rPr>
              <w:t>,</w:t>
            </w:r>
          </w:p>
          <w:p w:rsidR="004A4865" w:rsidRPr="00C70713" w:rsidRDefault="00053708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«Мостовик»</w:t>
            </w:r>
          </w:p>
        </w:tc>
      </w:tr>
      <w:tr w:rsidR="00E135B7" w:rsidRPr="00C70713" w:rsidTr="00053708">
        <w:trPr>
          <w:trHeight w:val="946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Финансово-экономические модели управления образованием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>1 ОУ:</w:t>
            </w:r>
          </w:p>
          <w:p w:rsidR="00E135B7" w:rsidRPr="00C70713" w:rsidRDefault="00DC640F" w:rsidP="007750D6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DE2933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5</w:t>
            </w:r>
            <w:r w:rsidR="00E135B7" w:rsidRPr="00C70713">
              <w:rPr>
                <w:b/>
                <w:bCs/>
                <w:sz w:val="26"/>
                <w:szCs w:val="26"/>
              </w:rPr>
              <w:t xml:space="preserve"> ДОУ:</w:t>
            </w:r>
            <w:r w:rsidR="00E135B7" w:rsidRPr="00C70713">
              <w:rPr>
                <w:sz w:val="26"/>
                <w:szCs w:val="26"/>
              </w:rPr>
              <w:t xml:space="preserve"> </w:t>
            </w:r>
          </w:p>
          <w:p w:rsidR="00E135B7" w:rsidRPr="00C70713" w:rsidRDefault="0062129C" w:rsidP="007750D6">
            <w:pPr>
              <w:spacing w:line="276" w:lineRule="auto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37, 78, 117, 131, 169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E135B7" w:rsidRPr="00C70713" w:rsidTr="00053708">
        <w:trPr>
          <w:trHeight w:val="99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Модели государственно общественного управления образованием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4268BB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="00E135B7" w:rsidRPr="00C70713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C70713" w:rsidRDefault="00DC640F" w:rsidP="007750D6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5, 23, 27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DE2933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9</w:t>
            </w:r>
            <w:r w:rsidR="00E135B7" w:rsidRPr="00C70713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C70713" w:rsidRDefault="0062129C" w:rsidP="007750D6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1, 10, 17, 39, 100, 109, 110, 130, 140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 УДО: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«Синяя птица»</w:t>
            </w:r>
            <w:r w:rsidR="000E3C57" w:rsidRPr="00C70713">
              <w:rPr>
                <w:sz w:val="26"/>
                <w:szCs w:val="26"/>
              </w:rPr>
              <w:t>,</w:t>
            </w:r>
          </w:p>
          <w:p w:rsidR="004A4865" w:rsidRPr="00C70713" w:rsidRDefault="007750D6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ДТДМ «Гармония»</w:t>
            </w:r>
          </w:p>
        </w:tc>
      </w:tr>
      <w:tr w:rsidR="00E135B7" w:rsidRPr="00C70713" w:rsidTr="00053708">
        <w:trPr>
          <w:trHeight w:val="946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Развитие сети образовательных учреждений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>3 ОУ:</w:t>
            </w:r>
          </w:p>
          <w:p w:rsidR="00E135B7" w:rsidRPr="00C70713" w:rsidRDefault="00DC640F" w:rsidP="007750D6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31, 43, 49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62129C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E135B7" w:rsidRPr="00C70713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C70713" w:rsidRDefault="0062129C" w:rsidP="007750D6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90, 129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E135B7" w:rsidRPr="00C70713" w:rsidTr="00B75ACF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Развитие системы поддержки талантливых детей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  <w:r w:rsidR="0062129C" w:rsidRPr="00C70713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C70713" w:rsidRDefault="0062129C" w:rsidP="007750D6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5, 10, 19, 24, 27, 30, 32, 47, 48, 63, 67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7 ДОУ:</w:t>
            </w:r>
          </w:p>
          <w:p w:rsidR="00E135B7" w:rsidRPr="00C70713" w:rsidRDefault="0062129C" w:rsidP="007750D6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55, 57, 78, 110, 111, 128, 169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6F54BC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E135B7" w:rsidRPr="00C70713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«Радуга»</w:t>
            </w:r>
            <w:r w:rsidR="000E3C57" w:rsidRPr="00C70713">
              <w:rPr>
                <w:sz w:val="26"/>
                <w:szCs w:val="26"/>
              </w:rPr>
              <w:t>,</w:t>
            </w:r>
            <w:r w:rsidRPr="00C70713">
              <w:rPr>
                <w:sz w:val="26"/>
                <w:szCs w:val="26"/>
              </w:rPr>
              <w:t xml:space="preserve"> </w:t>
            </w:r>
          </w:p>
          <w:p w:rsidR="004A4865" w:rsidRPr="00C70713" w:rsidRDefault="00053708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«Синяя птица»</w:t>
            </w:r>
          </w:p>
        </w:tc>
      </w:tr>
      <w:tr w:rsidR="00E135B7" w:rsidRPr="00C70713" w:rsidTr="00B75ACF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Развитие системы образования лиц  с ОВЗ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>1</w:t>
            </w:r>
            <w:r w:rsidR="0062129C" w:rsidRPr="00C70713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C70713" w:rsidRDefault="006F54BC" w:rsidP="007750D6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5, 10, 12, 14, 24, 28, 36, 39, 52, 53, </w:t>
            </w:r>
            <w:r w:rsidR="0062129C" w:rsidRPr="00C70713">
              <w:rPr>
                <w:sz w:val="26"/>
                <w:szCs w:val="26"/>
              </w:rPr>
              <w:t>5, 10, 12, 14, 24, 29, 36, 38, 39, 48, 52, 53, 6</w:t>
            </w: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1</w:t>
            </w:r>
            <w:r w:rsidR="0062129C" w:rsidRPr="00C70713">
              <w:rPr>
                <w:b/>
                <w:bCs/>
                <w:sz w:val="26"/>
                <w:szCs w:val="26"/>
              </w:rPr>
              <w:t>6</w:t>
            </w:r>
            <w:r w:rsidRPr="00C70713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C70713" w:rsidRDefault="0062129C" w:rsidP="007750D6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7, 34, 54, 55, 78, 87, 100, 103, 109, 116, 117, 128, 137, 141, 169, 196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5 УДО: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«Радуга»</w:t>
            </w:r>
            <w:r w:rsidR="000E3C57" w:rsidRPr="00C70713">
              <w:rPr>
                <w:sz w:val="26"/>
                <w:szCs w:val="26"/>
              </w:rPr>
              <w:t>,</w:t>
            </w:r>
            <w:r w:rsidRPr="00C70713">
              <w:rPr>
                <w:sz w:val="26"/>
                <w:szCs w:val="26"/>
              </w:rPr>
              <w:t xml:space="preserve"> 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«Синяя птица»</w:t>
            </w:r>
            <w:r w:rsidR="000E3C57" w:rsidRPr="00C70713">
              <w:rPr>
                <w:sz w:val="26"/>
                <w:szCs w:val="26"/>
              </w:rPr>
              <w:t>,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ДТДМ «Гармония»</w:t>
            </w:r>
            <w:r w:rsidR="000E3C57" w:rsidRPr="00C70713">
              <w:rPr>
                <w:sz w:val="26"/>
                <w:szCs w:val="26"/>
              </w:rPr>
              <w:t>,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СДЮТиЭ</w:t>
            </w:r>
            <w:r w:rsidR="000E3C57" w:rsidRPr="00C70713">
              <w:rPr>
                <w:sz w:val="26"/>
                <w:szCs w:val="26"/>
              </w:rPr>
              <w:t>,</w:t>
            </w:r>
          </w:p>
          <w:p w:rsidR="004A4865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ЦДТ «Аэлита»</w:t>
            </w:r>
          </w:p>
        </w:tc>
      </w:tr>
      <w:tr w:rsidR="00E135B7" w:rsidRPr="00C70713" w:rsidTr="00053708">
        <w:trPr>
          <w:trHeight w:val="193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lastRenderedPageBreak/>
              <w:t>Воспитание и здоровьесбережение   в образовании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6F54BC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>3</w:t>
            </w:r>
            <w:r w:rsidR="0062129C" w:rsidRPr="00C70713">
              <w:rPr>
                <w:rFonts w:eastAsia="Arial Unicode MS"/>
                <w:b/>
                <w:bCs/>
                <w:sz w:val="26"/>
                <w:szCs w:val="26"/>
              </w:rPr>
              <w:t>4</w:t>
            </w:r>
            <w:r w:rsidR="00E135B7" w:rsidRPr="00C70713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C70713" w:rsidRDefault="0062129C" w:rsidP="007750D6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 7, 10, 11, 12, 14, 17, 18, 19, 23, 24, 26, 27, 29, 30, 31, 32, 34, 38, 39, 40, 41, 43, 47, 48, 49, 50, 52, 53, 55, 59, 67, 75, Центр образования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62129C" w:rsidRPr="00C70713">
              <w:rPr>
                <w:b/>
                <w:bCs/>
                <w:sz w:val="26"/>
                <w:szCs w:val="26"/>
              </w:rPr>
              <w:t>7</w:t>
            </w:r>
            <w:r w:rsidRPr="00C70713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C70713" w:rsidRDefault="0062129C" w:rsidP="007750D6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1, 10, 37, 39, 45, 47, 54, 55, 61, 62, 78, 87, 90, 100, 103, 105, 109, 113, 116, 117, 118, 122, 128, 131, 137, 169, 196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7750D6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</w:t>
            </w:r>
            <w:r w:rsidR="00E135B7" w:rsidRPr="00C70713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«Радуга»</w:t>
            </w:r>
            <w:r w:rsidR="000E3C57" w:rsidRPr="00C70713">
              <w:rPr>
                <w:sz w:val="26"/>
                <w:szCs w:val="26"/>
              </w:rPr>
              <w:t>,</w:t>
            </w:r>
            <w:r w:rsidRPr="00C70713">
              <w:rPr>
                <w:sz w:val="26"/>
                <w:szCs w:val="26"/>
              </w:rPr>
              <w:t xml:space="preserve"> 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«Синяя птица»</w:t>
            </w:r>
            <w:r w:rsidR="000E3C57" w:rsidRPr="00C70713">
              <w:rPr>
                <w:sz w:val="26"/>
                <w:szCs w:val="26"/>
              </w:rPr>
              <w:t>,</w:t>
            </w:r>
          </w:p>
          <w:p w:rsidR="007750D6" w:rsidRPr="00C70713" w:rsidRDefault="00053708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ЦДТ «Аэлита»</w:t>
            </w:r>
          </w:p>
        </w:tc>
      </w:tr>
      <w:tr w:rsidR="00E135B7" w:rsidRPr="00C70713" w:rsidTr="00053708">
        <w:trPr>
          <w:trHeight w:val="1965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 xml:space="preserve">Информационные технологии </w:t>
            </w:r>
          </w:p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в образовании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6F54BC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>2</w:t>
            </w:r>
            <w:r w:rsidR="0062129C" w:rsidRPr="00C70713">
              <w:rPr>
                <w:rFonts w:eastAsia="Arial Unicode MS"/>
                <w:b/>
                <w:bCs/>
                <w:sz w:val="26"/>
                <w:szCs w:val="26"/>
              </w:rPr>
              <w:t>0</w:t>
            </w:r>
            <w:r w:rsidR="00E135B7" w:rsidRPr="00C70713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C70713" w:rsidRDefault="0062129C" w:rsidP="007750D6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5, 7, 10, 11, 12, 14, 19, 22, 23, 24, 27, 29, 30, 32, 39, 42, 47, 48, 59, 63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E135B7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1</w:t>
            </w:r>
            <w:r w:rsidR="0062129C" w:rsidRPr="00C70713">
              <w:rPr>
                <w:b/>
                <w:bCs/>
                <w:sz w:val="26"/>
                <w:szCs w:val="26"/>
              </w:rPr>
              <w:t>7</w:t>
            </w:r>
            <w:r w:rsidRPr="00C70713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C70713" w:rsidRDefault="0062129C" w:rsidP="007750D6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34, 37, 39, 61, 78, 100, 103, 109, 117, 119, 127, 130, 134, 137, 138, 169, 196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053708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E135B7" w:rsidRPr="00C70713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ДД(Ю)Т</w:t>
            </w:r>
            <w:r w:rsidR="000E3C57" w:rsidRPr="00C70713">
              <w:rPr>
                <w:sz w:val="26"/>
                <w:szCs w:val="26"/>
              </w:rPr>
              <w:t>,</w:t>
            </w:r>
            <w:r w:rsidRPr="00C70713">
              <w:rPr>
                <w:sz w:val="26"/>
                <w:szCs w:val="26"/>
              </w:rPr>
              <w:t xml:space="preserve"> </w:t>
            </w:r>
          </w:p>
          <w:p w:rsidR="007750D6" w:rsidRPr="00C70713" w:rsidRDefault="00053708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«Синяя птица»</w:t>
            </w:r>
          </w:p>
        </w:tc>
      </w:tr>
      <w:tr w:rsidR="00E135B7" w:rsidRPr="00C70713" w:rsidTr="00B75ACF">
        <w:trPr>
          <w:trHeight w:val="1305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Новые модели и механизмы организации повышения квалификации кадров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62129C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rFonts w:eastAsia="Arial Unicode MS"/>
                <w:b/>
                <w:bCs/>
                <w:sz w:val="26"/>
                <w:szCs w:val="26"/>
              </w:rPr>
              <w:t>7</w:t>
            </w:r>
            <w:r w:rsidR="00E135B7" w:rsidRPr="00C70713">
              <w:rPr>
                <w:rFonts w:eastAsia="Arial Unicode MS"/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C70713" w:rsidRDefault="0062129C" w:rsidP="007750D6">
            <w:pPr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5, 12, 27, 31, 36, 40, 47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62129C" w:rsidP="007750D6">
            <w:pPr>
              <w:spacing w:line="276" w:lineRule="auto"/>
              <w:jc w:val="center"/>
              <w:rPr>
                <w:rFonts w:eastAsia="Arial Unicode MS"/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13</w:t>
            </w:r>
            <w:r w:rsidR="00E135B7" w:rsidRPr="00C70713">
              <w:rPr>
                <w:b/>
                <w:bCs/>
                <w:sz w:val="26"/>
                <w:szCs w:val="26"/>
              </w:rPr>
              <w:t xml:space="preserve"> ДОУ:</w:t>
            </w:r>
          </w:p>
          <w:p w:rsidR="00E135B7" w:rsidRPr="00C70713" w:rsidRDefault="0062129C" w:rsidP="007750D6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10, 34, 37, 45, 47, 55, 61, 87, 109, 117, 128, 134, 135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B7" w:rsidRPr="00C70713" w:rsidRDefault="007750D6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6</w:t>
            </w:r>
            <w:r w:rsidR="00E135B7" w:rsidRPr="00C70713">
              <w:rPr>
                <w:b/>
                <w:bCs/>
                <w:sz w:val="26"/>
                <w:szCs w:val="26"/>
              </w:rPr>
              <w:t xml:space="preserve"> УДО: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Д(П)Ц «Луч-П»</w:t>
            </w:r>
            <w:r w:rsidR="000E3C57" w:rsidRPr="00C70713">
              <w:rPr>
                <w:sz w:val="26"/>
                <w:szCs w:val="26"/>
              </w:rPr>
              <w:t>,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ДД(Ю)Т</w:t>
            </w:r>
            <w:r w:rsidR="000E3C57" w:rsidRPr="00C70713">
              <w:rPr>
                <w:sz w:val="26"/>
                <w:szCs w:val="26"/>
              </w:rPr>
              <w:t>,</w:t>
            </w:r>
            <w:r w:rsidRPr="00C70713">
              <w:rPr>
                <w:sz w:val="26"/>
                <w:szCs w:val="26"/>
              </w:rPr>
              <w:t xml:space="preserve"> </w:t>
            </w:r>
          </w:p>
          <w:p w:rsidR="00053708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«Радуга»</w:t>
            </w:r>
            <w:r w:rsidR="000E3C57" w:rsidRPr="00C70713">
              <w:rPr>
                <w:sz w:val="26"/>
                <w:szCs w:val="26"/>
              </w:rPr>
              <w:t>,</w:t>
            </w:r>
          </w:p>
          <w:p w:rsidR="007750D6" w:rsidRPr="00C70713" w:rsidRDefault="00053708" w:rsidP="007750D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«Синяя птица»</w:t>
            </w:r>
            <w:r w:rsidR="000E3C57" w:rsidRPr="00C70713">
              <w:rPr>
                <w:sz w:val="26"/>
                <w:szCs w:val="26"/>
              </w:rPr>
              <w:t>,</w:t>
            </w:r>
            <w:r w:rsidR="007750D6" w:rsidRPr="00C70713">
              <w:rPr>
                <w:sz w:val="26"/>
                <w:szCs w:val="26"/>
              </w:rPr>
              <w:t xml:space="preserve"> ДТДМ «Гармония»,</w:t>
            </w:r>
          </w:p>
          <w:p w:rsidR="007750D6" w:rsidRPr="00C70713" w:rsidRDefault="00053708" w:rsidP="007750D6">
            <w:pPr>
              <w:spacing w:line="276" w:lineRule="auto"/>
              <w:jc w:val="center"/>
              <w:rPr>
                <w:rFonts w:eastAsia="Arial Unicode MS"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ЦДТ «Аэлита»</w:t>
            </w:r>
          </w:p>
        </w:tc>
      </w:tr>
      <w:tr w:rsidR="00E135B7" w:rsidRPr="00C70713" w:rsidTr="00B75ACF">
        <w:trPr>
          <w:trHeight w:val="734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Д Р У Г О Е:</w:t>
            </w:r>
          </w:p>
        </w:tc>
      </w:tr>
      <w:tr w:rsidR="00E135B7" w:rsidRPr="00C70713" w:rsidTr="00B75ACF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left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Научно-исследовательская деятельность учащихся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  <w:r w:rsidR="0062129C" w:rsidRPr="00C70713">
              <w:rPr>
                <w:b/>
                <w:bCs/>
                <w:sz w:val="26"/>
                <w:szCs w:val="26"/>
              </w:rPr>
              <w:t>7</w:t>
            </w:r>
            <w:r w:rsidRPr="00C70713">
              <w:rPr>
                <w:b/>
                <w:bCs/>
                <w:sz w:val="26"/>
                <w:szCs w:val="26"/>
              </w:rPr>
              <w:t xml:space="preserve"> ОУ:</w:t>
            </w:r>
          </w:p>
          <w:p w:rsidR="00E135B7" w:rsidRPr="00C70713" w:rsidRDefault="0062129C" w:rsidP="007750D6">
            <w:pPr>
              <w:spacing w:line="276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5, 7, 10, 11, 12, 19, 20, 22, 23, 24, 27, 29, 30, 32, 34, 38, 40, 43, 44, 45, 47, 48, 49, 50, 52, 53, 63</w:t>
            </w:r>
          </w:p>
          <w:p w:rsidR="00053708" w:rsidRPr="00C70713" w:rsidRDefault="00053708" w:rsidP="007750D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B7" w:rsidRPr="00C70713" w:rsidRDefault="00E135B7" w:rsidP="007750D6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</w:tbl>
    <w:p w:rsidR="00E135B7" w:rsidRPr="00C70713" w:rsidRDefault="00E135B7" w:rsidP="00E135B7">
      <w:pPr>
        <w:spacing w:line="252" w:lineRule="auto"/>
        <w:ind w:firstLine="709"/>
        <w:jc w:val="center"/>
        <w:rPr>
          <w:sz w:val="26"/>
          <w:szCs w:val="26"/>
        </w:rPr>
      </w:pPr>
    </w:p>
    <w:p w:rsidR="00E135B7" w:rsidRPr="00C70713" w:rsidRDefault="00E135B7" w:rsidP="00E135B7">
      <w:pPr>
        <w:spacing w:line="252" w:lineRule="auto"/>
        <w:rPr>
          <w:sz w:val="26"/>
          <w:szCs w:val="26"/>
        </w:rPr>
        <w:sectPr w:rsidR="00E135B7" w:rsidRPr="00C70713" w:rsidSect="00E162D6">
          <w:pgSz w:w="16838" w:h="11906" w:orient="landscape"/>
          <w:pgMar w:top="1304" w:right="964" w:bottom="737" w:left="964" w:header="709" w:footer="709" w:gutter="0"/>
          <w:cols w:space="720"/>
        </w:sectPr>
      </w:pPr>
    </w:p>
    <w:p w:rsidR="00F65EED" w:rsidRPr="00C70713" w:rsidRDefault="00F65EED" w:rsidP="001C5D8C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lastRenderedPageBreak/>
        <w:t>Инновационная деятельность муниципальной системы образования на 1 сентября 2019 года</w:t>
      </w:r>
    </w:p>
    <w:p w:rsidR="00F65EED" w:rsidRPr="00C70713" w:rsidRDefault="00F65EED" w:rsidP="001C5D8C">
      <w:pPr>
        <w:jc w:val="center"/>
        <w:rPr>
          <w:b/>
          <w:sz w:val="26"/>
          <w:szCs w:val="26"/>
        </w:rPr>
      </w:pPr>
    </w:p>
    <w:tbl>
      <w:tblPr>
        <w:tblW w:w="15326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2977"/>
        <w:gridCol w:w="11432"/>
      </w:tblGrid>
      <w:tr w:rsidR="00F65EED" w:rsidRPr="00C70713" w:rsidTr="00272B6E">
        <w:trPr>
          <w:trHeight w:val="746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3220"/>
              </w:tabs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1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1C5D8C">
            <w:pPr>
              <w:jc w:val="center"/>
              <w:rPr>
                <w:caps/>
                <w:sz w:val="26"/>
                <w:szCs w:val="26"/>
              </w:rPr>
            </w:pPr>
            <w:r w:rsidRPr="00C70713">
              <w:rPr>
                <w:caps/>
                <w:sz w:val="26"/>
                <w:szCs w:val="26"/>
              </w:rPr>
              <w:t>Внедренческие площадки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Формирование и развитие осознанного родительства через организацию тематических родительско-детских клубов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ind w:hanging="16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Коррекция и развитие эмоционально-волевой сферы участников образовательных отношений средствами сенсорной комнаты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ind w:hanging="16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Цифровая логистика </w:t>
            </w:r>
            <w:r w:rsidRPr="00C70713">
              <w:rPr>
                <w:sz w:val="26"/>
                <w:szCs w:val="26"/>
              </w:rPr>
              <w:sym w:font="Symbol" w:char="002D"/>
            </w:r>
            <w:r w:rsidRPr="00C70713">
              <w:rPr>
                <w:sz w:val="26"/>
                <w:szCs w:val="26"/>
              </w:rPr>
              <w:t xml:space="preserve"> инновационный механизм развития и функционирования современной школы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bCs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Психолого-педагогические условия повышения качества образования младших школьников с учетом гендерных особенностей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43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Воспитание социально активной личности через реализацию проекта «Рука в руке» совместно с РНЦ «ВТО им. академика Г.А. Илизарова»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50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3100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Воспитание социально активной личности через расширение пространства социализации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Единая информационно-образовательная среда как средство обеспечения доступности и качества образования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Психолого-педагогическое сопровождение подростков с девиантным и делинквентным поведением в процессе ресоциализации в образовательной организации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Обеспечение жизненной и профессиональной успешности обучающихся через ориентацию на рабочие специальности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135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Разработка, апробация и реализация механизма эффективного внедрения</w:t>
            </w:r>
            <w:r w:rsidRPr="00C70713">
              <w:rPr>
                <w:b/>
                <w:bCs/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стандарта профессиональной деятельности педагога (педагогическая деятельность в сфере дошкольного образования)</w:t>
            </w:r>
          </w:p>
        </w:tc>
      </w:tr>
      <w:tr w:rsidR="00F65EED" w:rsidRPr="00C70713" w:rsidTr="001C5D8C">
        <w:trPr>
          <w:trHeight w:val="680"/>
          <w:jc w:val="center"/>
        </w:trPr>
        <w:tc>
          <w:tcPr>
            <w:tcW w:w="1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  <w:lang w:val="en-US"/>
              </w:rPr>
            </w:pPr>
            <w:r w:rsidRPr="00C70713">
              <w:rPr>
                <w:caps/>
                <w:sz w:val="26"/>
                <w:szCs w:val="26"/>
              </w:rPr>
              <w:lastRenderedPageBreak/>
              <w:t>Опорные площадки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Гражданско-патриотическое воспитание обучающихся в условиях социально активной образовательной организации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12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Использование ИКТ в образовательной деятельности ОУ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32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Формирование целостного поликультурного пространства образовательного учреждения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36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Формирование и развитие универсальных учебных действий на уроках математики средствами УМК «Математика» Мерзляк А.Г., Полонский В.Б., Якир М.С.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47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Система работы с одаренными детьми </w:t>
            </w:r>
            <w:r w:rsidRPr="00C70713">
              <w:rPr>
                <w:sz w:val="26"/>
                <w:szCs w:val="26"/>
              </w:rPr>
              <w:sym w:font="Symbol" w:char="002D"/>
            </w:r>
            <w:r w:rsidRPr="00C70713">
              <w:rPr>
                <w:sz w:val="26"/>
                <w:szCs w:val="26"/>
              </w:rPr>
              <w:t xml:space="preserve"> основа для индивидуализации образования всех обучающихся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Система работы образовательного учреждения по гражданскому становлению личности обучающихся через урочную и внеурочную деятельность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Формирующее оценивание как фактор повышения качества образования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63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Организация шахматного образования как средство интеллектуального развития детей дошкольного и младшего школьного возраста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ДТДМ «Гармония»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Психолого-педагогическое сопровождение родителей в условиях учреждения дополнительного образования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bCs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Многофункциональный комплекс игровых технологий как условие развития самостоятельности и инициативы у детей дошкольного возраста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4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pacing w:val="-1"/>
                <w:sz w:val="26"/>
                <w:szCs w:val="26"/>
              </w:rPr>
              <w:t>Формирование первичных математических представлений дошкольников в рамках реализации Концепции развития математического образования посредством организации образовательной среды ДОУ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39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Современные образовательные технологии как средство повышения профессиональных компетенций педагогов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109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Техническая конструктивная деятельность детей дошкольного возраста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126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Художественно-эстетическое развитие детей дошкольного возраста в условиях реализации ФГОС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Экономическое воспитание детей дошкольного возраста в условиях реализации ФГОС ДО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128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Реализация образовательных моделей социализации детей с ОВЗ и детей-инвалидов в соответствии с ФГОС ДО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131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Формирование предпосылок универсальных учебных действий у детей дошкольного возраста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138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Использование ИКТ в деятельности ДОО как отражение ИКТ компетентности педагогов (начинающие пользователи)</w:t>
            </w:r>
          </w:p>
        </w:tc>
      </w:tr>
      <w:tr w:rsidR="00F65EED" w:rsidRPr="00C70713" w:rsidTr="001C5D8C">
        <w:trPr>
          <w:trHeight w:val="8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138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Использование ИКТ в деятельности ДОО как отражение ИКТ компетентности педагогов (уверенные пользователи)</w:t>
            </w:r>
          </w:p>
        </w:tc>
      </w:tr>
    </w:tbl>
    <w:p w:rsidR="00F65EED" w:rsidRPr="00C70713" w:rsidRDefault="00F65EED" w:rsidP="001C5D8C">
      <w:pPr>
        <w:jc w:val="center"/>
        <w:rPr>
          <w:b/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lastRenderedPageBreak/>
        <w:t xml:space="preserve">Перечень областных инновационных площадок, действующих на территории города Кургана </w:t>
      </w:r>
    </w:p>
    <w:p w:rsidR="00F65EED" w:rsidRPr="00C70713" w:rsidRDefault="00F65EED" w:rsidP="001C5D8C">
      <w:pPr>
        <w:jc w:val="center"/>
        <w:rPr>
          <w:sz w:val="26"/>
          <w:szCs w:val="26"/>
        </w:rPr>
      </w:pPr>
    </w:p>
    <w:tbl>
      <w:tblPr>
        <w:tblW w:w="15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3090"/>
        <w:gridCol w:w="11469"/>
      </w:tblGrid>
      <w:tr w:rsidR="00F65EED" w:rsidRPr="00C70713" w:rsidTr="00F401B6">
        <w:trPr>
          <w:trHeight w:val="579"/>
          <w:tblHeader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</w:t>
            </w:r>
          </w:p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F65EED" w:rsidRPr="00C70713" w:rsidTr="00F401B6">
        <w:trPr>
          <w:trHeight w:val="680"/>
          <w:jc w:val="center"/>
        </w:trPr>
        <w:tc>
          <w:tcPr>
            <w:tcW w:w="1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  <w:lang w:val="en-US"/>
              </w:rPr>
            </w:pPr>
            <w:r w:rsidRPr="00C70713">
              <w:rPr>
                <w:caps/>
                <w:sz w:val="26"/>
                <w:szCs w:val="26"/>
              </w:rPr>
              <w:t>Стажерские площадки</w:t>
            </w:r>
          </w:p>
        </w:tc>
      </w:tr>
      <w:tr w:rsidR="00F65EED" w:rsidRPr="00C70713" w:rsidTr="00F401B6">
        <w:trPr>
          <w:trHeight w:val="68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Школа успеха</w:t>
            </w:r>
          </w:p>
        </w:tc>
      </w:tr>
      <w:tr w:rsidR="00F65EED" w:rsidRPr="00C70713" w:rsidTr="00F401B6">
        <w:trPr>
          <w:trHeight w:val="680"/>
          <w:jc w:val="center"/>
        </w:trPr>
        <w:tc>
          <w:tcPr>
            <w:tcW w:w="1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  <w:lang w:val="en-US"/>
              </w:rPr>
            </w:pPr>
            <w:r w:rsidRPr="00C70713">
              <w:rPr>
                <w:caps/>
                <w:sz w:val="26"/>
                <w:szCs w:val="26"/>
              </w:rPr>
              <w:t>Пилотные площадки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56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ОУ № 5, 7, 12, 19, 22, 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30, 31, 32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(участники)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Создание единой региональной информационной образовательной среды по использованию современных средств обучения предметных областей «Математика», «Информатика», «Естественнонаучные предметы», «Технология»</w:t>
            </w:r>
          </w:p>
        </w:tc>
      </w:tr>
      <w:tr w:rsidR="00F65EED" w:rsidRPr="00C70713" w:rsidTr="00F401B6">
        <w:trPr>
          <w:trHeight w:val="68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26, 38, 47,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124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Технология обучения двигательным действиям в спортивных играх через Игровое многоборье «Фригеймс»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BB6908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7, 9, 10, 11, 12, 17, 22, 24, 28, 30, 38,39, 40, 41, 43, 45, 46, 49,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9, 115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(участники)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Профориентационный технопарк «Зауральский навигатор»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12, 20, 32, 47,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39, 47, 68, 100, 115, 116, 131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Ответственное отцовство</w:t>
            </w:r>
          </w:p>
        </w:tc>
      </w:tr>
      <w:tr w:rsidR="00F65EED" w:rsidRPr="00C70713" w:rsidTr="00F401B6">
        <w:trPr>
          <w:trHeight w:val="68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47, 63,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111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Развитие интеллектуальной одаренности детей посредством обучения игре в шахматы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ind w:left="22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BB6908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5, 9, 10, 12, 22, 26, 28, 30, 31, 32, 36, 39, 40, 41, 43, 44, 45, 47, 48, 50, 52, 56; ДОУ № 116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Медицинский навигатор в рамках сетевого проекта «Профориентационный технопарк. «Зауральский навигатор»</w:t>
            </w:r>
          </w:p>
        </w:tc>
      </w:tr>
      <w:tr w:rsidR="00F65EED" w:rsidRPr="00C70713" w:rsidTr="00F401B6">
        <w:trPr>
          <w:trHeight w:val="52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ind w:left="22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47, 63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Психолого-педагогическое сопровождение развития интеллектуальной одаренности младших школьников посредством обучения игре в шахматы</w:t>
            </w:r>
          </w:p>
        </w:tc>
      </w:tr>
      <w:tr w:rsidR="00F65EED" w:rsidRPr="00C70713" w:rsidTr="00F401B6">
        <w:trPr>
          <w:trHeight w:val="52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ind w:left="22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7, 18, 27, 29, 30,31,  34, 39, 43, 47, 49, 50, 56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Пилотная площадка Общероссийской государственной детско-юношеской организации «Российское движение школьников» в Курганской области</w:t>
            </w:r>
          </w:p>
        </w:tc>
      </w:tr>
      <w:tr w:rsidR="00F65EED" w:rsidRPr="00C70713" w:rsidTr="00F401B6">
        <w:trPr>
          <w:trHeight w:val="52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ind w:left="22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12, 19, 22, 24, 32, 43, 47, 49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Инженерная школа Зауралья</w:t>
            </w:r>
          </w:p>
        </w:tc>
      </w:tr>
      <w:tr w:rsidR="00F65EED" w:rsidRPr="00C70713" w:rsidTr="00F401B6">
        <w:trPr>
          <w:trHeight w:val="52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ind w:left="22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53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Потенциал образовательного туризма в создании познавательно-развивающей среды в образовательной организации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31, 36, 39, 53,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ЦДТ «Аэлита»,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«Синяя птица»,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18, 34, 87, 160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Развитие кадрового потенциала как условие формирования инклюзивного образования в регионе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СДЮТиЭ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Реализация педагогической технологии «Один мир на всех» в условиях совместной деятельности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«Мостовик»,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20, 26, 52,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116, 119, 129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Образовательная логистика в условиях социокультурного образовательного кластера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C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ОУ № 43, 44, 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Внедрение медиативных технологий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27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Персонифицированный подход к развитию профессиональной компетентности педагога как условие эффективной реализации профессионального стандарта и повышения качества образования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ДД(Ю)Т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Дуальная модель подготовки педагогических кадров в сфере дополнительного образования на основе требований профессионального стандарта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30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Школьный физкультурно-спортивный клуб как инструмент повышения эффективности процесса физического воспитания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11, 26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Организация ранней профориентации младших школьников средствами УМК «Профессиональный компас»</w:t>
            </w:r>
          </w:p>
        </w:tc>
      </w:tr>
      <w:tr w:rsidR="00F65EED" w:rsidRPr="00C70713" w:rsidTr="00F401B6">
        <w:trPr>
          <w:trHeight w:val="61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556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ДОУ № 2, 5, 29,47, 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85, 110, 135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Внедрение образовательной программы «Вдохновение» в Курганской области</w:t>
            </w:r>
          </w:p>
        </w:tc>
      </w:tr>
      <w:tr w:rsidR="00F65EED" w:rsidRPr="00C70713" w:rsidTr="00F401B6">
        <w:trPr>
          <w:trHeight w:val="651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29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Организация ранней профориентации в дошкольном образовательном учреждении средствами УМК «Профессиональный компас»</w:t>
            </w:r>
          </w:p>
        </w:tc>
      </w:tr>
      <w:tr w:rsidR="00F65EED" w:rsidRPr="00C70713" w:rsidTr="00F401B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1, 4, 5, 10, 17, 18, 37, 39, 61, 62, 92, 100, 109, 110, 113, 115, 119, 126,127,131, 134, 137, 138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Управление ресурсами дошкольного образования в контексте современного законодательства</w:t>
            </w:r>
          </w:p>
        </w:tc>
      </w:tr>
      <w:tr w:rsidR="00F65EED" w:rsidRPr="00C70713" w:rsidTr="00F401B6">
        <w:trPr>
          <w:trHeight w:val="6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55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Развитие системы дополнительного образования в условиях государственно-частного партнерства в дошкольных образовательных организациях Курганской области</w:t>
            </w:r>
          </w:p>
        </w:tc>
      </w:tr>
      <w:tr w:rsidR="00F65EED" w:rsidRPr="00C70713" w:rsidTr="00F401B6">
        <w:trPr>
          <w:trHeight w:val="220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4377C9">
            <w:pPr>
              <w:spacing w:line="228" w:lineRule="auto"/>
              <w:ind w:firstLine="127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ЦДТ «Аэлита»,</w:t>
            </w:r>
          </w:p>
          <w:p w:rsidR="00F65EED" w:rsidRPr="00C70713" w:rsidRDefault="00F65EED" w:rsidP="004377C9">
            <w:pPr>
              <w:spacing w:line="228" w:lineRule="auto"/>
              <w:ind w:firstLine="127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ДД(Ю)Т,</w:t>
            </w:r>
          </w:p>
          <w:p w:rsidR="00F65EED" w:rsidRPr="00C70713" w:rsidRDefault="00F65EED" w:rsidP="004377C9">
            <w:pPr>
              <w:spacing w:line="228" w:lineRule="auto"/>
              <w:ind w:firstLine="127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«Мостовик»,</w:t>
            </w:r>
          </w:p>
          <w:p w:rsidR="00F65EED" w:rsidRPr="00C70713" w:rsidRDefault="00F65EED" w:rsidP="004377C9">
            <w:pPr>
              <w:spacing w:line="228" w:lineRule="auto"/>
              <w:ind w:firstLine="127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СДЮТиЭ,</w:t>
            </w:r>
          </w:p>
          <w:p w:rsidR="00F65EED" w:rsidRPr="00C70713" w:rsidRDefault="00F65EED" w:rsidP="004377C9">
            <w:pPr>
              <w:spacing w:line="228" w:lineRule="auto"/>
              <w:ind w:firstLine="127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ДТДМ «Гармония»,</w:t>
            </w:r>
          </w:p>
          <w:p w:rsidR="00F65EED" w:rsidRPr="00C70713" w:rsidRDefault="00F65EED" w:rsidP="004377C9">
            <w:pPr>
              <w:spacing w:line="228" w:lineRule="auto"/>
              <w:ind w:firstLine="127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«Радуга»,</w:t>
            </w:r>
          </w:p>
          <w:p w:rsidR="00F65EED" w:rsidRPr="00C70713" w:rsidRDefault="00F65EED" w:rsidP="004377C9">
            <w:pPr>
              <w:spacing w:line="228" w:lineRule="auto"/>
              <w:ind w:firstLine="127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ДДТ «Синяя птица»,</w:t>
            </w:r>
          </w:p>
          <w:p w:rsidR="00F65EED" w:rsidRPr="00C70713" w:rsidRDefault="00F65EED" w:rsidP="004377C9">
            <w:pPr>
              <w:spacing w:line="228" w:lineRule="auto"/>
              <w:ind w:firstLine="127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Д(П)Ц «ЛУЧ-П»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Внедрение профессионального стандарта «Педагог дополнительного образования детей и взрослых»</w:t>
            </w:r>
          </w:p>
        </w:tc>
      </w:tr>
      <w:tr w:rsidR="00F65EED" w:rsidRPr="00C70713" w:rsidTr="00F401B6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47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Апробация авторского интегрированного курса «Информатика-робототехника» для 3-4 классов</w:t>
            </w:r>
          </w:p>
        </w:tc>
      </w:tr>
      <w:tr w:rsidR="00F65EED" w:rsidRPr="00C70713" w:rsidTr="00F401B6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5, 32, 36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Молодая Россия читает: развитие читательской компетентности обучающихся</w:t>
            </w:r>
          </w:p>
        </w:tc>
      </w:tr>
      <w:tr w:rsidR="00F65EED" w:rsidRPr="00C70713" w:rsidTr="00F401B6">
        <w:trPr>
          <w:trHeight w:val="6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22, 27, 36, 39, 44, 53, 55, 59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Внедрение курса «Мое любимое Зауралье» как условие формирования патриотических качеств личности младшего школьника</w:t>
            </w:r>
          </w:p>
        </w:tc>
      </w:tr>
      <w:tr w:rsidR="00F65EED" w:rsidRPr="00C70713" w:rsidTr="00F401B6">
        <w:trPr>
          <w:trHeight w:val="6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128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Повышение компетентности родителей (законных представителей) в развитии познавательных способностей детей дошкольного возраста с ОВЗ и детей–инвалидов</w:t>
            </w:r>
          </w:p>
        </w:tc>
      </w:tr>
      <w:tr w:rsidR="00F65EED" w:rsidRPr="00C70713" w:rsidTr="00F401B6">
        <w:trPr>
          <w:trHeight w:val="6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ЦДТ «Аэлита»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Технология обучения двигательным действиям в спортивных играх через Игровое многоборье «Фригеймс» и интеграция в современный социум</w:t>
            </w:r>
          </w:p>
        </w:tc>
      </w:tr>
      <w:tr w:rsidR="00F65EED" w:rsidRPr="00C70713" w:rsidTr="00F401B6">
        <w:trPr>
          <w:trHeight w:val="652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122</w:t>
            </w:r>
          </w:p>
        </w:tc>
        <w:tc>
          <w:tcPr>
            <w:tcW w:w="1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Технология обучения двигательным действиям в спортивных играх через Игровое многоборье «Фригеймс» и интеграция в современный социум</w:t>
            </w:r>
          </w:p>
        </w:tc>
      </w:tr>
    </w:tbl>
    <w:p w:rsidR="00F65EED" w:rsidRPr="00C70713" w:rsidRDefault="00F65EED" w:rsidP="001C5D8C">
      <w:pPr>
        <w:jc w:val="center"/>
        <w:rPr>
          <w:b/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lastRenderedPageBreak/>
        <w:t>Перечень федеральных инновационных площадок, действующих на территории города Кургана</w:t>
      </w:r>
    </w:p>
    <w:p w:rsidR="00F65EED" w:rsidRPr="00C70713" w:rsidRDefault="00F65EED" w:rsidP="001C5D8C">
      <w:pPr>
        <w:jc w:val="center"/>
        <w:rPr>
          <w:caps/>
          <w:sz w:val="26"/>
          <w:szCs w:val="26"/>
        </w:rPr>
      </w:pPr>
    </w:p>
    <w:tbl>
      <w:tblPr>
        <w:tblW w:w="15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2963"/>
        <w:gridCol w:w="11413"/>
      </w:tblGrid>
      <w:tr w:rsidR="00F65EED" w:rsidRPr="00C70713" w:rsidTr="00272B6E">
        <w:trPr>
          <w:trHeight w:val="579"/>
          <w:tblHeader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</w:t>
            </w:r>
          </w:p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F65EED" w:rsidRPr="00C70713" w:rsidTr="00EC431C">
        <w:trPr>
          <w:trHeight w:val="737"/>
          <w:jc w:val="center"/>
        </w:trPr>
        <w:tc>
          <w:tcPr>
            <w:tcW w:w="1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1C5D8C">
            <w:pPr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caps/>
                <w:sz w:val="26"/>
                <w:szCs w:val="26"/>
              </w:rPr>
              <w:t>ЭкспериментальнАЯ  площадкА</w:t>
            </w:r>
          </w:p>
        </w:tc>
      </w:tr>
      <w:tr w:rsidR="00F65EED" w:rsidRPr="00C70713" w:rsidTr="00272B6E">
        <w:trPr>
          <w:trHeight w:val="624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22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Апробация УМК «Основы финансовой грамотности в учебном процессе»</w:t>
            </w:r>
          </w:p>
        </w:tc>
      </w:tr>
      <w:tr w:rsidR="00F65EED" w:rsidRPr="00C70713" w:rsidTr="00272B6E">
        <w:trPr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27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Апробация УМК «Основы финансовой грамотности в учебном процессе»</w:t>
            </w:r>
          </w:p>
        </w:tc>
      </w:tr>
      <w:tr w:rsidR="00F65EED" w:rsidRPr="00C70713" w:rsidTr="00272B6E">
        <w:trPr>
          <w:trHeight w:val="62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31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Школа цифрового века</w:t>
            </w:r>
          </w:p>
        </w:tc>
      </w:tr>
      <w:tr w:rsidR="00F65EED" w:rsidRPr="00C70713" w:rsidTr="00272B6E">
        <w:trPr>
          <w:trHeight w:val="737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30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Система Л.В. Занкова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F65EED" w:rsidRPr="00C70713" w:rsidTr="00272B6E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32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Система Л.В. Занкова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F65EED" w:rsidRPr="00C70713" w:rsidTr="00272B6E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47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Система Л.В. Занкова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F65EED" w:rsidRPr="00C70713" w:rsidTr="00272B6E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38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Система Л.В. Занкова как научно-методологическая программа «педагогики развития» в образовательных организациях России</w:t>
            </w:r>
          </w:p>
        </w:tc>
      </w:tr>
      <w:tr w:rsidR="00F65EED" w:rsidRPr="00C70713" w:rsidTr="00272B6E">
        <w:trPr>
          <w:trHeight w:val="737"/>
          <w:jc w:val="center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2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Модернизация образования в ДОО в соответствии с современными требованиями к качеству дошкольного образования на основе инновационной образовательной программы «Вдохновение»</w:t>
            </w:r>
          </w:p>
        </w:tc>
      </w:tr>
      <w:tr w:rsidR="00F65EED" w:rsidRPr="00C70713" w:rsidTr="00272B6E">
        <w:trPr>
          <w:trHeight w:val="7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85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Модернизация образования в ДОО в соответствии с современными требованиями к качеству дошкольного образования на основе инновационной образовательной программы «Вдохновение»</w:t>
            </w:r>
          </w:p>
        </w:tc>
      </w:tr>
      <w:tr w:rsidR="00F65EED" w:rsidRPr="00C70713" w:rsidTr="00272B6E">
        <w:trPr>
          <w:trHeight w:val="624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ind w:left="4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10</w:t>
            </w:r>
          </w:p>
        </w:tc>
        <w:tc>
          <w:tcPr>
            <w:tcW w:w="1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Школа адаптивного образования</w:t>
            </w:r>
          </w:p>
        </w:tc>
      </w:tr>
    </w:tbl>
    <w:p w:rsidR="00F65EED" w:rsidRPr="00C70713" w:rsidRDefault="00F65EED" w:rsidP="001C5D8C">
      <w:pPr>
        <w:jc w:val="center"/>
        <w:rPr>
          <w:b/>
          <w:caps/>
          <w:sz w:val="26"/>
          <w:szCs w:val="26"/>
        </w:rPr>
      </w:pPr>
    </w:p>
    <w:p w:rsidR="00F65EED" w:rsidRPr="00C70713" w:rsidRDefault="00F65EED" w:rsidP="001C5D8C">
      <w:pPr>
        <w:ind w:firstLine="709"/>
        <w:rPr>
          <w:sz w:val="26"/>
          <w:szCs w:val="26"/>
        </w:rPr>
      </w:pPr>
      <w:r w:rsidRPr="00C70713">
        <w:rPr>
          <w:sz w:val="26"/>
          <w:szCs w:val="26"/>
        </w:rPr>
        <w:lastRenderedPageBreak/>
        <w:t>В течение учебного года наблюдаются изменения в инновационной инфраструктуре муниципальной системы образования: на муниципальном уровне в связи с истечением срока реализации проектов снят статус с 8 инновационных площадок, присвоен статус 5 площадкам, на региональном уровне реализованы 17 проектов, 3 проектам присвоен статус. На 30 июня 2020 года статус муниципальной инновационной площадки имеют 25 образовательных учреждения и 76 образовательных учреждений реализуют региональные инновационные проекты.</w:t>
      </w:r>
    </w:p>
    <w:p w:rsidR="00F65EED" w:rsidRPr="00C70713" w:rsidRDefault="00F65EED" w:rsidP="001C5D8C">
      <w:pPr>
        <w:ind w:firstLine="709"/>
        <w:rPr>
          <w:sz w:val="26"/>
          <w:szCs w:val="26"/>
        </w:rPr>
      </w:pPr>
    </w:p>
    <w:p w:rsidR="000D1E27" w:rsidRPr="00C70713" w:rsidRDefault="000D1E27" w:rsidP="001C5D8C">
      <w:pPr>
        <w:ind w:firstLine="709"/>
        <w:rPr>
          <w:sz w:val="26"/>
          <w:szCs w:val="26"/>
        </w:rPr>
      </w:pPr>
    </w:p>
    <w:p w:rsidR="00F65EED" w:rsidRPr="00C70713" w:rsidRDefault="00F65EED" w:rsidP="001C5D8C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Инновационная деятельность муниципальной системы образования</w:t>
      </w:r>
      <w:r w:rsidR="000D1E27" w:rsidRPr="00C70713">
        <w:rPr>
          <w:b/>
          <w:sz w:val="26"/>
          <w:szCs w:val="26"/>
        </w:rPr>
        <w:t xml:space="preserve"> </w:t>
      </w:r>
      <w:r w:rsidRPr="00C70713">
        <w:rPr>
          <w:b/>
          <w:sz w:val="26"/>
          <w:szCs w:val="26"/>
        </w:rPr>
        <w:t>на 30 июня 2020 года</w:t>
      </w:r>
    </w:p>
    <w:p w:rsidR="00F65EED" w:rsidRPr="00C70713" w:rsidRDefault="00F65EED" w:rsidP="001C5D8C">
      <w:pPr>
        <w:jc w:val="center"/>
        <w:rPr>
          <w:b/>
          <w:sz w:val="26"/>
          <w:szCs w:val="26"/>
        </w:rPr>
      </w:pPr>
    </w:p>
    <w:tbl>
      <w:tblPr>
        <w:tblW w:w="15326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2977"/>
        <w:gridCol w:w="11432"/>
      </w:tblGrid>
      <w:tr w:rsidR="00F65EED" w:rsidRPr="00C70713" w:rsidTr="001C5D8C">
        <w:trPr>
          <w:trHeight w:val="746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</w:t>
            </w:r>
          </w:p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3220"/>
              </w:tabs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F65EED" w:rsidRPr="00C70713" w:rsidTr="001C5D8C">
        <w:trPr>
          <w:trHeight w:val="624"/>
          <w:jc w:val="center"/>
        </w:trPr>
        <w:tc>
          <w:tcPr>
            <w:tcW w:w="1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1C5D8C">
            <w:pPr>
              <w:jc w:val="center"/>
              <w:rPr>
                <w:caps/>
                <w:sz w:val="26"/>
                <w:szCs w:val="26"/>
              </w:rPr>
            </w:pPr>
            <w:r w:rsidRPr="00C70713">
              <w:rPr>
                <w:caps/>
                <w:sz w:val="26"/>
                <w:szCs w:val="26"/>
              </w:rPr>
              <w:t>Внедренческие площадки</w:t>
            </w:r>
          </w:p>
        </w:tc>
      </w:tr>
      <w:tr w:rsidR="00F65EED" w:rsidRPr="00C70713" w:rsidTr="00272B6E">
        <w:trPr>
          <w:trHeight w:val="545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Формирование готовности обучающихся к профильному обучению через систему дополнительного образования гимназии</w:t>
            </w:r>
          </w:p>
        </w:tc>
      </w:tr>
      <w:tr w:rsidR="00F65EED" w:rsidRPr="00C70713" w:rsidTr="00272B6E">
        <w:trPr>
          <w:trHeight w:val="100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ind w:hanging="16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Цифровая логистика</w:t>
            </w:r>
            <w:r w:rsidR="000D1E27" w:rsidRPr="00C70713">
              <w:rPr>
                <w:sz w:val="26"/>
                <w:szCs w:val="26"/>
              </w:rPr>
              <w:t xml:space="preserve"> </w:t>
            </w:r>
            <w:r w:rsidR="000D1E27" w:rsidRPr="00C70713">
              <w:rPr>
                <w:sz w:val="26"/>
                <w:szCs w:val="26"/>
              </w:rPr>
              <w:sym w:font="Symbol" w:char="002D"/>
            </w:r>
            <w:r w:rsidRPr="00C70713">
              <w:rPr>
                <w:sz w:val="26"/>
                <w:szCs w:val="26"/>
              </w:rPr>
              <w:t xml:space="preserve"> инновационный механизм развития и функционирования современной школы</w:t>
            </w:r>
          </w:p>
        </w:tc>
      </w:tr>
      <w:tr w:rsidR="00F65EED" w:rsidRPr="00C70713" w:rsidTr="00272B6E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50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3100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Воспитание социально активной личности через расширение пространства социализации</w:t>
            </w:r>
          </w:p>
        </w:tc>
      </w:tr>
      <w:tr w:rsidR="00F65EED" w:rsidRPr="00C70713" w:rsidTr="00272B6E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Единая информационно-образовательная среда как средство обеспечения доступности и качества образования</w:t>
            </w:r>
          </w:p>
        </w:tc>
      </w:tr>
      <w:tr w:rsidR="00F65EED" w:rsidRPr="00C70713" w:rsidTr="00272B6E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образования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Психолого-педагогическое сопровождение подростков с девиантным и делинквентным поведением в процессе ресоциализации в образовательной организации</w:t>
            </w:r>
          </w:p>
        </w:tc>
      </w:tr>
      <w:tr w:rsidR="00F65EED" w:rsidRPr="00C70713" w:rsidTr="00272B6E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Содействие жизненной и профессиональной успешности обучающихся через ориентацию на рабочие специальности</w:t>
            </w:r>
          </w:p>
        </w:tc>
      </w:tr>
      <w:tr w:rsidR="00F65EED" w:rsidRPr="00C70713" w:rsidTr="00272B6E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</w:t>
            </w:r>
            <w:r w:rsidR="000D1E27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121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Развитие интеллектуальных способностей детей дошкольного возраста через реализацию инновационного проекта «</w:t>
            </w:r>
            <w:r w:rsidRPr="00C70713">
              <w:rPr>
                <w:sz w:val="26"/>
                <w:szCs w:val="26"/>
                <w:lang w:val="en-US"/>
              </w:rPr>
              <w:t>STEM</w:t>
            </w:r>
            <w:r w:rsidRPr="00C70713">
              <w:rPr>
                <w:sz w:val="26"/>
                <w:szCs w:val="26"/>
              </w:rPr>
              <w:t>-образование на всех этапах дошкольного детства»</w:t>
            </w:r>
          </w:p>
        </w:tc>
      </w:tr>
      <w:tr w:rsidR="00F65EED" w:rsidRPr="00C70713" w:rsidTr="00272B6E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</w:t>
            </w:r>
            <w:r w:rsidR="000D1E27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5,</w:t>
            </w:r>
            <w:r w:rsidR="000D1E27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12, 22, 26, 29, 31, 32, 50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Городской сетевой проект профориентационной направленности «Точка опоры»</w:t>
            </w:r>
          </w:p>
        </w:tc>
      </w:tr>
      <w:tr w:rsidR="00F65EED" w:rsidRPr="00C70713" w:rsidTr="001C5D8C">
        <w:trPr>
          <w:trHeight w:val="624"/>
          <w:jc w:val="center"/>
        </w:trPr>
        <w:tc>
          <w:tcPr>
            <w:tcW w:w="1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caps/>
                <w:sz w:val="26"/>
                <w:szCs w:val="26"/>
              </w:rPr>
              <w:lastRenderedPageBreak/>
              <w:t>Опорные площадки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12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Использование ИКТ в образовательной деятельности ОУ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</w:t>
            </w:r>
            <w:r w:rsidR="000D1E27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Формирующее оценивание как фактор повышения качества образования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32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Повышение профессиональной компетентности педагогов через организацию наставничества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36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Формирование читательской компетентности как компонента функциональной грамотности обучающихся 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</w:t>
            </w:r>
            <w:r w:rsidR="000D1E27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Формирование и развитие функциональной грамотности современного школьника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47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Система работы с одаренными детьми </w:t>
            </w:r>
            <w:r w:rsidRPr="00C70713">
              <w:rPr>
                <w:sz w:val="26"/>
                <w:szCs w:val="26"/>
              </w:rPr>
              <w:sym w:font="Symbol" w:char="002D"/>
            </w:r>
            <w:r w:rsidRPr="00C70713">
              <w:rPr>
                <w:sz w:val="26"/>
                <w:szCs w:val="26"/>
              </w:rPr>
              <w:t xml:space="preserve"> основа для индивидуализации образования всех обучающихся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48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Профилактика кризисных состояний у детей и подростков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63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Актуальные социально-педагогические и коммуникационные технологии преподавания учебной дисциплины «Решение шахматных задач» в современном общеобразовательном учреждении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bCs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Многофункциональный комплекс игровых технологий как условие развития самостоятельности и инициативы у детей дошкольного возраста</w:t>
            </w:r>
          </w:p>
        </w:tc>
      </w:tr>
      <w:tr w:rsidR="00F65EED" w:rsidRPr="00C70713" w:rsidTr="00272B6E">
        <w:trPr>
          <w:trHeight w:val="49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4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pacing w:val="-1"/>
                <w:sz w:val="26"/>
                <w:szCs w:val="26"/>
              </w:rPr>
              <w:t>Формирование первичных математических представлений дошкольников в рамках реализации Концепции развития математического образования посредством организации образовательной среды ДОУ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39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Социально</w:t>
            </w:r>
            <w:r w:rsidR="000D1E27" w:rsidRPr="00C70713">
              <w:rPr>
                <w:sz w:val="26"/>
                <w:szCs w:val="26"/>
              </w:rPr>
              <w:t>-</w:t>
            </w:r>
            <w:r w:rsidRPr="00C70713">
              <w:rPr>
                <w:sz w:val="26"/>
                <w:szCs w:val="26"/>
              </w:rPr>
              <w:t>ориентированные технологии в структуре профессиональной компетентности педагогов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109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Техническая конструктивная деятельность детей дошкольного возраста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126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Художественно-эстетическое развитие детей дошкольного возраста в условиях реализации ФГОС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Экономическое воспитание детей дошкольного возраста в условиях реализации ФГОС ДО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128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tabs>
                <w:tab w:val="left" w:pos="945"/>
              </w:tabs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Развитие интеллектуальных способностей, критического мышления у детей с ОВЗ и детей-</w:t>
            </w:r>
            <w:r w:rsidRPr="00C70713">
              <w:rPr>
                <w:sz w:val="26"/>
                <w:szCs w:val="26"/>
              </w:rPr>
              <w:lastRenderedPageBreak/>
              <w:t xml:space="preserve">инвалидов в инклюзивной практике средствами </w:t>
            </w:r>
            <w:r w:rsidRPr="00C70713">
              <w:rPr>
                <w:sz w:val="26"/>
                <w:szCs w:val="26"/>
                <w:lang w:val="en-US"/>
              </w:rPr>
              <w:t>STEM</w:t>
            </w:r>
            <w:r w:rsidRPr="00C70713">
              <w:rPr>
                <w:sz w:val="26"/>
                <w:szCs w:val="26"/>
              </w:rPr>
              <w:t xml:space="preserve">-образования 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131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Формирование предпосылок универсальных учебных действий у детей дошкольного возраста 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138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Использование ИКТ в деятельности ДОО как отражение ИКТ</w:t>
            </w:r>
            <w:r w:rsidR="000D1E27" w:rsidRPr="00C70713">
              <w:rPr>
                <w:sz w:val="26"/>
                <w:szCs w:val="26"/>
              </w:rPr>
              <w:t>-</w:t>
            </w:r>
            <w:r w:rsidRPr="00C70713">
              <w:rPr>
                <w:sz w:val="26"/>
                <w:szCs w:val="26"/>
              </w:rPr>
              <w:t xml:space="preserve">компетентности педагогов (начинающие пользователи) 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138</w:t>
            </w:r>
          </w:p>
        </w:tc>
        <w:tc>
          <w:tcPr>
            <w:tcW w:w="1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5D0478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Использование ИКТ в деятельности ДОО как отражение ИКТ</w:t>
            </w:r>
            <w:r w:rsidR="005D0478" w:rsidRPr="00C70713">
              <w:rPr>
                <w:sz w:val="26"/>
                <w:szCs w:val="26"/>
              </w:rPr>
              <w:t>-</w:t>
            </w:r>
            <w:r w:rsidRPr="00C70713">
              <w:rPr>
                <w:sz w:val="26"/>
                <w:szCs w:val="26"/>
              </w:rPr>
              <w:t xml:space="preserve">компетентности педагогов (уверенные пользователи) </w:t>
            </w:r>
          </w:p>
        </w:tc>
      </w:tr>
    </w:tbl>
    <w:p w:rsidR="00F65EED" w:rsidRPr="00C70713" w:rsidRDefault="00F65EED" w:rsidP="001C5D8C">
      <w:pPr>
        <w:rPr>
          <w:b/>
          <w:caps/>
          <w:sz w:val="26"/>
          <w:szCs w:val="26"/>
        </w:rPr>
      </w:pPr>
    </w:p>
    <w:p w:rsidR="001C5D8C" w:rsidRPr="00C70713" w:rsidRDefault="001C5D8C" w:rsidP="001C5D8C">
      <w:pPr>
        <w:rPr>
          <w:b/>
          <w:caps/>
          <w:sz w:val="26"/>
          <w:szCs w:val="26"/>
        </w:rPr>
      </w:pPr>
    </w:p>
    <w:p w:rsidR="00F65EED" w:rsidRPr="00C70713" w:rsidRDefault="00F65EED" w:rsidP="001C5D8C">
      <w:pPr>
        <w:jc w:val="center"/>
        <w:rPr>
          <w:b/>
          <w:bCs/>
          <w:sz w:val="26"/>
          <w:szCs w:val="26"/>
        </w:rPr>
      </w:pPr>
      <w:r w:rsidRPr="00C70713">
        <w:rPr>
          <w:b/>
          <w:bCs/>
          <w:sz w:val="26"/>
          <w:szCs w:val="26"/>
        </w:rPr>
        <w:t xml:space="preserve">Перечень областных инновационных площадок, действующих на территории города Кургана </w:t>
      </w:r>
    </w:p>
    <w:p w:rsidR="00F65EED" w:rsidRPr="00C70713" w:rsidRDefault="00F65EED" w:rsidP="001C5D8C">
      <w:pPr>
        <w:jc w:val="center"/>
        <w:rPr>
          <w:sz w:val="26"/>
          <w:szCs w:val="26"/>
        </w:rPr>
      </w:pPr>
    </w:p>
    <w:tbl>
      <w:tblPr>
        <w:tblW w:w="15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1"/>
        <w:gridCol w:w="3090"/>
        <w:gridCol w:w="11482"/>
      </w:tblGrid>
      <w:tr w:rsidR="00F65EED" w:rsidRPr="00C70713" w:rsidTr="00AF0E26">
        <w:trPr>
          <w:trHeight w:val="579"/>
          <w:tblHeader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</w:t>
            </w:r>
          </w:p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Тема инновационной деятельности</w:t>
            </w:r>
          </w:p>
        </w:tc>
      </w:tr>
      <w:tr w:rsidR="00F65EED" w:rsidRPr="00C70713" w:rsidTr="00C72A28">
        <w:trPr>
          <w:trHeight w:val="624"/>
          <w:jc w:val="center"/>
        </w:trPr>
        <w:tc>
          <w:tcPr>
            <w:tcW w:w="15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  <w:lang w:val="en-US"/>
              </w:rPr>
            </w:pPr>
            <w:r w:rsidRPr="00C70713">
              <w:rPr>
                <w:caps/>
                <w:sz w:val="26"/>
                <w:szCs w:val="26"/>
              </w:rPr>
              <w:t>Пилотные площадки</w:t>
            </w:r>
          </w:p>
        </w:tc>
      </w:tr>
      <w:tr w:rsidR="00F65EED" w:rsidRPr="00C70713" w:rsidTr="00AF0E2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7, 9, 10, 11, 12, 17, 22, 24, 28, 30, 38,39, 40, 41, 43, 45, 46, 49</w:t>
            </w:r>
            <w:r w:rsidR="00281A46" w:rsidRPr="00C70713">
              <w:rPr>
                <w:sz w:val="26"/>
                <w:szCs w:val="26"/>
              </w:rPr>
              <w:t>;</w:t>
            </w:r>
            <w:r w:rsidR="001C5D8C" w:rsidRPr="00C70713">
              <w:rPr>
                <w:sz w:val="26"/>
                <w:szCs w:val="26"/>
              </w:rPr>
              <w:t xml:space="preserve"> </w:t>
            </w:r>
          </w:p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9, 115</w:t>
            </w:r>
            <w:r w:rsidR="001C5D8C" w:rsidRPr="00C70713">
              <w:rPr>
                <w:sz w:val="26"/>
                <w:szCs w:val="26"/>
              </w:rPr>
              <w:t xml:space="preserve"> </w:t>
            </w:r>
          </w:p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(участники)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Профориентационный технопарк «Зауральский навигатор»</w:t>
            </w:r>
          </w:p>
        </w:tc>
      </w:tr>
      <w:tr w:rsidR="00F65EED" w:rsidRPr="00C70713" w:rsidTr="00AF0E2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ind w:left="22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5, 9, 10, 12, 22, 26, 28, 30, 31, 32, 36, 39, 40, 41, 43, 44, 45, 47, 48, 50, 52, 56</w:t>
            </w:r>
            <w:r w:rsidR="00281A46" w:rsidRPr="00C70713">
              <w:rPr>
                <w:sz w:val="26"/>
                <w:szCs w:val="26"/>
              </w:rPr>
              <w:t xml:space="preserve">; </w:t>
            </w:r>
            <w:r w:rsidRPr="00C70713">
              <w:rPr>
                <w:sz w:val="26"/>
                <w:szCs w:val="26"/>
              </w:rPr>
              <w:t>ДОУ № 116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Медицинский навигатор в рамках сетевого проекта «Профориентационный технопарк. «Зауральский навигатор»</w:t>
            </w:r>
          </w:p>
        </w:tc>
      </w:tr>
      <w:tr w:rsidR="00F65EED" w:rsidRPr="00C70713" w:rsidTr="00C72A28">
        <w:trPr>
          <w:trHeight w:val="680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ind w:left="22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7, 18, 27, 29, 30,</w:t>
            </w:r>
            <w:r w:rsidR="00281A46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31, </w:t>
            </w:r>
            <w:r w:rsidR="00C72A28" w:rsidRPr="00C70713">
              <w:rPr>
                <w:sz w:val="26"/>
                <w:szCs w:val="26"/>
              </w:rPr>
              <w:t>34,39,</w:t>
            </w:r>
            <w:r w:rsidRPr="00C70713">
              <w:rPr>
                <w:sz w:val="26"/>
                <w:szCs w:val="26"/>
              </w:rPr>
              <w:t>43, 47, 49, 50, 56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Пилотная площадка Общероссийской государственной детско-юношеской организации «Российское движение школьников» в Курганской области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ДД(Ю)Т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1C5D8C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Дуальная модель подготовки педагогических кадров в сфере дополнительного образования на основе требований профессионального стандарта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 11, 26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Организация ранней профориентации младших школьников средствами УМК «Профессиональный компас»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2, 5, 29,47, 85, 110, 135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Внедрение образовательной программы «Вдохновение» в Курганской области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29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Организация ранней профориентации в дошкольном образовательном учреждении средствами УМК «Профессиональный компас»</w:t>
            </w:r>
          </w:p>
        </w:tc>
      </w:tr>
      <w:tr w:rsidR="00F65EED" w:rsidRPr="00C70713" w:rsidTr="00AF0E26">
        <w:trPr>
          <w:trHeight w:val="5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1, 4, 5, 10, 17, 18, 37, 39, 61, 62, 92, 100, 109, 110, 113, 115, 119, 126, 127, 130, 131, 134, 137, 138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Управление ресурсами дошкольного образования в контексте современного законодательства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 55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Развитие системы дополнительного образования в условиях государственно-частного партнерства в дошкольных образовательных организациях Курганской области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</w:t>
            </w:r>
            <w:r w:rsidR="00281A46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Апробация авторского интегрированного курса «Информатика-робототехника» для 3-4 классов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</w:t>
            </w:r>
            <w:r w:rsidR="00281A46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5, 32, 36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Молодая Россия читает: развитие читательской компетентности обучающихся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</w:t>
            </w:r>
            <w:r w:rsidR="00281A46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№ 22, 27, 36, 39, 44, 53, 55, 59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Внедрение курса «Мое любимое Зауралье» как условие формирования патриотических качеств личности младшего школьника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</w:t>
            </w:r>
            <w:r w:rsidR="00281A46" w:rsidRPr="00C70713">
              <w:rPr>
                <w:sz w:val="26"/>
                <w:szCs w:val="26"/>
              </w:rPr>
              <w:t xml:space="preserve"> 34, 87, </w:t>
            </w:r>
            <w:r w:rsidRPr="00C70713">
              <w:rPr>
                <w:sz w:val="26"/>
                <w:szCs w:val="26"/>
              </w:rPr>
              <w:t>128</w:t>
            </w:r>
            <w:r w:rsidR="00281A46" w:rsidRPr="00C70713">
              <w:rPr>
                <w:sz w:val="26"/>
                <w:szCs w:val="26"/>
              </w:rPr>
              <w:t>, 141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Повышение компетентности родителей (законных представителей) в развитии познавательных способностей детей дошкольного возраста с ОВЗ и детей</w:t>
            </w:r>
            <w:r w:rsidR="00AF0E26" w:rsidRPr="00C70713">
              <w:rPr>
                <w:sz w:val="26"/>
                <w:szCs w:val="26"/>
              </w:rPr>
              <w:t>-</w:t>
            </w:r>
            <w:r w:rsidRPr="00C70713">
              <w:rPr>
                <w:sz w:val="26"/>
                <w:szCs w:val="26"/>
              </w:rPr>
              <w:t>инвалидов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ОУ № 20, 29, 38, 39, </w:t>
            </w:r>
            <w:r w:rsidR="001C5D8C" w:rsidRPr="00C70713">
              <w:rPr>
                <w:sz w:val="26"/>
                <w:szCs w:val="26"/>
              </w:rPr>
              <w:t>41, 42, 44,</w:t>
            </w:r>
            <w:r w:rsidRPr="00C70713">
              <w:rPr>
                <w:sz w:val="26"/>
                <w:szCs w:val="26"/>
              </w:rPr>
              <w:t>45,49, 51, 53, 55, 75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Повышение качества образования в школах с низкими результатами обучения</w:t>
            </w:r>
            <w:r w:rsidR="00AF0E26" w:rsidRPr="00C70713">
              <w:rPr>
                <w:sz w:val="26"/>
                <w:szCs w:val="26"/>
              </w:rPr>
              <w:t xml:space="preserve">. </w:t>
            </w:r>
            <w:r w:rsidRPr="00C70713">
              <w:rPr>
                <w:sz w:val="26"/>
                <w:szCs w:val="26"/>
              </w:rPr>
              <w:t>Десять шагов к качеству образования</w:t>
            </w:r>
          </w:p>
        </w:tc>
      </w:tr>
      <w:tr w:rsidR="00F65EED" w:rsidRPr="00C70713" w:rsidTr="00C72A28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</w:t>
            </w:r>
            <w:r w:rsidR="00281A46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50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Гражданско-патриотическое воспитание обучающихся в условиях социально активной образовательной организации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 №</w:t>
            </w:r>
            <w:r w:rsidR="00281A46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119</w:t>
            </w:r>
            <w:r w:rsidR="00281A46" w:rsidRPr="00C70713">
              <w:rPr>
                <w:sz w:val="26"/>
                <w:szCs w:val="26"/>
              </w:rPr>
              <w:t>, 142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Внедрение образовательной программы «Теремок» (для детей от 2-х месяцев до 3 лет)</w:t>
            </w:r>
          </w:p>
        </w:tc>
      </w:tr>
      <w:tr w:rsidR="00F65EED" w:rsidRPr="00C70713" w:rsidTr="001C5D8C">
        <w:trPr>
          <w:trHeight w:val="4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 №</w:t>
            </w:r>
            <w:r w:rsidR="00281A46" w:rsidRPr="00C70713">
              <w:rPr>
                <w:sz w:val="26"/>
                <w:szCs w:val="26"/>
              </w:rPr>
              <w:t xml:space="preserve"> 12, </w:t>
            </w: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EED" w:rsidRPr="00C70713" w:rsidRDefault="00F65EED" w:rsidP="0030017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IT</w:t>
            </w:r>
            <w:r w:rsidRPr="00C70713">
              <w:rPr>
                <w:sz w:val="26"/>
                <w:szCs w:val="26"/>
              </w:rPr>
              <w:t>- класс</w:t>
            </w:r>
          </w:p>
        </w:tc>
      </w:tr>
    </w:tbl>
    <w:p w:rsidR="00F53E79" w:rsidRPr="00C70713" w:rsidRDefault="00F53E79" w:rsidP="00801D25">
      <w:pPr>
        <w:spacing w:line="235" w:lineRule="auto"/>
        <w:rPr>
          <w:sz w:val="26"/>
          <w:szCs w:val="26"/>
        </w:rPr>
        <w:sectPr w:rsidR="00F53E79" w:rsidRPr="00C70713">
          <w:pgSz w:w="16838" w:h="11906" w:orient="landscape"/>
          <w:pgMar w:top="1418" w:right="964" w:bottom="964" w:left="964" w:header="709" w:footer="709" w:gutter="0"/>
          <w:cols w:space="720"/>
        </w:sectPr>
      </w:pPr>
    </w:p>
    <w:p w:rsidR="00E135B7" w:rsidRPr="00C70713" w:rsidRDefault="006C5573" w:rsidP="00E135B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pict>
          <v:shape id="_x0000_s1049" type="#_x0000_t202" style="position:absolute;left:0;text-align:left;margin-left:208.4pt;margin-top:-39.6pt;width:75pt;height:27.75pt;z-index:251680768" stroked="f">
            <v:textbox style="mso-next-textbox:#_x0000_s1049">
              <w:txbxContent>
                <w:p w:rsidR="004377C9" w:rsidRDefault="004377C9" w:rsidP="009C1A77">
                  <w:pPr>
                    <w:jc w:val="center"/>
                  </w:pPr>
                  <w:r>
                    <w:t>37</w:t>
                  </w:r>
                </w:p>
              </w:txbxContent>
            </v:textbox>
          </v:shape>
        </w:pict>
      </w:r>
      <w:r w:rsidR="00E135B7" w:rsidRPr="00C70713">
        <w:rPr>
          <w:b/>
          <w:bCs/>
          <w:sz w:val="26"/>
          <w:szCs w:val="26"/>
        </w:rPr>
        <w:t>Количество инновационных площадок</w:t>
      </w:r>
    </w:p>
    <w:p w:rsidR="00E135B7" w:rsidRPr="00C70713" w:rsidRDefault="00E135B7" w:rsidP="00E135B7">
      <w:pPr>
        <w:spacing w:line="276" w:lineRule="auto"/>
        <w:jc w:val="center"/>
        <w:rPr>
          <w:sz w:val="26"/>
          <w:szCs w:val="26"/>
        </w:rPr>
      </w:pPr>
      <w:r w:rsidRPr="00C70713">
        <w:rPr>
          <w:sz w:val="26"/>
          <w:szCs w:val="26"/>
        </w:rPr>
        <w:t>(по учебным годам)</w:t>
      </w:r>
    </w:p>
    <w:p w:rsidR="00E135B7" w:rsidRPr="00C70713" w:rsidRDefault="00E135B7" w:rsidP="00E135B7">
      <w:pPr>
        <w:spacing w:line="276" w:lineRule="auto"/>
        <w:jc w:val="center"/>
        <w:rPr>
          <w:sz w:val="26"/>
          <w:szCs w:val="26"/>
        </w:rPr>
      </w:pPr>
    </w:p>
    <w:p w:rsidR="00E135B7" w:rsidRPr="00C70713" w:rsidRDefault="00E135B7" w:rsidP="00E135B7">
      <w:pPr>
        <w:jc w:val="center"/>
        <w:rPr>
          <w:b/>
          <w:sz w:val="26"/>
          <w:szCs w:val="26"/>
        </w:rPr>
        <w:sectPr w:rsidR="00E135B7" w:rsidRPr="00C70713" w:rsidSect="0007357F">
          <w:headerReference w:type="default" r:id="rId15"/>
          <w:type w:val="continuous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tbl>
      <w:tblPr>
        <w:tblW w:w="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84"/>
        <w:gridCol w:w="567"/>
        <w:gridCol w:w="567"/>
        <w:gridCol w:w="567"/>
      </w:tblGrid>
      <w:tr w:rsidR="00E135B7" w:rsidRPr="00C70713" w:rsidTr="00081633">
        <w:trPr>
          <w:trHeight w:val="2225"/>
          <w:tblHeader/>
          <w:jc w:val="center"/>
        </w:trPr>
        <w:tc>
          <w:tcPr>
            <w:tcW w:w="1526" w:type="dxa"/>
            <w:vAlign w:val="center"/>
          </w:tcPr>
          <w:p w:rsidR="00E135B7" w:rsidRPr="00C70713" w:rsidRDefault="00E135B7" w:rsidP="007F6B5F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Тип инновационной площадки</w:t>
            </w:r>
          </w:p>
        </w:tc>
        <w:tc>
          <w:tcPr>
            <w:tcW w:w="567" w:type="dxa"/>
            <w:textDirection w:val="btLr"/>
            <w:vAlign w:val="center"/>
          </w:tcPr>
          <w:p w:rsidR="00E135B7" w:rsidRPr="00C70713" w:rsidRDefault="00E135B7" w:rsidP="007F6B5F">
            <w:pPr>
              <w:ind w:left="113" w:right="113"/>
              <w:rPr>
                <w:b/>
                <w:caps/>
                <w:sz w:val="20"/>
                <w:szCs w:val="20"/>
              </w:rPr>
            </w:pPr>
            <w:r w:rsidRPr="00C70713">
              <w:rPr>
                <w:b/>
                <w:caps/>
                <w:sz w:val="20"/>
                <w:szCs w:val="20"/>
              </w:rPr>
              <w:t>МУНИЦИПАЛЬНАЯ</w:t>
            </w:r>
          </w:p>
        </w:tc>
        <w:tc>
          <w:tcPr>
            <w:tcW w:w="567" w:type="dxa"/>
            <w:textDirection w:val="btLr"/>
            <w:vAlign w:val="center"/>
          </w:tcPr>
          <w:p w:rsidR="00E135B7" w:rsidRPr="00C70713" w:rsidRDefault="00E135B7" w:rsidP="007F6B5F">
            <w:pPr>
              <w:ind w:left="113" w:right="113"/>
              <w:rPr>
                <w:b/>
                <w:caps/>
                <w:sz w:val="20"/>
                <w:szCs w:val="20"/>
              </w:rPr>
            </w:pPr>
            <w:r w:rsidRPr="00C70713">
              <w:rPr>
                <w:b/>
                <w:caps/>
                <w:sz w:val="20"/>
                <w:szCs w:val="20"/>
              </w:rPr>
              <w:t>РЕГИОНАЛЬНАЯ</w:t>
            </w:r>
          </w:p>
        </w:tc>
        <w:tc>
          <w:tcPr>
            <w:tcW w:w="567" w:type="dxa"/>
            <w:textDirection w:val="btLr"/>
            <w:vAlign w:val="center"/>
          </w:tcPr>
          <w:p w:rsidR="00E135B7" w:rsidRPr="00C70713" w:rsidRDefault="00E135B7" w:rsidP="007F6B5F">
            <w:pPr>
              <w:ind w:left="113" w:right="113"/>
              <w:rPr>
                <w:b/>
                <w:caps/>
                <w:sz w:val="20"/>
                <w:szCs w:val="20"/>
              </w:rPr>
            </w:pPr>
            <w:r w:rsidRPr="00C70713">
              <w:rPr>
                <w:b/>
                <w:caps/>
                <w:sz w:val="20"/>
                <w:szCs w:val="20"/>
              </w:rPr>
              <w:t>федеральная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 w:val="restart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2005-2006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 w:val="restart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2006-2007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 w:val="restart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2007-2008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пилотная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 w:val="restart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2008-2009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пилотная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 w:val="restart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2009-2010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пилотная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 w:val="restart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2010-2011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пилотная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 w:val="restart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2011-2012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опорная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пилотная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ИПИ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sz w:val="26"/>
                <w:szCs w:val="26"/>
              </w:rPr>
            </w:pP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Merge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2012-2013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2013-2014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2014-2015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56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2015-2016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2016-2017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</w:t>
            </w:r>
          </w:p>
        </w:tc>
      </w:tr>
      <w:tr w:rsidR="00E135B7" w:rsidRPr="00C70713" w:rsidTr="00B75ACF">
        <w:trPr>
          <w:jc w:val="center"/>
        </w:trPr>
        <w:tc>
          <w:tcPr>
            <w:tcW w:w="1526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2017-2018</w:t>
            </w:r>
          </w:p>
        </w:tc>
        <w:tc>
          <w:tcPr>
            <w:tcW w:w="1784" w:type="dxa"/>
            <w:vAlign w:val="center"/>
          </w:tcPr>
          <w:p w:rsidR="00E135B7" w:rsidRPr="00C70713" w:rsidRDefault="00E135B7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vAlign w:val="center"/>
          </w:tcPr>
          <w:p w:rsidR="00E135B7" w:rsidRPr="00C70713" w:rsidRDefault="003908E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567" w:type="dxa"/>
            <w:vAlign w:val="center"/>
          </w:tcPr>
          <w:p w:rsidR="00E135B7" w:rsidRPr="00C70713" w:rsidRDefault="003908E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567" w:type="dxa"/>
            <w:vAlign w:val="center"/>
          </w:tcPr>
          <w:p w:rsidR="00E135B7" w:rsidRPr="00C70713" w:rsidRDefault="003908E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</w:t>
            </w:r>
          </w:p>
        </w:tc>
      </w:tr>
      <w:tr w:rsidR="004C700E" w:rsidRPr="00C70713" w:rsidTr="0030017F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C700E" w:rsidRPr="00C70713" w:rsidRDefault="004C700E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2018-2019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4C700E" w:rsidRPr="00C70713" w:rsidRDefault="004C700E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700E" w:rsidRPr="00C70713" w:rsidRDefault="004C700E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700E" w:rsidRPr="00C70713" w:rsidRDefault="004C700E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C700E" w:rsidRPr="00C70713" w:rsidRDefault="007E2CBC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</w:t>
            </w:r>
          </w:p>
        </w:tc>
      </w:tr>
      <w:tr w:rsidR="007F6B5F" w:rsidRPr="00C70713" w:rsidTr="0030017F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2019-2020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</w:t>
            </w:r>
            <w:r w:rsidR="005D0478" w:rsidRPr="00C7071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F6B5F" w:rsidRPr="00C70713" w:rsidTr="0030017F">
        <w:trPr>
          <w:jc w:val="center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F6B5F" w:rsidRPr="00C70713" w:rsidTr="0030017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F6B5F" w:rsidRPr="00C70713" w:rsidTr="0030017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F6B5F" w:rsidRPr="00C70713" w:rsidTr="0030017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F6B5F" w:rsidRPr="00C70713" w:rsidTr="0030017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7F6B5F" w:rsidRPr="00C70713" w:rsidTr="0030017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5F" w:rsidRPr="00C70713" w:rsidRDefault="007F6B5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0017F" w:rsidRPr="00C70713" w:rsidTr="0030017F">
        <w:trPr>
          <w:jc w:val="center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17F" w:rsidRPr="00C70713" w:rsidRDefault="0030017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17F" w:rsidRPr="00C70713" w:rsidRDefault="0030017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17F" w:rsidRPr="00C70713" w:rsidRDefault="0030017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17F" w:rsidRPr="00C70713" w:rsidRDefault="0030017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17F" w:rsidRPr="00C70713" w:rsidRDefault="0030017F" w:rsidP="007F6B5F">
            <w:pPr>
              <w:spacing w:line="30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135B7" w:rsidRPr="00C70713" w:rsidRDefault="00E135B7" w:rsidP="00E135B7">
      <w:pPr>
        <w:rPr>
          <w:b/>
          <w:sz w:val="30"/>
          <w:szCs w:val="30"/>
        </w:rPr>
        <w:sectPr w:rsidR="00E135B7" w:rsidRPr="00C70713" w:rsidSect="003335EE">
          <w:type w:val="continuous"/>
          <w:pgSz w:w="11906" w:h="16838"/>
          <w:pgMar w:top="1418" w:right="964" w:bottom="964" w:left="964" w:header="709" w:footer="709" w:gutter="0"/>
          <w:cols w:num="2" w:space="708"/>
          <w:titlePg/>
          <w:docGrid w:linePitch="360"/>
        </w:sectPr>
      </w:pPr>
    </w:p>
    <w:p w:rsidR="00CF1E9B" w:rsidRPr="00C70713" w:rsidRDefault="00CF1E9B" w:rsidP="00A45C2E">
      <w:pPr>
        <w:rPr>
          <w:b/>
          <w:sz w:val="30"/>
          <w:szCs w:val="30"/>
        </w:rPr>
        <w:sectPr w:rsidR="00CF1E9B" w:rsidRPr="00C70713" w:rsidSect="003335EE">
          <w:headerReference w:type="default" r:id="rId16"/>
          <w:type w:val="continuous"/>
          <w:pgSz w:w="11906" w:h="16838"/>
          <w:pgMar w:top="1418" w:right="964" w:bottom="964" w:left="964" w:header="709" w:footer="709" w:gutter="0"/>
          <w:cols w:num="2" w:space="708"/>
          <w:titlePg/>
          <w:docGrid w:linePitch="360"/>
        </w:sectPr>
      </w:pPr>
    </w:p>
    <w:p w:rsidR="00A560B7" w:rsidRPr="00C70713" w:rsidRDefault="006C5573" w:rsidP="0006115F">
      <w:pPr>
        <w:spacing w:line="252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lastRenderedPageBreak/>
        <w:pict>
          <v:shape id="_x0000_s1050" type="#_x0000_t202" style="position:absolute;left:0;text-align:left;margin-left:220.4pt;margin-top:-31.85pt;width:75pt;height:27.75pt;z-index:251681792" stroked="f">
            <v:textbox style="mso-next-textbox:#_x0000_s1050">
              <w:txbxContent>
                <w:p w:rsidR="004377C9" w:rsidRDefault="004377C9" w:rsidP="009C1A77">
                  <w:pPr>
                    <w:jc w:val="center"/>
                  </w:pPr>
                  <w:r>
                    <w:t>38</w:t>
                  </w:r>
                </w:p>
              </w:txbxContent>
            </v:textbox>
          </v:shape>
        </w:pict>
      </w:r>
      <w:r w:rsidR="00A560B7" w:rsidRPr="00C70713">
        <w:rPr>
          <w:b/>
          <w:sz w:val="30"/>
          <w:szCs w:val="30"/>
        </w:rPr>
        <w:t>3.</w:t>
      </w:r>
      <w:r w:rsidR="005D2363" w:rsidRPr="00C70713">
        <w:rPr>
          <w:b/>
          <w:sz w:val="30"/>
          <w:szCs w:val="30"/>
        </w:rPr>
        <w:t>4</w:t>
      </w:r>
      <w:r w:rsidR="00A560B7" w:rsidRPr="00C70713">
        <w:rPr>
          <w:b/>
          <w:sz w:val="30"/>
          <w:szCs w:val="30"/>
        </w:rPr>
        <w:t xml:space="preserve"> Информатизация образовательной среды</w:t>
      </w:r>
    </w:p>
    <w:p w:rsidR="006664C1" w:rsidRPr="00C70713" w:rsidRDefault="006664C1" w:rsidP="0006115F">
      <w:pPr>
        <w:pStyle w:val="ad"/>
        <w:spacing w:line="252" w:lineRule="auto"/>
        <w:rPr>
          <w:rFonts w:ascii="Times New Roman" w:hAnsi="Times New Roman"/>
          <w:b/>
          <w:sz w:val="30"/>
          <w:szCs w:val="30"/>
        </w:rPr>
      </w:pPr>
    </w:p>
    <w:p w:rsidR="006664C1" w:rsidRPr="00C70713" w:rsidRDefault="006664C1" w:rsidP="0006115F">
      <w:pPr>
        <w:pStyle w:val="ad"/>
        <w:spacing w:line="252" w:lineRule="auto"/>
        <w:ind w:firstLine="567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Вопросами информатизации в образовательной организации занимаются ответственные за информатизацию: заместитель директора по информатизации, заместитель директора по УВР, учитель информатики и ИКТ, заместитель заведующего по УВР и старший воспитатель.</w:t>
      </w:r>
    </w:p>
    <w:p w:rsidR="000F2EE9" w:rsidRPr="00C70713" w:rsidRDefault="006664C1" w:rsidP="0006115F">
      <w:pPr>
        <w:pStyle w:val="ad"/>
        <w:spacing w:line="252" w:lineRule="auto"/>
        <w:ind w:firstLine="567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Показатель базовой ИКТ-компетентности педагогов во всех образовательных учреждениях высокий.</w:t>
      </w:r>
      <w:r w:rsidR="000F2EE9" w:rsidRPr="00C70713">
        <w:rPr>
          <w:rFonts w:ascii="Times New Roman" w:hAnsi="Times New Roman"/>
          <w:sz w:val="26"/>
          <w:szCs w:val="26"/>
        </w:rPr>
        <w:t xml:space="preserve"> 99,</w:t>
      </w:r>
      <w:r w:rsidR="007D5CD8" w:rsidRPr="00C70713">
        <w:rPr>
          <w:rFonts w:ascii="Times New Roman" w:hAnsi="Times New Roman"/>
          <w:sz w:val="26"/>
          <w:szCs w:val="26"/>
        </w:rPr>
        <w:t>7</w:t>
      </w:r>
      <w:r w:rsidR="000F2EE9" w:rsidRPr="00C70713">
        <w:rPr>
          <w:rFonts w:ascii="Times New Roman" w:hAnsi="Times New Roman"/>
          <w:sz w:val="26"/>
          <w:szCs w:val="26"/>
        </w:rPr>
        <w:t>% педагогов владеют информационно-коммуникационными технологиями.</w:t>
      </w:r>
    </w:p>
    <w:p w:rsidR="007D5CD8" w:rsidRPr="00C70713" w:rsidRDefault="007D5CD8" w:rsidP="0006115F">
      <w:pPr>
        <w:spacing w:line="252" w:lineRule="auto"/>
        <w:ind w:firstLine="709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2520"/>
        <w:gridCol w:w="2197"/>
      </w:tblGrid>
      <w:tr w:rsidR="007D5CD8" w:rsidRPr="00C70713" w:rsidTr="00517E04">
        <w:trPr>
          <w:trHeight w:val="52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Образовательное</w:t>
            </w:r>
          </w:p>
          <w:p w:rsidR="007D5CD8" w:rsidRPr="00C70713" w:rsidRDefault="007D5CD8" w:rsidP="0006115F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учреждение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Всего чел.</w:t>
            </w:r>
          </w:p>
          <w:p w:rsidR="007D5CD8" w:rsidRPr="00C70713" w:rsidRDefault="007D5CD8" w:rsidP="0006115F">
            <w:pPr>
              <w:spacing w:line="252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(сентябрь 2019 г.)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Кол-во чел.,</w:t>
            </w:r>
          </w:p>
          <w:p w:rsidR="007D5CD8" w:rsidRPr="00C70713" w:rsidRDefault="007D5CD8" w:rsidP="0006115F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владеющих ПК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04" w:rsidRDefault="007D5CD8" w:rsidP="0006115F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%</w:t>
            </w:r>
            <w:r w:rsidR="00300E57" w:rsidRPr="00C70713">
              <w:rPr>
                <w:b/>
                <w:sz w:val="26"/>
                <w:szCs w:val="26"/>
              </w:rPr>
              <w:t xml:space="preserve"> </w:t>
            </w:r>
          </w:p>
          <w:p w:rsidR="007D5CD8" w:rsidRPr="00C70713" w:rsidRDefault="00300E57" w:rsidP="0006115F">
            <w:pPr>
              <w:spacing w:line="252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владеющих ПК</w:t>
            </w:r>
          </w:p>
        </w:tc>
      </w:tr>
      <w:tr w:rsidR="007D5CD8" w:rsidRPr="00C70713" w:rsidTr="00517E04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2 365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2 362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99,9</w:t>
            </w:r>
          </w:p>
        </w:tc>
      </w:tr>
      <w:tr w:rsidR="007D5CD8" w:rsidRPr="00C70713" w:rsidTr="00517E04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2 250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2 241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99,6</w:t>
            </w:r>
          </w:p>
        </w:tc>
      </w:tr>
      <w:tr w:rsidR="007D5CD8" w:rsidRPr="00C70713" w:rsidTr="00517E04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УДО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99,7</w:t>
            </w:r>
          </w:p>
        </w:tc>
      </w:tr>
      <w:tr w:rsidR="007D5CD8" w:rsidRPr="00C70713" w:rsidTr="00517E04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4 970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4 957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D5CD8" w:rsidRPr="00C70713" w:rsidRDefault="007D5CD8" w:rsidP="000611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99,7</w:t>
            </w:r>
          </w:p>
        </w:tc>
      </w:tr>
    </w:tbl>
    <w:p w:rsidR="00F221F1" w:rsidRPr="00C70713" w:rsidRDefault="00F221F1" w:rsidP="0006115F">
      <w:pPr>
        <w:spacing w:line="252" w:lineRule="auto"/>
        <w:rPr>
          <w:sz w:val="26"/>
          <w:szCs w:val="26"/>
        </w:rPr>
      </w:pPr>
    </w:p>
    <w:p w:rsidR="005677DD" w:rsidRPr="00C70713" w:rsidRDefault="00F221F1" w:rsidP="0006115F">
      <w:pPr>
        <w:spacing w:line="252" w:lineRule="auto"/>
        <w:rPr>
          <w:sz w:val="26"/>
          <w:szCs w:val="26"/>
        </w:rPr>
      </w:pPr>
      <w:r w:rsidRPr="00C70713">
        <w:rPr>
          <w:sz w:val="26"/>
          <w:szCs w:val="26"/>
        </w:rPr>
        <w:tab/>
      </w:r>
      <w:r w:rsidR="000F2EE9" w:rsidRPr="00C70713">
        <w:rPr>
          <w:sz w:val="26"/>
          <w:szCs w:val="26"/>
        </w:rPr>
        <w:t xml:space="preserve">Наблюдается позитивная динамика </w:t>
      </w:r>
      <w:r w:rsidR="005677DD" w:rsidRPr="00C70713">
        <w:rPr>
          <w:sz w:val="26"/>
          <w:szCs w:val="26"/>
        </w:rPr>
        <w:t>владения компьютерными технологиями. Более половины педагогов оценивают свой уровень как уверенный и продвин</w:t>
      </w:r>
      <w:r w:rsidR="000F2EE9" w:rsidRPr="00C70713">
        <w:rPr>
          <w:sz w:val="26"/>
          <w:szCs w:val="26"/>
        </w:rPr>
        <w:t>утый пользователь.</w:t>
      </w:r>
    </w:p>
    <w:p w:rsidR="005677DD" w:rsidRPr="00C70713" w:rsidRDefault="005677DD" w:rsidP="00F221F1">
      <w:pPr>
        <w:tabs>
          <w:tab w:val="num" w:pos="709"/>
        </w:tabs>
        <w:jc w:val="right"/>
        <w:rPr>
          <w:sz w:val="26"/>
          <w:szCs w:val="26"/>
        </w:rPr>
      </w:pPr>
    </w:p>
    <w:p w:rsidR="00F221F1" w:rsidRPr="00C70713" w:rsidRDefault="00F221F1" w:rsidP="00F221F1">
      <w:pPr>
        <w:jc w:val="center"/>
        <w:rPr>
          <w:b/>
          <w:sz w:val="26"/>
          <w:szCs w:val="26"/>
        </w:rPr>
      </w:pPr>
    </w:p>
    <w:p w:rsidR="00D36767" w:rsidRPr="00C70713" w:rsidRDefault="00D36767" w:rsidP="00F221F1">
      <w:pPr>
        <w:jc w:val="center"/>
        <w:rPr>
          <w:sz w:val="26"/>
          <w:szCs w:val="26"/>
        </w:rPr>
      </w:pPr>
      <w:r w:rsidRPr="00C70713">
        <w:rPr>
          <w:b/>
          <w:sz w:val="26"/>
          <w:szCs w:val="26"/>
        </w:rPr>
        <w:t xml:space="preserve">Уровень владения компьютерными технологиями </w:t>
      </w:r>
      <w:r w:rsidRPr="00C70713">
        <w:rPr>
          <w:sz w:val="26"/>
          <w:szCs w:val="26"/>
        </w:rPr>
        <w:t>(%)</w:t>
      </w: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F221F1" w:rsidP="00F221F1">
      <w:pPr>
        <w:rPr>
          <w:sz w:val="26"/>
          <w:szCs w:val="26"/>
        </w:rPr>
      </w:pPr>
      <w:r w:rsidRPr="00C70713">
        <w:rPr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291627</wp:posOffset>
            </wp:positionH>
            <wp:positionV relativeFrom="paragraph">
              <wp:posOffset>33197</wp:posOffset>
            </wp:positionV>
            <wp:extent cx="5550196" cy="3115340"/>
            <wp:effectExtent l="0" t="0" r="0" b="0"/>
            <wp:wrapNone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5677DD" w:rsidP="00F221F1">
      <w:pPr>
        <w:rPr>
          <w:sz w:val="26"/>
          <w:szCs w:val="26"/>
        </w:rPr>
      </w:pPr>
    </w:p>
    <w:p w:rsidR="005677DD" w:rsidRPr="00C70713" w:rsidRDefault="005677DD" w:rsidP="00F221F1">
      <w:pPr>
        <w:rPr>
          <w:sz w:val="26"/>
          <w:szCs w:val="26"/>
        </w:rPr>
      </w:pPr>
    </w:p>
    <w:p w:rsidR="000F2EE9" w:rsidRPr="00C70713" w:rsidRDefault="000F2EE9" w:rsidP="00F221F1">
      <w:pPr>
        <w:rPr>
          <w:sz w:val="26"/>
          <w:szCs w:val="26"/>
        </w:rPr>
      </w:pPr>
    </w:p>
    <w:p w:rsidR="000F2EE9" w:rsidRPr="00C70713" w:rsidRDefault="000F2EE9" w:rsidP="00F221F1">
      <w:pPr>
        <w:rPr>
          <w:sz w:val="26"/>
          <w:szCs w:val="26"/>
        </w:rPr>
      </w:pPr>
    </w:p>
    <w:p w:rsidR="000F2EE9" w:rsidRPr="00C70713" w:rsidRDefault="000F2EE9" w:rsidP="00F221F1">
      <w:pPr>
        <w:rPr>
          <w:sz w:val="26"/>
          <w:szCs w:val="26"/>
        </w:rPr>
      </w:pPr>
    </w:p>
    <w:p w:rsidR="000F2EE9" w:rsidRPr="00C70713" w:rsidRDefault="000F2EE9" w:rsidP="00F221F1">
      <w:pPr>
        <w:rPr>
          <w:sz w:val="26"/>
          <w:szCs w:val="26"/>
        </w:rPr>
      </w:pPr>
    </w:p>
    <w:p w:rsidR="00F221F1" w:rsidRPr="00C70713" w:rsidRDefault="00F221F1" w:rsidP="00F221F1">
      <w:pPr>
        <w:rPr>
          <w:sz w:val="26"/>
          <w:szCs w:val="26"/>
        </w:rPr>
      </w:pPr>
    </w:p>
    <w:p w:rsidR="00F221F1" w:rsidRPr="00C70713" w:rsidRDefault="00F221F1" w:rsidP="00F221F1">
      <w:pPr>
        <w:rPr>
          <w:sz w:val="26"/>
          <w:szCs w:val="26"/>
        </w:rPr>
      </w:pPr>
    </w:p>
    <w:p w:rsidR="00F221F1" w:rsidRPr="00C70713" w:rsidRDefault="00F221F1" w:rsidP="00982A42">
      <w:pPr>
        <w:numPr>
          <w:ilvl w:val="0"/>
          <w:numId w:val="9"/>
        </w:numPr>
        <w:rPr>
          <w:sz w:val="26"/>
          <w:szCs w:val="26"/>
        </w:rPr>
      </w:pPr>
      <w:r w:rsidRPr="00C70713">
        <w:rPr>
          <w:sz w:val="26"/>
          <w:szCs w:val="26"/>
        </w:rPr>
        <w:t>2017-2018 учебный год – 59,3%;</w:t>
      </w:r>
    </w:p>
    <w:p w:rsidR="00F221F1" w:rsidRPr="00C70713" w:rsidRDefault="00F221F1" w:rsidP="00982A42">
      <w:pPr>
        <w:numPr>
          <w:ilvl w:val="0"/>
          <w:numId w:val="9"/>
        </w:numPr>
        <w:rPr>
          <w:sz w:val="26"/>
          <w:szCs w:val="26"/>
        </w:rPr>
      </w:pPr>
      <w:r w:rsidRPr="00C70713">
        <w:rPr>
          <w:sz w:val="26"/>
          <w:szCs w:val="26"/>
        </w:rPr>
        <w:t>2018-2019 учебный год – 61,6%;</w:t>
      </w:r>
    </w:p>
    <w:p w:rsidR="000F2EE9" w:rsidRPr="00C70713" w:rsidRDefault="00F221F1" w:rsidP="00982A42">
      <w:pPr>
        <w:numPr>
          <w:ilvl w:val="0"/>
          <w:numId w:val="9"/>
        </w:numPr>
        <w:rPr>
          <w:sz w:val="26"/>
          <w:szCs w:val="26"/>
        </w:rPr>
      </w:pPr>
      <w:r w:rsidRPr="00C70713">
        <w:rPr>
          <w:sz w:val="26"/>
          <w:szCs w:val="26"/>
        </w:rPr>
        <w:t>2019-2020 учебный год – 64,5%.</w:t>
      </w:r>
    </w:p>
    <w:p w:rsidR="00F221F1" w:rsidRPr="00C70713" w:rsidRDefault="00F221F1" w:rsidP="00F221F1">
      <w:pPr>
        <w:pStyle w:val="ad"/>
        <w:ind w:firstLine="567"/>
        <w:rPr>
          <w:rFonts w:ascii="Times New Roman" w:hAnsi="Times New Roman"/>
          <w:sz w:val="26"/>
          <w:szCs w:val="26"/>
        </w:rPr>
      </w:pPr>
    </w:p>
    <w:p w:rsidR="0084437A" w:rsidRDefault="0006115F" w:rsidP="00DF7D14">
      <w:pPr>
        <w:pStyle w:val="ad"/>
        <w:spacing w:line="245" w:lineRule="auto"/>
        <w:ind w:left="360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lastRenderedPageBreak/>
        <w:t xml:space="preserve">Использование электронного обучения и дистанционных </w:t>
      </w:r>
    </w:p>
    <w:p w:rsidR="0006115F" w:rsidRPr="00C70713" w:rsidRDefault="0006115F" w:rsidP="00DF7D14">
      <w:pPr>
        <w:pStyle w:val="ad"/>
        <w:spacing w:line="245" w:lineRule="auto"/>
        <w:ind w:left="360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 xml:space="preserve">образовательных технологий </w:t>
      </w:r>
    </w:p>
    <w:p w:rsidR="0006115F" w:rsidRPr="00C70713" w:rsidRDefault="0006115F" w:rsidP="00DF7D14">
      <w:pPr>
        <w:pStyle w:val="info-blocktext"/>
        <w:spacing w:before="0" w:beforeAutospacing="0" w:after="0" w:afterAutospacing="0" w:line="245" w:lineRule="auto"/>
        <w:ind w:firstLine="360"/>
        <w:jc w:val="both"/>
        <w:rPr>
          <w:sz w:val="26"/>
          <w:szCs w:val="26"/>
        </w:rPr>
      </w:pPr>
      <w:r w:rsidRPr="00C70713">
        <w:rPr>
          <w:sz w:val="26"/>
          <w:szCs w:val="26"/>
        </w:rPr>
        <w:t>В условиях пандемии и вынужденной са</w:t>
      </w:r>
      <w:r w:rsidR="003A3ED8">
        <w:rPr>
          <w:sz w:val="26"/>
          <w:szCs w:val="26"/>
        </w:rPr>
        <w:t>моизоляции педагогические работники  самостоятельно повышали</w:t>
      </w:r>
      <w:r w:rsidRPr="00C70713">
        <w:rPr>
          <w:sz w:val="26"/>
          <w:szCs w:val="26"/>
        </w:rPr>
        <w:t xml:space="preserve"> ИКТ-компетентность по организации урока в дистанционном формате. В ходе реализации содер</w:t>
      </w:r>
      <w:r w:rsidR="003A3ED8">
        <w:rPr>
          <w:sz w:val="26"/>
          <w:szCs w:val="26"/>
        </w:rPr>
        <w:t>жательной части урока педагоги применяли</w:t>
      </w:r>
      <w:r w:rsidRPr="00C70713">
        <w:rPr>
          <w:sz w:val="26"/>
          <w:szCs w:val="26"/>
        </w:rPr>
        <w:t xml:space="preserve"> разнообразные формы (онлайн-уроки, прямые трансляции, видеоуроки, видеофрагменты урока, текстовые консультации, алгоритм действий и пр.), которые обеспечивали сохранность психического и физического здоровья детей, предупреждали зрительную нагрузку.</w:t>
      </w:r>
    </w:p>
    <w:p w:rsidR="0006115F" w:rsidRPr="00C70713" w:rsidRDefault="0006115F" w:rsidP="00DF7D14">
      <w:pPr>
        <w:pStyle w:val="info-blocktext"/>
        <w:spacing w:before="0" w:beforeAutospacing="0" w:after="0" w:afterAutospacing="0" w:line="245" w:lineRule="auto"/>
        <w:ind w:firstLine="360"/>
        <w:jc w:val="both"/>
        <w:rPr>
          <w:sz w:val="26"/>
          <w:szCs w:val="26"/>
        </w:rPr>
      </w:pPr>
      <w:r w:rsidRPr="00C70713">
        <w:rPr>
          <w:sz w:val="26"/>
          <w:szCs w:val="26"/>
        </w:rPr>
        <w:t xml:space="preserve">В соответствии с техническими возможностями учителей и учащихся </w:t>
      </w:r>
      <w:r w:rsidR="003A3ED8">
        <w:rPr>
          <w:sz w:val="26"/>
          <w:szCs w:val="26"/>
        </w:rPr>
        <w:t xml:space="preserve"> в образовательном процессе </w:t>
      </w:r>
      <w:r w:rsidRPr="00C70713">
        <w:rPr>
          <w:sz w:val="26"/>
          <w:szCs w:val="26"/>
        </w:rPr>
        <w:t xml:space="preserve">используются интернет-сервисы (Дневник.ру, электронная почта, «облачные» хранилища, </w:t>
      </w:r>
      <w:r w:rsidRPr="00C70713">
        <w:rPr>
          <w:sz w:val="26"/>
          <w:szCs w:val="26"/>
          <w:bdr w:val="none" w:sz="0" w:space="0" w:color="auto" w:frame="1"/>
        </w:rPr>
        <w:t>IDdroo</w:t>
      </w:r>
      <w:r w:rsidRPr="00C70713">
        <w:rPr>
          <w:sz w:val="26"/>
          <w:szCs w:val="26"/>
        </w:rPr>
        <w:t xml:space="preserve"> и пр.), интернет-ресурсы (ЯКласс, </w:t>
      </w:r>
      <w:hyperlink r:id="rId18" w:history="1">
        <w:r w:rsidRPr="00C70713">
          <w:rPr>
            <w:rStyle w:val="af"/>
            <w:color w:val="auto"/>
            <w:sz w:val="26"/>
            <w:szCs w:val="26"/>
          </w:rPr>
          <w:t>https://www.duolingo.com</w:t>
        </w:r>
      </w:hyperlink>
      <w:r w:rsidRPr="00C70713">
        <w:rPr>
          <w:sz w:val="26"/>
          <w:szCs w:val="26"/>
        </w:rPr>
        <w:t xml:space="preserve">, урокцифры.рф, </w:t>
      </w:r>
      <w:hyperlink r:id="rId19" w:history="1">
        <w:r w:rsidRPr="00C70713">
          <w:rPr>
            <w:rStyle w:val="af"/>
            <w:color w:val="auto"/>
            <w:sz w:val="26"/>
            <w:szCs w:val="26"/>
          </w:rPr>
          <w:t>https://interneturok.ru</w:t>
        </w:r>
      </w:hyperlink>
      <w:r w:rsidRPr="00C70713">
        <w:rPr>
          <w:sz w:val="26"/>
          <w:szCs w:val="26"/>
        </w:rPr>
        <w:t xml:space="preserve">, решу ОГЭ, решу ЕГЭ, СдамГИА, РЭШ, Видеоуроки.нет, учи.ру, Веб-грамотей, Образовариум, LECTA, </w:t>
      </w:r>
      <w:r w:rsidRPr="00C70713">
        <w:rPr>
          <w:sz w:val="26"/>
          <w:szCs w:val="26"/>
          <w:lang w:val="en-US"/>
        </w:rPr>
        <w:t>Skyeng</w:t>
      </w:r>
      <w:r w:rsidRPr="00C70713">
        <w:rPr>
          <w:sz w:val="26"/>
          <w:szCs w:val="26"/>
        </w:rPr>
        <w:t xml:space="preserve">, </w:t>
      </w:r>
      <w:hyperlink r:id="rId20" w:history="1">
        <w:r w:rsidRPr="00C70713">
          <w:rPr>
            <w:rStyle w:val="af"/>
            <w:color w:val="auto"/>
            <w:sz w:val="26"/>
            <w:szCs w:val="26"/>
          </w:rPr>
          <w:t>http://fipi.ru</w:t>
        </w:r>
      </w:hyperlink>
      <w:r w:rsidRPr="00C70713">
        <w:rPr>
          <w:sz w:val="26"/>
          <w:szCs w:val="26"/>
        </w:rPr>
        <w:t xml:space="preserve">, </w:t>
      </w:r>
      <w:hyperlink r:id="rId21" w:history="1">
        <w:r w:rsidRPr="00C70713">
          <w:rPr>
            <w:rStyle w:val="af"/>
            <w:color w:val="auto"/>
            <w:sz w:val="26"/>
            <w:szCs w:val="26"/>
            <w:shd w:val="clear" w:color="auto" w:fill="FFFFFF"/>
          </w:rPr>
          <w:t>https://www.virtualacademy.ru/videouroki/</w:t>
        </w:r>
      </w:hyperlink>
      <w:r w:rsidRPr="00C70713">
        <w:rPr>
          <w:sz w:val="26"/>
          <w:szCs w:val="26"/>
        </w:rPr>
        <w:t xml:space="preserve">, </w:t>
      </w:r>
      <w:r w:rsidRPr="00C70713">
        <w:rPr>
          <w:sz w:val="26"/>
          <w:szCs w:val="26"/>
          <w:shd w:val="clear" w:color="auto" w:fill="FFFFFF"/>
        </w:rPr>
        <w:t xml:space="preserve">InternetUrok.ru, Инфоурок, </w:t>
      </w:r>
      <w:hyperlink r:id="rId22" w:history="1">
        <w:r w:rsidRPr="00C70713">
          <w:rPr>
            <w:rStyle w:val="af"/>
            <w:color w:val="auto"/>
            <w:sz w:val="26"/>
            <w:szCs w:val="26"/>
            <w:shd w:val="clear" w:color="auto" w:fill="FFFFFF"/>
          </w:rPr>
          <w:t>https://znaika.ru/</w:t>
        </w:r>
      </w:hyperlink>
      <w:r w:rsidRPr="00C70713">
        <w:rPr>
          <w:sz w:val="26"/>
          <w:szCs w:val="26"/>
        </w:rPr>
        <w:t xml:space="preserve">, </w:t>
      </w:r>
      <w:r w:rsidRPr="00C70713">
        <w:rPr>
          <w:sz w:val="26"/>
          <w:szCs w:val="26"/>
          <w:shd w:val="clear" w:color="auto" w:fill="FFFFFF"/>
        </w:rPr>
        <w:t>Моя школа в онлайн, Яндекс.Школа, телеуроки на ОТР и др.</w:t>
      </w:r>
      <w:r w:rsidRPr="00C70713">
        <w:rPr>
          <w:sz w:val="26"/>
          <w:szCs w:val="26"/>
        </w:rPr>
        <w:t>) мессенджеры (</w:t>
      </w:r>
      <w:hyperlink r:id="rId23" w:history="1">
        <w:r w:rsidRPr="00C70713">
          <w:rPr>
            <w:rStyle w:val="af"/>
            <w:color w:val="auto"/>
            <w:sz w:val="26"/>
            <w:szCs w:val="26"/>
            <w:shd w:val="clear" w:color="auto" w:fill="FFFFFF"/>
          </w:rPr>
          <w:t>WhatsApp</w:t>
        </w:r>
      </w:hyperlink>
      <w:r w:rsidRPr="00C70713">
        <w:rPr>
          <w:sz w:val="26"/>
          <w:szCs w:val="26"/>
          <w:shd w:val="clear" w:color="auto" w:fill="FFFFFF"/>
        </w:rPr>
        <w:t xml:space="preserve">, </w:t>
      </w:r>
      <w:hyperlink r:id="rId24" w:history="1">
        <w:r w:rsidRPr="00C70713">
          <w:rPr>
            <w:rStyle w:val="af"/>
            <w:color w:val="auto"/>
            <w:sz w:val="26"/>
            <w:szCs w:val="26"/>
            <w:shd w:val="clear" w:color="auto" w:fill="FFFFFF"/>
          </w:rPr>
          <w:t>Viber</w:t>
        </w:r>
      </w:hyperlink>
      <w:r w:rsidRPr="00C70713">
        <w:rPr>
          <w:sz w:val="26"/>
          <w:szCs w:val="26"/>
        </w:rPr>
        <w:t>), социальные сети (ВКонтакте, Инстаграм), «облачные» конференции и возмож</w:t>
      </w:r>
      <w:r w:rsidR="003A3ED8">
        <w:rPr>
          <w:sz w:val="26"/>
          <w:szCs w:val="26"/>
        </w:rPr>
        <w:t>ности мобильной связи.</w:t>
      </w:r>
      <w:r w:rsidRPr="00C70713">
        <w:rPr>
          <w:sz w:val="26"/>
          <w:szCs w:val="26"/>
        </w:rPr>
        <w:t xml:space="preserve"> ОУ №№ 12, 19, 27. 31, 32, 47 включились в </w:t>
      </w:r>
      <w:r w:rsidRPr="00C70713">
        <w:rPr>
          <w:sz w:val="26"/>
          <w:szCs w:val="26"/>
          <w:shd w:val="clear" w:color="auto" w:fill="FFFFFF"/>
        </w:rPr>
        <w:t xml:space="preserve">проект внедрения Персонализированной модели образования (ПМО) от Сбербанка. </w:t>
      </w:r>
      <w:r w:rsidRPr="00C70713">
        <w:rPr>
          <w:sz w:val="26"/>
          <w:szCs w:val="26"/>
        </w:rPr>
        <w:t>По результатам мониторинга</w:t>
      </w:r>
      <w:r w:rsidR="00AB4A70">
        <w:rPr>
          <w:sz w:val="26"/>
          <w:szCs w:val="26"/>
        </w:rPr>
        <w:t>,</w:t>
      </w:r>
      <w:r w:rsidRPr="00C70713">
        <w:rPr>
          <w:sz w:val="26"/>
          <w:szCs w:val="26"/>
        </w:rPr>
        <w:t xml:space="preserve"> в 26 ОУ функционирует Электронный журнал, 1249 педагогов проводили самостоятельно онлайн-уроки с использованием </w:t>
      </w:r>
      <w:r w:rsidRPr="00C70713">
        <w:rPr>
          <w:sz w:val="26"/>
          <w:szCs w:val="26"/>
          <w:lang w:val="en-US"/>
        </w:rPr>
        <w:t>Zoom</w:t>
      </w:r>
      <w:r w:rsidRPr="00C70713">
        <w:rPr>
          <w:sz w:val="26"/>
          <w:szCs w:val="26"/>
        </w:rPr>
        <w:t xml:space="preserve">, </w:t>
      </w:r>
      <w:r w:rsidRPr="00C70713">
        <w:rPr>
          <w:sz w:val="26"/>
          <w:szCs w:val="26"/>
          <w:lang w:val="en-US"/>
        </w:rPr>
        <w:t>Skype</w:t>
      </w:r>
      <w:r w:rsidRPr="00C70713">
        <w:rPr>
          <w:sz w:val="26"/>
          <w:szCs w:val="26"/>
        </w:rPr>
        <w:t xml:space="preserve">, </w:t>
      </w:r>
      <w:r w:rsidRPr="00C70713">
        <w:rPr>
          <w:sz w:val="26"/>
          <w:szCs w:val="26"/>
          <w:lang w:val="en-US"/>
        </w:rPr>
        <w:t>Discord</w:t>
      </w:r>
      <w:r w:rsidRPr="00C70713">
        <w:rPr>
          <w:sz w:val="26"/>
          <w:szCs w:val="26"/>
        </w:rPr>
        <w:t xml:space="preserve">, </w:t>
      </w:r>
      <w:r w:rsidRPr="00C70713">
        <w:rPr>
          <w:sz w:val="26"/>
          <w:szCs w:val="26"/>
          <w:lang w:val="en-US"/>
        </w:rPr>
        <w:t>Googleclass</w:t>
      </w:r>
      <w:r w:rsidRPr="00C70713">
        <w:rPr>
          <w:sz w:val="26"/>
          <w:szCs w:val="26"/>
        </w:rPr>
        <w:t>, Учи.ру. На муниципальном уровне свой опыт работы обобщили ОУ №№ 5, 19, 22, 27, 29,</w:t>
      </w:r>
      <w:r w:rsidR="003A3ED8">
        <w:rPr>
          <w:sz w:val="26"/>
          <w:szCs w:val="26"/>
        </w:rPr>
        <w:t xml:space="preserve">31, </w:t>
      </w:r>
      <w:r w:rsidRPr="00C70713">
        <w:rPr>
          <w:sz w:val="26"/>
          <w:szCs w:val="26"/>
        </w:rPr>
        <w:t xml:space="preserve"> 32, 38, 44, 47, 49.</w:t>
      </w:r>
    </w:p>
    <w:p w:rsidR="0006115F" w:rsidRPr="00C70713" w:rsidRDefault="0006115F" w:rsidP="00DF7D14">
      <w:pPr>
        <w:pStyle w:val="info-blocktext"/>
        <w:spacing w:before="0" w:beforeAutospacing="0" w:after="0" w:afterAutospacing="0" w:line="245" w:lineRule="auto"/>
        <w:ind w:firstLine="360"/>
        <w:jc w:val="both"/>
        <w:rPr>
          <w:sz w:val="26"/>
          <w:szCs w:val="26"/>
        </w:rPr>
      </w:pPr>
      <w:r w:rsidRPr="00C70713">
        <w:rPr>
          <w:sz w:val="26"/>
          <w:szCs w:val="26"/>
        </w:rPr>
        <w:t>Количество педагогов, имеющих собственный сайт (или блог), составляет 12% от общего числа всех педагогических</w:t>
      </w:r>
      <w:r w:rsidRPr="00C70713">
        <w:rPr>
          <w:b/>
          <w:sz w:val="26"/>
          <w:szCs w:val="26"/>
        </w:rPr>
        <w:t xml:space="preserve"> </w:t>
      </w:r>
      <w:r w:rsidRPr="00C70713">
        <w:rPr>
          <w:sz w:val="26"/>
          <w:szCs w:val="26"/>
        </w:rPr>
        <w:t>работников образовательных организаций города Кургана.</w:t>
      </w:r>
      <w:r w:rsidRPr="00C70713">
        <w:rPr>
          <w:b/>
          <w:sz w:val="26"/>
          <w:szCs w:val="26"/>
        </w:rPr>
        <w:t xml:space="preserve"> </w:t>
      </w:r>
      <w:r w:rsidRPr="00C70713">
        <w:rPr>
          <w:sz w:val="26"/>
          <w:szCs w:val="26"/>
        </w:rPr>
        <w:t>По данным мониторинга</w:t>
      </w:r>
      <w:r w:rsidR="00AB4A70">
        <w:rPr>
          <w:sz w:val="26"/>
          <w:szCs w:val="26"/>
        </w:rPr>
        <w:t>,</w:t>
      </w:r>
      <w:r w:rsidRPr="00C70713">
        <w:rPr>
          <w:sz w:val="26"/>
          <w:szCs w:val="26"/>
        </w:rPr>
        <w:t xml:space="preserve"> 162 педагога прошли курсы повышения квалификации по вопросу организации обучения с применением дистанционных образовательных технологий. 39,9% педагогов участвовали в интернет-проектах (конкурсах, семинарах и пр.).</w:t>
      </w:r>
    </w:p>
    <w:p w:rsidR="0006115F" w:rsidRPr="00C70713" w:rsidRDefault="0006115F" w:rsidP="00DF7D14">
      <w:pPr>
        <w:pStyle w:val="ad"/>
        <w:spacing w:line="245" w:lineRule="auto"/>
        <w:rPr>
          <w:rFonts w:ascii="Times New Roman" w:hAnsi="Times New Roman"/>
          <w:sz w:val="26"/>
          <w:szCs w:val="26"/>
        </w:rPr>
      </w:pPr>
    </w:p>
    <w:p w:rsidR="0006115F" w:rsidRPr="00C70713" w:rsidRDefault="0006115F" w:rsidP="00DF7D14">
      <w:pPr>
        <w:pStyle w:val="ad"/>
        <w:spacing w:line="245" w:lineRule="auto"/>
        <w:rPr>
          <w:rFonts w:ascii="Times New Roman" w:hAnsi="Times New Roman"/>
          <w:sz w:val="26"/>
          <w:szCs w:val="26"/>
        </w:rPr>
      </w:pPr>
    </w:p>
    <w:p w:rsidR="004377C9" w:rsidRDefault="0006115F" w:rsidP="00DF7D14">
      <w:pPr>
        <w:pStyle w:val="ad"/>
        <w:spacing w:line="245" w:lineRule="auto"/>
        <w:ind w:left="360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 xml:space="preserve">Материально-техническое оснащение образовательных учреждений </w:t>
      </w:r>
    </w:p>
    <w:p w:rsidR="0006115F" w:rsidRPr="00C70713" w:rsidRDefault="0006115F" w:rsidP="00DF7D14">
      <w:pPr>
        <w:pStyle w:val="ad"/>
        <w:spacing w:line="245" w:lineRule="auto"/>
        <w:ind w:left="360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города Кургана</w:t>
      </w:r>
    </w:p>
    <w:p w:rsidR="0006115F" w:rsidRPr="00C70713" w:rsidRDefault="0006115F" w:rsidP="00DF7D14">
      <w:pPr>
        <w:pStyle w:val="ad"/>
        <w:spacing w:line="245" w:lineRule="auto"/>
        <w:ind w:firstLine="360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 xml:space="preserve">Всего ПК в школах – 2936, в нерабочем состоянии (подлежат списанию) 181 ПК. 2184 ПК имеют выход в Интернет. 335 (11%) ПК имеют объем оперативной памяти менее      1 Гб. Количество компьютеров со сроком эксплуатации более 5 лет </w:t>
      </w:r>
      <w:r w:rsidRPr="00C70713">
        <w:rPr>
          <w:rFonts w:ascii="Times New Roman" w:hAnsi="Times New Roman"/>
          <w:sz w:val="26"/>
          <w:szCs w:val="26"/>
        </w:rPr>
        <w:sym w:font="Symbol" w:char="F02D"/>
      </w:r>
      <w:r w:rsidRPr="00C70713">
        <w:rPr>
          <w:rFonts w:ascii="Times New Roman" w:hAnsi="Times New Roman"/>
          <w:sz w:val="26"/>
          <w:szCs w:val="26"/>
        </w:rPr>
        <w:t xml:space="preserve"> 90,7%.</w:t>
      </w:r>
    </w:p>
    <w:p w:rsidR="0006115F" w:rsidRPr="00C70713" w:rsidRDefault="0006115F" w:rsidP="00DF7D14">
      <w:pPr>
        <w:spacing w:line="245" w:lineRule="auto"/>
        <w:ind w:firstLine="360"/>
        <w:rPr>
          <w:sz w:val="26"/>
          <w:szCs w:val="26"/>
        </w:rPr>
      </w:pPr>
      <w:r w:rsidRPr="00C70713">
        <w:rPr>
          <w:sz w:val="26"/>
          <w:szCs w:val="26"/>
        </w:rPr>
        <w:t>Обновление компьютеров в 2019</w:t>
      </w:r>
      <w:r w:rsidRPr="00C70713">
        <w:rPr>
          <w:sz w:val="26"/>
          <w:szCs w:val="26"/>
        </w:rPr>
        <w:sym w:font="Symbol" w:char="F02D"/>
      </w:r>
      <w:r w:rsidRPr="00C70713">
        <w:rPr>
          <w:sz w:val="26"/>
          <w:szCs w:val="26"/>
        </w:rPr>
        <w:t xml:space="preserve">2020 учебном году в ОУ составляет 6 %, в ДОУ </w:t>
      </w:r>
      <w:r w:rsidRPr="00C70713">
        <w:rPr>
          <w:sz w:val="26"/>
          <w:szCs w:val="26"/>
        </w:rPr>
        <w:sym w:font="Symbol" w:char="F02D"/>
      </w:r>
      <w:r w:rsidRPr="00C70713">
        <w:rPr>
          <w:sz w:val="26"/>
          <w:szCs w:val="26"/>
        </w:rPr>
        <w:t xml:space="preserve"> 10%, в УДО </w:t>
      </w:r>
      <w:r w:rsidRPr="00C70713">
        <w:rPr>
          <w:sz w:val="26"/>
          <w:szCs w:val="26"/>
        </w:rPr>
        <w:sym w:font="Symbol" w:char="F02D"/>
      </w:r>
      <w:r w:rsidRPr="00C70713">
        <w:rPr>
          <w:sz w:val="26"/>
          <w:szCs w:val="26"/>
        </w:rPr>
        <w:t xml:space="preserve"> 7%. Количество учащихся на 1 ПК составляет в среднем 15 человек. В ОУ 1103 мультимедийных проекторов, 183 интерактивных досок и приставок. В рамках инженерного проекта в 4-х ОУ</w:t>
      </w:r>
      <w:r w:rsidR="00AB4A70">
        <w:rPr>
          <w:sz w:val="26"/>
          <w:szCs w:val="26"/>
        </w:rPr>
        <w:t xml:space="preserve"> (ОУ №№9,12, 32, 47)</w:t>
      </w:r>
      <w:r w:rsidRPr="00C70713">
        <w:rPr>
          <w:sz w:val="26"/>
          <w:szCs w:val="26"/>
        </w:rPr>
        <w:t xml:space="preserve"> приобретены «мобильные классы».</w:t>
      </w:r>
    </w:p>
    <w:p w:rsidR="0006115F" w:rsidRPr="00C70713" w:rsidRDefault="0006115F" w:rsidP="00DF7D14">
      <w:pPr>
        <w:spacing w:line="245" w:lineRule="auto"/>
        <w:ind w:firstLine="360"/>
        <w:rPr>
          <w:sz w:val="26"/>
          <w:szCs w:val="26"/>
        </w:rPr>
      </w:pPr>
      <w:r w:rsidRPr="00C70713">
        <w:rPr>
          <w:sz w:val="26"/>
          <w:szCs w:val="26"/>
        </w:rPr>
        <w:t xml:space="preserve">В дошкольных образовательных учреждениях – 541 ПК, 186 мультимедийных проекторов, 55 интерактивных приставок и досок, 9 интерактивных столов. В учреждениях дополнительного образования 126 персональных компьютеров, </w:t>
      </w:r>
      <w:r w:rsidR="00AB4A70">
        <w:rPr>
          <w:sz w:val="26"/>
          <w:szCs w:val="26"/>
        </w:rPr>
        <w:t>31,7% используется обучающимися, и</w:t>
      </w:r>
      <w:r w:rsidRPr="00C70713">
        <w:rPr>
          <w:sz w:val="26"/>
          <w:szCs w:val="26"/>
        </w:rPr>
        <w:t>меется 30 мультимедийных проекторов и 3 интерактивные доски. Количество персональных компьютеров с оперативной памятью менее 1 Гб в УДО составляет 11,9 %, в ДОУ – 8,8 %. Количество компьютеров со сроком эксплуатации более 5 лет в УДО – 74,6 %, в детских садах – 78,7 %.</w:t>
      </w:r>
    </w:p>
    <w:p w:rsidR="00D4100A" w:rsidRPr="00C70713" w:rsidRDefault="00D4100A" w:rsidP="00517E04">
      <w:pPr>
        <w:pStyle w:val="ad"/>
        <w:spacing w:line="276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lastRenderedPageBreak/>
        <w:t>АИС «Электронная школа»</w:t>
      </w:r>
    </w:p>
    <w:p w:rsidR="00BB557A" w:rsidRPr="00C70713" w:rsidRDefault="00AB4A70" w:rsidP="00517E04">
      <w:pPr>
        <w:pStyle w:val="af1"/>
        <w:shd w:val="clear" w:color="auto" w:fill="FFFFF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B557A" w:rsidRPr="00C70713">
        <w:rPr>
          <w:sz w:val="26"/>
          <w:szCs w:val="26"/>
        </w:rPr>
        <w:t xml:space="preserve"> работу общеобразовательных учреждений города Кургана введена АИС «Электронная школа».</w:t>
      </w:r>
    </w:p>
    <w:p w:rsidR="00BB557A" w:rsidRPr="00C70713" w:rsidRDefault="00EA43D9" w:rsidP="00517E04">
      <w:pPr>
        <w:spacing w:line="276" w:lineRule="auto"/>
        <w:ind w:firstLine="360"/>
        <w:rPr>
          <w:sz w:val="26"/>
          <w:szCs w:val="26"/>
        </w:rPr>
      </w:pPr>
      <w:r w:rsidRPr="00C70713">
        <w:rPr>
          <w:sz w:val="26"/>
          <w:szCs w:val="26"/>
        </w:rPr>
        <w:t xml:space="preserve">На начало </w:t>
      </w:r>
      <w:r w:rsidR="00BB557A" w:rsidRPr="00C70713">
        <w:rPr>
          <w:sz w:val="26"/>
          <w:szCs w:val="26"/>
        </w:rPr>
        <w:t>201</w:t>
      </w:r>
      <w:r w:rsidR="00B21ACA" w:rsidRPr="00C70713">
        <w:rPr>
          <w:sz w:val="26"/>
          <w:szCs w:val="26"/>
        </w:rPr>
        <w:t>9</w:t>
      </w:r>
      <w:r w:rsidR="00BB557A" w:rsidRPr="00C70713">
        <w:rPr>
          <w:sz w:val="26"/>
          <w:szCs w:val="26"/>
        </w:rPr>
        <w:t>-20</w:t>
      </w:r>
      <w:r w:rsidR="00B21ACA" w:rsidRPr="00C70713">
        <w:rPr>
          <w:sz w:val="26"/>
          <w:szCs w:val="26"/>
        </w:rPr>
        <w:t>20</w:t>
      </w:r>
      <w:r w:rsidR="00BB557A" w:rsidRPr="00C70713">
        <w:rPr>
          <w:sz w:val="26"/>
          <w:szCs w:val="26"/>
        </w:rPr>
        <w:t xml:space="preserve"> учебного года</w:t>
      </w:r>
      <w:r w:rsidRPr="00C70713">
        <w:rPr>
          <w:sz w:val="26"/>
          <w:szCs w:val="26"/>
        </w:rPr>
        <w:t xml:space="preserve"> готовность к работе модуля КРМ «Директор» показали </w:t>
      </w:r>
      <w:r w:rsidR="00BB557A" w:rsidRPr="00C70713">
        <w:rPr>
          <w:sz w:val="26"/>
          <w:szCs w:val="26"/>
        </w:rPr>
        <w:t>1</w:t>
      </w:r>
      <w:r w:rsidR="00B21ACA" w:rsidRPr="00C70713">
        <w:rPr>
          <w:sz w:val="26"/>
          <w:szCs w:val="26"/>
        </w:rPr>
        <w:t>3</w:t>
      </w:r>
      <w:r w:rsidR="00BB557A" w:rsidRPr="00C70713">
        <w:rPr>
          <w:sz w:val="26"/>
          <w:szCs w:val="26"/>
        </w:rPr>
        <w:t xml:space="preserve"> ОУ (</w:t>
      </w:r>
      <w:r w:rsidR="00B21ACA" w:rsidRPr="00C70713">
        <w:rPr>
          <w:sz w:val="26"/>
          <w:szCs w:val="26"/>
        </w:rPr>
        <w:t>28</w:t>
      </w:r>
      <w:r w:rsidR="00BB557A" w:rsidRPr="00C70713">
        <w:rPr>
          <w:sz w:val="26"/>
          <w:szCs w:val="26"/>
        </w:rPr>
        <w:t>%)</w:t>
      </w:r>
      <w:r w:rsidRPr="00C70713">
        <w:rPr>
          <w:sz w:val="26"/>
          <w:szCs w:val="26"/>
        </w:rPr>
        <w:t>, частичн</w:t>
      </w:r>
      <w:r w:rsidR="002263D1" w:rsidRPr="00C70713">
        <w:rPr>
          <w:sz w:val="26"/>
          <w:szCs w:val="26"/>
        </w:rPr>
        <w:t xml:space="preserve">о </w:t>
      </w:r>
      <w:r w:rsidRPr="00C70713">
        <w:rPr>
          <w:sz w:val="26"/>
          <w:szCs w:val="26"/>
        </w:rPr>
        <w:t>готов</w:t>
      </w:r>
      <w:r w:rsidR="002263D1" w:rsidRPr="00C70713">
        <w:rPr>
          <w:sz w:val="26"/>
          <w:szCs w:val="26"/>
        </w:rPr>
        <w:t xml:space="preserve">ы </w:t>
      </w:r>
      <w:r w:rsidR="00841072" w:rsidRPr="00C70713">
        <w:rPr>
          <w:sz w:val="26"/>
          <w:szCs w:val="26"/>
        </w:rPr>
        <w:t xml:space="preserve">– </w:t>
      </w:r>
      <w:r w:rsidR="00B21ACA" w:rsidRPr="00C70713">
        <w:rPr>
          <w:sz w:val="26"/>
          <w:szCs w:val="26"/>
        </w:rPr>
        <w:t>16</w:t>
      </w:r>
      <w:r w:rsidR="00BB557A" w:rsidRPr="00C70713">
        <w:rPr>
          <w:sz w:val="26"/>
          <w:szCs w:val="26"/>
        </w:rPr>
        <w:t xml:space="preserve"> ОУ (</w:t>
      </w:r>
      <w:r w:rsidR="00B21ACA" w:rsidRPr="00C70713">
        <w:rPr>
          <w:sz w:val="26"/>
          <w:szCs w:val="26"/>
        </w:rPr>
        <w:t>34</w:t>
      </w:r>
      <w:r w:rsidR="00BB557A" w:rsidRPr="00C70713">
        <w:rPr>
          <w:sz w:val="26"/>
          <w:szCs w:val="26"/>
        </w:rPr>
        <w:t>%)</w:t>
      </w:r>
      <w:r w:rsidRPr="00C70713">
        <w:rPr>
          <w:sz w:val="26"/>
          <w:szCs w:val="26"/>
        </w:rPr>
        <w:t xml:space="preserve">, не готовы </w:t>
      </w:r>
      <w:r w:rsidR="00841072" w:rsidRPr="00C70713">
        <w:rPr>
          <w:sz w:val="26"/>
          <w:szCs w:val="26"/>
        </w:rPr>
        <w:t xml:space="preserve">– </w:t>
      </w:r>
      <w:r w:rsidR="00B21ACA" w:rsidRPr="00C70713">
        <w:rPr>
          <w:sz w:val="26"/>
          <w:szCs w:val="26"/>
        </w:rPr>
        <w:t>1</w:t>
      </w:r>
      <w:r w:rsidR="00BB557A" w:rsidRPr="00C70713">
        <w:rPr>
          <w:sz w:val="26"/>
          <w:szCs w:val="26"/>
        </w:rPr>
        <w:t>8 ОУ (</w:t>
      </w:r>
      <w:r w:rsidR="00B21ACA" w:rsidRPr="00C70713">
        <w:rPr>
          <w:sz w:val="26"/>
          <w:szCs w:val="26"/>
        </w:rPr>
        <w:t>38</w:t>
      </w:r>
      <w:r w:rsidR="00BB557A" w:rsidRPr="00C70713">
        <w:rPr>
          <w:sz w:val="26"/>
          <w:szCs w:val="26"/>
        </w:rPr>
        <w:t>%).</w:t>
      </w:r>
    </w:p>
    <w:p w:rsidR="00BB557A" w:rsidRPr="00C70713" w:rsidRDefault="00BB557A" w:rsidP="00517E04">
      <w:pPr>
        <w:spacing w:line="276" w:lineRule="auto"/>
        <w:ind w:firstLine="360"/>
        <w:rPr>
          <w:sz w:val="26"/>
          <w:szCs w:val="26"/>
        </w:rPr>
      </w:pPr>
      <w:r w:rsidRPr="00C70713">
        <w:rPr>
          <w:sz w:val="26"/>
          <w:szCs w:val="26"/>
        </w:rPr>
        <w:t>Компания</w:t>
      </w:r>
      <w:r w:rsidR="00BD21CA" w:rsidRPr="00C70713">
        <w:rPr>
          <w:sz w:val="26"/>
          <w:szCs w:val="26"/>
        </w:rPr>
        <w:t>-разработчик</w:t>
      </w:r>
      <w:r w:rsidRPr="00C70713">
        <w:rPr>
          <w:sz w:val="26"/>
          <w:szCs w:val="26"/>
        </w:rPr>
        <w:t xml:space="preserve"> </w:t>
      </w:r>
      <w:r w:rsidR="00BD21CA" w:rsidRPr="00C70713">
        <w:rPr>
          <w:sz w:val="26"/>
          <w:szCs w:val="26"/>
        </w:rPr>
        <w:t>«</w:t>
      </w:r>
      <w:r w:rsidRPr="00C70713">
        <w:rPr>
          <w:sz w:val="26"/>
          <w:szCs w:val="26"/>
        </w:rPr>
        <w:t>АВЕРС</w:t>
      </w:r>
      <w:r w:rsidR="00BD21CA" w:rsidRPr="00C70713">
        <w:rPr>
          <w:sz w:val="26"/>
          <w:szCs w:val="26"/>
        </w:rPr>
        <w:t>»</w:t>
      </w:r>
      <w:r w:rsidRPr="00C70713">
        <w:rPr>
          <w:sz w:val="26"/>
          <w:szCs w:val="26"/>
        </w:rPr>
        <w:t xml:space="preserve"> с помощью системы удаленного доступа инспектировала заполнение модуля, вносила поправки.</w:t>
      </w:r>
    </w:p>
    <w:p w:rsidR="00BB557A" w:rsidRPr="00C70713" w:rsidRDefault="00BB557A" w:rsidP="00517E04">
      <w:pPr>
        <w:pStyle w:val="af6"/>
        <w:spacing w:line="276" w:lineRule="auto"/>
        <w:ind w:left="0" w:firstLine="360"/>
        <w:rPr>
          <w:sz w:val="26"/>
          <w:szCs w:val="26"/>
        </w:rPr>
      </w:pPr>
      <w:r w:rsidRPr="00C70713">
        <w:rPr>
          <w:sz w:val="26"/>
          <w:szCs w:val="26"/>
        </w:rPr>
        <w:t xml:space="preserve">Использование модуля КРМ «Директор» предполагает аттестацию </w:t>
      </w:r>
      <w:r w:rsidR="00985B52" w:rsidRPr="00C70713">
        <w:rPr>
          <w:sz w:val="26"/>
          <w:szCs w:val="26"/>
        </w:rPr>
        <w:t xml:space="preserve">компьютерного </w:t>
      </w:r>
      <w:r w:rsidRPr="00C70713">
        <w:rPr>
          <w:sz w:val="26"/>
          <w:szCs w:val="26"/>
        </w:rPr>
        <w:t xml:space="preserve">рабочего места (далее </w:t>
      </w:r>
      <w:r w:rsidR="00985B52" w:rsidRPr="00C70713">
        <w:rPr>
          <w:sz w:val="26"/>
          <w:szCs w:val="26"/>
        </w:rPr>
        <w:t>К</w:t>
      </w:r>
      <w:r w:rsidRPr="00C70713">
        <w:rPr>
          <w:sz w:val="26"/>
          <w:szCs w:val="26"/>
        </w:rPr>
        <w:t>РМ) для обработки персональных данных.</w:t>
      </w:r>
      <w:r w:rsidR="002263D1" w:rsidRPr="00C70713">
        <w:rPr>
          <w:sz w:val="26"/>
          <w:szCs w:val="26"/>
        </w:rPr>
        <w:t xml:space="preserve"> По данным мониторинга (</w:t>
      </w:r>
      <w:r w:rsidR="00B21ACA" w:rsidRPr="00C70713">
        <w:rPr>
          <w:sz w:val="26"/>
          <w:szCs w:val="26"/>
        </w:rPr>
        <w:t>22</w:t>
      </w:r>
      <w:r w:rsidRPr="00C70713">
        <w:rPr>
          <w:sz w:val="26"/>
          <w:szCs w:val="26"/>
        </w:rPr>
        <w:t>.05.20</w:t>
      </w:r>
      <w:r w:rsidR="00B21ACA" w:rsidRPr="00C70713">
        <w:rPr>
          <w:sz w:val="26"/>
          <w:szCs w:val="26"/>
        </w:rPr>
        <w:t>20</w:t>
      </w:r>
      <w:r w:rsidRPr="00C70713">
        <w:rPr>
          <w:sz w:val="26"/>
          <w:szCs w:val="26"/>
        </w:rPr>
        <w:t xml:space="preserve"> г</w:t>
      </w:r>
      <w:r w:rsidR="002263D1" w:rsidRPr="00C70713">
        <w:rPr>
          <w:sz w:val="26"/>
          <w:szCs w:val="26"/>
        </w:rPr>
        <w:t>.)</w:t>
      </w:r>
      <w:r w:rsidR="00AB4A70">
        <w:rPr>
          <w:sz w:val="26"/>
          <w:szCs w:val="26"/>
        </w:rPr>
        <w:t>,</w:t>
      </w:r>
      <w:r w:rsidR="002263D1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 xml:space="preserve">прошли аттестацию </w:t>
      </w:r>
      <w:r w:rsidR="00841072" w:rsidRPr="00C70713">
        <w:rPr>
          <w:sz w:val="26"/>
          <w:szCs w:val="26"/>
        </w:rPr>
        <w:t xml:space="preserve">– </w:t>
      </w:r>
      <w:r w:rsidRPr="00C70713">
        <w:rPr>
          <w:sz w:val="26"/>
          <w:szCs w:val="26"/>
        </w:rPr>
        <w:t>3</w:t>
      </w:r>
      <w:r w:rsidR="00BD21CA" w:rsidRPr="00C70713">
        <w:rPr>
          <w:sz w:val="26"/>
          <w:szCs w:val="26"/>
        </w:rPr>
        <w:t>7</w:t>
      </w:r>
      <w:r w:rsidRPr="00C70713">
        <w:rPr>
          <w:sz w:val="26"/>
          <w:szCs w:val="26"/>
        </w:rPr>
        <w:t xml:space="preserve"> ОУ (</w:t>
      </w:r>
      <w:r w:rsidR="00BD21CA" w:rsidRPr="00C70713">
        <w:rPr>
          <w:sz w:val="26"/>
          <w:szCs w:val="26"/>
        </w:rPr>
        <w:t>86</w:t>
      </w:r>
      <w:r w:rsidRPr="00C70713">
        <w:rPr>
          <w:sz w:val="26"/>
          <w:szCs w:val="26"/>
        </w:rPr>
        <w:t>%)</w:t>
      </w:r>
      <w:r w:rsidR="002263D1" w:rsidRPr="00C70713">
        <w:rPr>
          <w:sz w:val="26"/>
          <w:szCs w:val="26"/>
        </w:rPr>
        <w:t xml:space="preserve">, </w:t>
      </w:r>
      <w:r w:rsidRPr="00C70713">
        <w:rPr>
          <w:sz w:val="26"/>
          <w:szCs w:val="26"/>
        </w:rPr>
        <w:t xml:space="preserve">прошли аттестацию частично </w:t>
      </w:r>
      <w:r w:rsidR="00841072" w:rsidRPr="00C70713">
        <w:rPr>
          <w:sz w:val="26"/>
          <w:szCs w:val="26"/>
        </w:rPr>
        <w:t xml:space="preserve">– </w:t>
      </w:r>
      <w:r w:rsidR="00BD21CA" w:rsidRPr="00C70713">
        <w:rPr>
          <w:sz w:val="26"/>
          <w:szCs w:val="26"/>
        </w:rPr>
        <w:t>1</w:t>
      </w:r>
      <w:r w:rsidRPr="00C70713">
        <w:rPr>
          <w:sz w:val="26"/>
          <w:szCs w:val="26"/>
        </w:rPr>
        <w:t xml:space="preserve"> ОУ (</w:t>
      </w:r>
      <w:r w:rsidR="00BD21CA" w:rsidRPr="00C70713">
        <w:rPr>
          <w:sz w:val="26"/>
          <w:szCs w:val="26"/>
        </w:rPr>
        <w:t>2</w:t>
      </w:r>
      <w:r w:rsidRPr="00C70713">
        <w:rPr>
          <w:sz w:val="26"/>
          <w:szCs w:val="26"/>
        </w:rPr>
        <w:t>%)</w:t>
      </w:r>
      <w:r w:rsidR="002263D1" w:rsidRPr="00C70713">
        <w:rPr>
          <w:sz w:val="26"/>
          <w:szCs w:val="26"/>
        </w:rPr>
        <w:t xml:space="preserve">, </w:t>
      </w:r>
      <w:r w:rsidRPr="00C70713">
        <w:rPr>
          <w:sz w:val="26"/>
          <w:szCs w:val="26"/>
        </w:rPr>
        <w:t xml:space="preserve">не прошли аттестацию </w:t>
      </w:r>
      <w:r w:rsidR="00841072" w:rsidRPr="00C70713">
        <w:rPr>
          <w:sz w:val="26"/>
          <w:szCs w:val="26"/>
        </w:rPr>
        <w:t xml:space="preserve">– </w:t>
      </w:r>
      <w:r w:rsidR="00BD21CA" w:rsidRPr="00C70713">
        <w:rPr>
          <w:sz w:val="26"/>
          <w:szCs w:val="26"/>
        </w:rPr>
        <w:t>5</w:t>
      </w:r>
      <w:r w:rsidRPr="00C70713">
        <w:rPr>
          <w:sz w:val="26"/>
          <w:szCs w:val="26"/>
        </w:rPr>
        <w:t xml:space="preserve"> ОУ (</w:t>
      </w:r>
      <w:r w:rsidR="00BD21CA" w:rsidRPr="00C70713">
        <w:rPr>
          <w:sz w:val="26"/>
          <w:szCs w:val="26"/>
        </w:rPr>
        <w:t>12</w:t>
      </w:r>
      <w:r w:rsidRPr="00C70713">
        <w:rPr>
          <w:sz w:val="26"/>
          <w:szCs w:val="26"/>
        </w:rPr>
        <w:t>%).</w:t>
      </w:r>
    </w:p>
    <w:p w:rsidR="00BD21CA" w:rsidRPr="00C70713" w:rsidRDefault="00BD21CA" w:rsidP="00517E04">
      <w:pPr>
        <w:pStyle w:val="af6"/>
        <w:spacing w:line="276" w:lineRule="auto"/>
        <w:ind w:left="0" w:firstLine="360"/>
        <w:rPr>
          <w:sz w:val="26"/>
          <w:szCs w:val="26"/>
        </w:rPr>
      </w:pPr>
      <w:r w:rsidRPr="00C70713">
        <w:rPr>
          <w:sz w:val="26"/>
          <w:szCs w:val="26"/>
        </w:rPr>
        <w:t>Ввиду отсутствия аттестации нескольких КРМ в ОУ в 2019-2020 учебном году компания-разработчик «АВЕРС» предоставила ссылку в Интернете, которая позволяет работать с модулем «Электронный кл</w:t>
      </w:r>
      <w:r w:rsidR="00AB4A70">
        <w:rPr>
          <w:sz w:val="26"/>
          <w:szCs w:val="26"/>
        </w:rPr>
        <w:t>ассный журнал» на нескольких не</w:t>
      </w:r>
      <w:r w:rsidRPr="00C70713">
        <w:rPr>
          <w:sz w:val="26"/>
          <w:szCs w:val="26"/>
        </w:rPr>
        <w:t>аттестованных компьютерах. Для работы по ссылке в Интернете педагогу выдаются индивидуальные логин и пароль.</w:t>
      </w:r>
    </w:p>
    <w:p w:rsidR="00BD21CA" w:rsidRPr="00C70713" w:rsidRDefault="00BD21CA" w:rsidP="00517E04">
      <w:pPr>
        <w:spacing w:line="276" w:lineRule="auto"/>
        <w:ind w:firstLine="360"/>
        <w:rPr>
          <w:sz w:val="26"/>
          <w:szCs w:val="26"/>
        </w:rPr>
      </w:pPr>
    </w:p>
    <w:p w:rsidR="00BB557A" w:rsidRPr="00C70713" w:rsidRDefault="002263D1" w:rsidP="00517E04">
      <w:pPr>
        <w:spacing w:line="276" w:lineRule="auto"/>
        <w:ind w:firstLine="360"/>
        <w:rPr>
          <w:sz w:val="26"/>
          <w:szCs w:val="26"/>
        </w:rPr>
      </w:pPr>
      <w:r w:rsidRPr="00C70713">
        <w:rPr>
          <w:sz w:val="26"/>
          <w:szCs w:val="26"/>
        </w:rPr>
        <w:t xml:space="preserve">По данным мониторинга </w:t>
      </w:r>
      <w:r w:rsidR="00BB557A" w:rsidRPr="00C70713">
        <w:rPr>
          <w:sz w:val="26"/>
          <w:szCs w:val="26"/>
        </w:rPr>
        <w:t xml:space="preserve">«Использование модуля «Электронный Классный Журнал» в работе учителя» </w:t>
      </w:r>
      <w:r w:rsidR="0088628B" w:rsidRPr="00C70713">
        <w:rPr>
          <w:sz w:val="26"/>
          <w:szCs w:val="26"/>
        </w:rPr>
        <w:t>на конец 201</w:t>
      </w:r>
      <w:r w:rsidR="00F87F69" w:rsidRPr="00C70713">
        <w:rPr>
          <w:sz w:val="26"/>
          <w:szCs w:val="26"/>
        </w:rPr>
        <w:t>9</w:t>
      </w:r>
      <w:r w:rsidR="0088628B" w:rsidRPr="00C70713">
        <w:rPr>
          <w:sz w:val="26"/>
          <w:szCs w:val="26"/>
        </w:rPr>
        <w:t>-20</w:t>
      </w:r>
      <w:r w:rsidR="00F87F69" w:rsidRPr="00C70713">
        <w:rPr>
          <w:sz w:val="26"/>
          <w:szCs w:val="26"/>
        </w:rPr>
        <w:t>20</w:t>
      </w:r>
      <w:r w:rsidR="00AB4A70">
        <w:rPr>
          <w:sz w:val="26"/>
          <w:szCs w:val="26"/>
        </w:rPr>
        <w:t xml:space="preserve"> учебного года,</w:t>
      </w:r>
      <w:r w:rsidR="0088628B" w:rsidRPr="00C70713">
        <w:rPr>
          <w:sz w:val="26"/>
          <w:szCs w:val="26"/>
        </w:rPr>
        <w:t xml:space="preserve"> </w:t>
      </w:r>
      <w:r w:rsidR="00BB557A" w:rsidRPr="00C70713">
        <w:rPr>
          <w:sz w:val="26"/>
          <w:szCs w:val="26"/>
        </w:rPr>
        <w:t xml:space="preserve">педагоги приступили к работе – </w:t>
      </w:r>
      <w:r w:rsidR="00F87F69" w:rsidRPr="00C70713">
        <w:rPr>
          <w:sz w:val="26"/>
          <w:szCs w:val="26"/>
        </w:rPr>
        <w:t xml:space="preserve">  </w:t>
      </w:r>
      <w:r w:rsidR="00BB557A" w:rsidRPr="00C70713">
        <w:rPr>
          <w:sz w:val="26"/>
          <w:szCs w:val="26"/>
        </w:rPr>
        <w:t>1</w:t>
      </w:r>
      <w:r w:rsidR="00F87F69" w:rsidRPr="00C70713">
        <w:rPr>
          <w:sz w:val="26"/>
          <w:szCs w:val="26"/>
        </w:rPr>
        <w:t>7</w:t>
      </w:r>
      <w:r w:rsidR="00BB557A" w:rsidRPr="00C70713">
        <w:rPr>
          <w:sz w:val="26"/>
          <w:szCs w:val="26"/>
        </w:rPr>
        <w:t xml:space="preserve"> ОУ (</w:t>
      </w:r>
      <w:r w:rsidR="00F87F69" w:rsidRPr="00C70713">
        <w:rPr>
          <w:sz w:val="26"/>
          <w:szCs w:val="26"/>
        </w:rPr>
        <w:t>40</w:t>
      </w:r>
      <w:r w:rsidR="00BB557A" w:rsidRPr="00C70713">
        <w:rPr>
          <w:sz w:val="26"/>
          <w:szCs w:val="26"/>
        </w:rPr>
        <w:t>%)</w:t>
      </w:r>
      <w:r w:rsidRPr="00C70713">
        <w:rPr>
          <w:sz w:val="26"/>
          <w:szCs w:val="26"/>
        </w:rPr>
        <w:t xml:space="preserve">, </w:t>
      </w:r>
      <w:r w:rsidR="00BB557A" w:rsidRPr="00C70713">
        <w:rPr>
          <w:sz w:val="26"/>
          <w:szCs w:val="26"/>
        </w:rPr>
        <w:t>приступили к работе частично – 1</w:t>
      </w:r>
      <w:r w:rsidR="00F87F69" w:rsidRPr="00C70713">
        <w:rPr>
          <w:sz w:val="26"/>
          <w:szCs w:val="26"/>
        </w:rPr>
        <w:t>0</w:t>
      </w:r>
      <w:r w:rsidR="00BB557A" w:rsidRPr="00C70713">
        <w:rPr>
          <w:sz w:val="26"/>
          <w:szCs w:val="26"/>
        </w:rPr>
        <w:t xml:space="preserve"> ОУ (2</w:t>
      </w:r>
      <w:r w:rsidR="00F87F69" w:rsidRPr="00C70713">
        <w:rPr>
          <w:sz w:val="26"/>
          <w:szCs w:val="26"/>
        </w:rPr>
        <w:t>3</w:t>
      </w:r>
      <w:r w:rsidR="00BB557A" w:rsidRPr="00C70713">
        <w:rPr>
          <w:sz w:val="26"/>
          <w:szCs w:val="26"/>
        </w:rPr>
        <w:t>%)</w:t>
      </w:r>
      <w:r w:rsidRPr="00C70713">
        <w:rPr>
          <w:sz w:val="26"/>
          <w:szCs w:val="26"/>
        </w:rPr>
        <w:t xml:space="preserve">, </w:t>
      </w:r>
      <w:r w:rsidR="00BB557A" w:rsidRPr="00C70713">
        <w:rPr>
          <w:sz w:val="26"/>
          <w:szCs w:val="26"/>
        </w:rPr>
        <w:t xml:space="preserve">не приступили к работе – </w:t>
      </w:r>
      <w:r w:rsidR="00F87F69" w:rsidRPr="00C70713">
        <w:rPr>
          <w:sz w:val="26"/>
          <w:szCs w:val="26"/>
        </w:rPr>
        <w:t xml:space="preserve">  1</w:t>
      </w:r>
      <w:r w:rsidR="00BB557A" w:rsidRPr="00C70713">
        <w:rPr>
          <w:sz w:val="26"/>
          <w:szCs w:val="26"/>
        </w:rPr>
        <w:t>6 ОУ (</w:t>
      </w:r>
      <w:r w:rsidR="00F87F69" w:rsidRPr="00C70713">
        <w:rPr>
          <w:sz w:val="26"/>
          <w:szCs w:val="26"/>
        </w:rPr>
        <w:t>37</w:t>
      </w:r>
      <w:r w:rsidR="00BB557A" w:rsidRPr="00C70713">
        <w:rPr>
          <w:sz w:val="26"/>
          <w:szCs w:val="26"/>
        </w:rPr>
        <w:t>%).</w:t>
      </w:r>
    </w:p>
    <w:p w:rsidR="00BB557A" w:rsidRPr="00C70713" w:rsidRDefault="00BB557A" w:rsidP="00517E04">
      <w:pPr>
        <w:spacing w:line="276" w:lineRule="auto"/>
        <w:ind w:firstLine="360"/>
        <w:rPr>
          <w:sz w:val="26"/>
          <w:szCs w:val="26"/>
        </w:rPr>
      </w:pPr>
      <w:r w:rsidRPr="00C70713">
        <w:rPr>
          <w:sz w:val="26"/>
          <w:szCs w:val="26"/>
        </w:rPr>
        <w:t xml:space="preserve">Использовать возможности модуля «Электронный Классный Журнал» могут только педагогические работники. Для родительского сообщества данная система недоступна. Родители могут посмотреть успеваемость детей на Портале </w:t>
      </w:r>
      <w:r w:rsidR="00F87F69" w:rsidRPr="00C70713">
        <w:rPr>
          <w:sz w:val="26"/>
          <w:szCs w:val="26"/>
        </w:rPr>
        <w:t xml:space="preserve">Госуслуг </w:t>
      </w:r>
      <w:r w:rsidRPr="00C70713">
        <w:rPr>
          <w:sz w:val="26"/>
          <w:szCs w:val="26"/>
        </w:rPr>
        <w:t>РФ.</w:t>
      </w:r>
    </w:p>
    <w:p w:rsidR="00BB557A" w:rsidRPr="00C70713" w:rsidRDefault="00BB557A" w:rsidP="00517E04">
      <w:pPr>
        <w:spacing w:line="276" w:lineRule="auto"/>
        <w:rPr>
          <w:b/>
          <w:bCs/>
          <w:sz w:val="26"/>
          <w:szCs w:val="26"/>
        </w:rPr>
      </w:pPr>
    </w:p>
    <w:p w:rsidR="00BB557A" w:rsidRPr="00C70713" w:rsidRDefault="00BB557A" w:rsidP="00517E04">
      <w:pPr>
        <w:spacing w:line="276" w:lineRule="auto"/>
        <w:ind w:firstLine="360"/>
        <w:rPr>
          <w:sz w:val="26"/>
          <w:szCs w:val="26"/>
        </w:rPr>
      </w:pPr>
      <w:r w:rsidRPr="00C70713">
        <w:rPr>
          <w:sz w:val="26"/>
          <w:szCs w:val="26"/>
        </w:rPr>
        <w:t xml:space="preserve">В течение </w:t>
      </w:r>
      <w:r w:rsidR="00F87F69" w:rsidRPr="00C70713">
        <w:rPr>
          <w:sz w:val="26"/>
          <w:szCs w:val="26"/>
        </w:rPr>
        <w:t xml:space="preserve">5-ти </w:t>
      </w:r>
      <w:r w:rsidRPr="00C70713">
        <w:rPr>
          <w:sz w:val="26"/>
          <w:szCs w:val="26"/>
        </w:rPr>
        <w:t xml:space="preserve">лет введена в работу </w:t>
      </w:r>
      <w:r w:rsidRPr="00C70713">
        <w:rPr>
          <w:bCs/>
          <w:sz w:val="26"/>
          <w:szCs w:val="26"/>
        </w:rPr>
        <w:t>Ведомственная учетная система «Зачисление в образовательную организацию» для предоставления муниципальной услуги зачисления в ОУ в электронной форме.</w:t>
      </w:r>
    </w:p>
    <w:p w:rsidR="00BB557A" w:rsidRPr="00C70713" w:rsidRDefault="00BB557A" w:rsidP="00517E04">
      <w:pPr>
        <w:spacing w:line="276" w:lineRule="auto"/>
        <w:ind w:firstLine="360"/>
        <w:rPr>
          <w:sz w:val="26"/>
          <w:szCs w:val="26"/>
        </w:rPr>
      </w:pPr>
      <w:r w:rsidRPr="00C70713">
        <w:rPr>
          <w:sz w:val="26"/>
          <w:szCs w:val="26"/>
        </w:rPr>
        <w:t>В 201</w:t>
      </w:r>
      <w:r w:rsidR="00F87F69" w:rsidRPr="00C70713">
        <w:rPr>
          <w:sz w:val="26"/>
          <w:szCs w:val="26"/>
        </w:rPr>
        <w:t>9</w:t>
      </w:r>
      <w:r w:rsidRPr="00C70713">
        <w:rPr>
          <w:sz w:val="26"/>
          <w:szCs w:val="26"/>
        </w:rPr>
        <w:t>-20</w:t>
      </w:r>
      <w:r w:rsidR="00F87F69" w:rsidRPr="00C70713">
        <w:rPr>
          <w:sz w:val="26"/>
          <w:szCs w:val="26"/>
        </w:rPr>
        <w:t>20</w:t>
      </w:r>
      <w:r w:rsidRPr="00C70713">
        <w:rPr>
          <w:sz w:val="26"/>
          <w:szCs w:val="26"/>
        </w:rPr>
        <w:t xml:space="preserve"> учебном году п</w:t>
      </w:r>
      <w:r w:rsidR="00F87F69" w:rsidRPr="00C70713">
        <w:rPr>
          <w:sz w:val="26"/>
          <w:szCs w:val="26"/>
        </w:rPr>
        <w:t>одача</w:t>
      </w:r>
      <w:r w:rsidR="00985B52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заявления на обучение в ОУ в электронной форме осуществлял</w:t>
      </w:r>
      <w:r w:rsidR="00F87F69" w:rsidRPr="00C70713">
        <w:rPr>
          <w:sz w:val="26"/>
          <w:szCs w:val="26"/>
        </w:rPr>
        <w:t>ась</w:t>
      </w:r>
      <w:r w:rsidRPr="00C70713">
        <w:rPr>
          <w:sz w:val="26"/>
          <w:szCs w:val="26"/>
        </w:rPr>
        <w:t xml:space="preserve"> 2 способами:</w:t>
      </w:r>
    </w:p>
    <w:p w:rsidR="00BB557A" w:rsidRPr="00C70713" w:rsidRDefault="00BB557A" w:rsidP="00517E04">
      <w:pPr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C70713">
        <w:rPr>
          <w:sz w:val="26"/>
          <w:szCs w:val="26"/>
        </w:rPr>
        <w:t>п</w:t>
      </w:r>
      <w:r w:rsidR="00F87F69" w:rsidRPr="00C70713">
        <w:rPr>
          <w:sz w:val="26"/>
          <w:szCs w:val="26"/>
        </w:rPr>
        <w:t>одача</w:t>
      </w:r>
      <w:r w:rsidRPr="00C70713">
        <w:rPr>
          <w:sz w:val="26"/>
          <w:szCs w:val="26"/>
        </w:rPr>
        <w:t xml:space="preserve"> заявления через Портал </w:t>
      </w:r>
      <w:r w:rsidR="00F87F69" w:rsidRPr="00C70713">
        <w:rPr>
          <w:sz w:val="26"/>
          <w:szCs w:val="26"/>
        </w:rPr>
        <w:t xml:space="preserve">Госуслуг </w:t>
      </w:r>
      <w:r w:rsidRPr="00C70713">
        <w:rPr>
          <w:sz w:val="26"/>
          <w:szCs w:val="26"/>
        </w:rPr>
        <w:t>РФ;</w:t>
      </w:r>
    </w:p>
    <w:p w:rsidR="00BB557A" w:rsidRPr="00C70713" w:rsidRDefault="00BB557A" w:rsidP="00517E04">
      <w:pPr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C70713">
        <w:rPr>
          <w:sz w:val="26"/>
          <w:szCs w:val="26"/>
        </w:rPr>
        <w:t>п</w:t>
      </w:r>
      <w:r w:rsidR="00F87F69" w:rsidRPr="00C70713">
        <w:rPr>
          <w:sz w:val="26"/>
          <w:szCs w:val="26"/>
        </w:rPr>
        <w:t>одача</w:t>
      </w:r>
      <w:r w:rsidRPr="00C70713">
        <w:rPr>
          <w:sz w:val="26"/>
          <w:szCs w:val="26"/>
        </w:rPr>
        <w:t xml:space="preserve"> заявления при непосредственном обращении родителей в ОУ, где администратор АИС «Электронная школа» вносит данные в систему.</w:t>
      </w:r>
    </w:p>
    <w:p w:rsidR="00BB557A" w:rsidRPr="00C70713" w:rsidRDefault="00BB557A" w:rsidP="00517E04">
      <w:pPr>
        <w:spacing w:line="276" w:lineRule="auto"/>
        <w:rPr>
          <w:sz w:val="26"/>
          <w:szCs w:val="26"/>
        </w:rPr>
      </w:pPr>
    </w:p>
    <w:p w:rsidR="00BB557A" w:rsidRPr="00C70713" w:rsidRDefault="00BB557A" w:rsidP="00517E04">
      <w:pPr>
        <w:pStyle w:val="af6"/>
        <w:spacing w:line="276" w:lineRule="auto"/>
        <w:ind w:left="0" w:firstLine="360"/>
        <w:rPr>
          <w:sz w:val="26"/>
          <w:szCs w:val="26"/>
        </w:rPr>
      </w:pPr>
      <w:r w:rsidRPr="00C70713">
        <w:rPr>
          <w:sz w:val="26"/>
          <w:szCs w:val="26"/>
        </w:rPr>
        <w:t>Использование модуля «Зачисление в ОО» также п</w:t>
      </w:r>
      <w:r w:rsidR="00985B52" w:rsidRPr="00C70713">
        <w:rPr>
          <w:sz w:val="26"/>
          <w:szCs w:val="26"/>
        </w:rPr>
        <w:t>редполагает аттестацию К</w:t>
      </w:r>
      <w:r w:rsidRPr="00C70713">
        <w:rPr>
          <w:sz w:val="26"/>
          <w:szCs w:val="26"/>
        </w:rPr>
        <w:t>РМ</w:t>
      </w:r>
      <w:r w:rsidR="002263D1" w:rsidRPr="00C70713">
        <w:rPr>
          <w:sz w:val="26"/>
          <w:szCs w:val="26"/>
        </w:rPr>
        <w:t>, п</w:t>
      </w:r>
      <w:r w:rsidRPr="00C70713">
        <w:rPr>
          <w:sz w:val="26"/>
          <w:szCs w:val="26"/>
        </w:rPr>
        <w:t xml:space="preserve">оэтому ОУ, не имеющие аттестованного </w:t>
      </w:r>
      <w:r w:rsidR="00985B52" w:rsidRPr="00C70713">
        <w:rPr>
          <w:sz w:val="26"/>
          <w:szCs w:val="26"/>
        </w:rPr>
        <w:t>К</w:t>
      </w:r>
      <w:r w:rsidRPr="00C70713">
        <w:rPr>
          <w:sz w:val="26"/>
          <w:szCs w:val="26"/>
        </w:rPr>
        <w:t>РМ, осуществляют прием заявлений в электронной форме на базе других ОУ, предварительно заключив договор на проводимые работы.</w:t>
      </w:r>
    </w:p>
    <w:p w:rsidR="00BB557A" w:rsidRPr="00C70713" w:rsidRDefault="00BB557A" w:rsidP="00517E04">
      <w:pPr>
        <w:spacing w:line="276" w:lineRule="auto"/>
        <w:ind w:firstLine="360"/>
        <w:rPr>
          <w:sz w:val="26"/>
          <w:szCs w:val="26"/>
        </w:rPr>
      </w:pPr>
      <w:r w:rsidRPr="00C70713">
        <w:rPr>
          <w:sz w:val="26"/>
          <w:szCs w:val="26"/>
        </w:rPr>
        <w:t>По данным мониторинга</w:t>
      </w:r>
      <w:r w:rsidR="00AB4A70">
        <w:rPr>
          <w:sz w:val="26"/>
          <w:szCs w:val="26"/>
        </w:rPr>
        <w:t>, п</w:t>
      </w:r>
      <w:r w:rsidRPr="00C70713">
        <w:rPr>
          <w:sz w:val="26"/>
          <w:szCs w:val="26"/>
        </w:rPr>
        <w:t>рие</w:t>
      </w:r>
      <w:r w:rsidR="00AB4A70">
        <w:rPr>
          <w:sz w:val="26"/>
          <w:szCs w:val="26"/>
        </w:rPr>
        <w:t>м заявлений в электронной форме</w:t>
      </w:r>
      <w:r w:rsidR="002263D1" w:rsidRPr="00C70713">
        <w:rPr>
          <w:sz w:val="26"/>
          <w:szCs w:val="26"/>
        </w:rPr>
        <w:t xml:space="preserve"> осуществляли </w:t>
      </w:r>
      <w:r w:rsidRPr="00C70713">
        <w:rPr>
          <w:sz w:val="26"/>
          <w:szCs w:val="26"/>
        </w:rPr>
        <w:t>на базе своего ОУ – 3</w:t>
      </w:r>
      <w:r w:rsidR="00F87F69" w:rsidRPr="00C70713">
        <w:rPr>
          <w:sz w:val="26"/>
          <w:szCs w:val="26"/>
        </w:rPr>
        <w:t>6</w:t>
      </w:r>
      <w:r w:rsidRPr="00C70713">
        <w:rPr>
          <w:sz w:val="26"/>
          <w:szCs w:val="26"/>
        </w:rPr>
        <w:t xml:space="preserve"> школ (</w:t>
      </w:r>
      <w:r w:rsidR="00F87F69" w:rsidRPr="00C70713">
        <w:rPr>
          <w:sz w:val="26"/>
          <w:szCs w:val="26"/>
        </w:rPr>
        <w:t>8</w:t>
      </w:r>
      <w:r w:rsidRPr="00C70713">
        <w:rPr>
          <w:sz w:val="26"/>
          <w:szCs w:val="26"/>
        </w:rPr>
        <w:t>4%)</w:t>
      </w:r>
      <w:r w:rsidR="002263D1" w:rsidRPr="00C70713">
        <w:rPr>
          <w:sz w:val="26"/>
          <w:szCs w:val="26"/>
        </w:rPr>
        <w:t xml:space="preserve">, </w:t>
      </w:r>
      <w:r w:rsidRPr="00C70713">
        <w:rPr>
          <w:sz w:val="26"/>
          <w:szCs w:val="26"/>
        </w:rPr>
        <w:t>на базе других ОУ – 7 школ (</w:t>
      </w:r>
      <w:r w:rsidR="00F87F69" w:rsidRPr="00C70713">
        <w:rPr>
          <w:sz w:val="26"/>
          <w:szCs w:val="26"/>
        </w:rPr>
        <w:t>1</w:t>
      </w:r>
      <w:r w:rsidRPr="00C70713">
        <w:rPr>
          <w:sz w:val="26"/>
          <w:szCs w:val="26"/>
        </w:rPr>
        <w:t>6%).</w:t>
      </w:r>
    </w:p>
    <w:p w:rsidR="00D4100A" w:rsidRPr="00C70713" w:rsidRDefault="00D4100A" w:rsidP="00DF7D14">
      <w:pPr>
        <w:spacing w:line="252" w:lineRule="auto"/>
        <w:rPr>
          <w:b/>
          <w:sz w:val="26"/>
          <w:szCs w:val="26"/>
        </w:rPr>
      </w:pPr>
    </w:p>
    <w:p w:rsidR="00DF7D14" w:rsidRPr="00C70713" w:rsidRDefault="00DF7D14" w:rsidP="00DF7D14">
      <w:pPr>
        <w:spacing w:line="252" w:lineRule="auto"/>
        <w:rPr>
          <w:b/>
          <w:sz w:val="26"/>
          <w:szCs w:val="26"/>
        </w:rPr>
      </w:pPr>
    </w:p>
    <w:p w:rsidR="0006115F" w:rsidRPr="00C70713" w:rsidRDefault="0006115F" w:rsidP="0084437A">
      <w:pPr>
        <w:spacing w:line="324" w:lineRule="auto"/>
        <w:ind w:firstLine="708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lastRenderedPageBreak/>
        <w:t>Интернет</w:t>
      </w:r>
    </w:p>
    <w:p w:rsidR="0006115F" w:rsidRPr="00311858" w:rsidRDefault="0006115F" w:rsidP="0084437A">
      <w:pPr>
        <w:spacing w:line="324" w:lineRule="auto"/>
        <w:ind w:left="-142" w:firstLine="850"/>
        <w:rPr>
          <w:sz w:val="28"/>
          <w:szCs w:val="28"/>
        </w:rPr>
      </w:pPr>
      <w:r w:rsidRPr="00C70713">
        <w:rPr>
          <w:sz w:val="26"/>
          <w:szCs w:val="26"/>
        </w:rPr>
        <w:t xml:space="preserve">В 2020г. во всех общеобразовательных </w:t>
      </w:r>
      <w:r w:rsidR="00DF7D14" w:rsidRPr="00C70713">
        <w:rPr>
          <w:sz w:val="26"/>
          <w:szCs w:val="26"/>
        </w:rPr>
        <w:t>учреждениях г</w:t>
      </w:r>
      <w:r w:rsidRPr="00C70713">
        <w:rPr>
          <w:sz w:val="26"/>
          <w:szCs w:val="26"/>
        </w:rPr>
        <w:t>орода Кургана имеется доступ к сети Интернет, предоставленный Публичным акционерным обществом «Ростелеком». Два образовательных учреждения (ОУ №№ 14, 39) подключены по</w:t>
      </w:r>
      <w:r w:rsidR="00311858" w:rsidRPr="00311858">
        <w:rPr>
          <w:sz w:val="28"/>
          <w:szCs w:val="28"/>
        </w:rPr>
        <w:t xml:space="preserve"> </w:t>
      </w:r>
      <w:r w:rsidR="00311858" w:rsidRPr="00311858">
        <w:t>плану поэтапного подключения социально значимых объектов на территории Курганской области в рамках исполнения государственного контракта от 01.08.2019г., заключенного  между Министерством цифрового развития, связи и массовых коммуникаций Российской Федерации и ПАО «Ростелеком»</w:t>
      </w:r>
      <w:r w:rsidRPr="00C70713">
        <w:rPr>
          <w:sz w:val="26"/>
          <w:szCs w:val="26"/>
        </w:rPr>
        <w:t>. На основании государственного контракта от 25.12.2019г. № 5/08-</w:t>
      </w:r>
      <w:r w:rsidRPr="00C70713">
        <w:rPr>
          <w:bCs/>
          <w:sz w:val="26"/>
          <w:szCs w:val="26"/>
        </w:rPr>
        <w:t>эа</w:t>
      </w:r>
      <w:r w:rsidRPr="00C70713">
        <w:rPr>
          <w:sz w:val="26"/>
          <w:szCs w:val="26"/>
        </w:rPr>
        <w:t xml:space="preserve"> общеобразовательным учреждениям предоставляется круглосуточный доступ неограниченного по объему трафика доступа к информации сети Интернет. Средняя скорость Интернета значительно увеличилась и составляет </w:t>
      </w:r>
      <w:r w:rsidR="00DF7D14" w:rsidRPr="00C70713">
        <w:rPr>
          <w:sz w:val="26"/>
          <w:szCs w:val="26"/>
        </w:rPr>
        <w:t xml:space="preserve">            </w:t>
      </w:r>
      <w:r w:rsidRPr="00C70713">
        <w:rPr>
          <w:sz w:val="26"/>
          <w:szCs w:val="26"/>
        </w:rPr>
        <w:t xml:space="preserve">57,9 Мбит/с (36,7 Мбит/с </w:t>
      </w:r>
      <w:r w:rsidR="00DF7D14" w:rsidRPr="00C70713">
        <w:rPr>
          <w:sz w:val="26"/>
          <w:szCs w:val="26"/>
        </w:rPr>
        <w:t xml:space="preserve">– </w:t>
      </w:r>
      <w:r w:rsidRPr="00C70713">
        <w:rPr>
          <w:sz w:val="26"/>
          <w:szCs w:val="26"/>
        </w:rPr>
        <w:t>2019</w:t>
      </w:r>
      <w:r w:rsidR="00DF7D14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г., 14,1 Мбит/с</w:t>
      </w:r>
      <w:r w:rsidR="00DF7D14" w:rsidRPr="00C70713">
        <w:rPr>
          <w:sz w:val="26"/>
          <w:szCs w:val="26"/>
        </w:rPr>
        <w:t xml:space="preserve"> –</w:t>
      </w:r>
      <w:r w:rsidRPr="00C70713">
        <w:rPr>
          <w:sz w:val="26"/>
          <w:szCs w:val="26"/>
        </w:rPr>
        <w:t xml:space="preserve"> 2018</w:t>
      </w:r>
      <w:r w:rsidR="00DF7D14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г.). Рост показателей определяется увеличение</w:t>
      </w:r>
      <w:r w:rsidR="00311858">
        <w:rPr>
          <w:sz w:val="26"/>
          <w:szCs w:val="26"/>
        </w:rPr>
        <w:t>м</w:t>
      </w:r>
      <w:r w:rsidRPr="00C70713">
        <w:rPr>
          <w:sz w:val="26"/>
          <w:szCs w:val="26"/>
        </w:rPr>
        <w:t xml:space="preserve"> количества образовательных учреждений с наличием высокоскоростного Интернета. В 23-х образовательных учреждениях города Кургана скорость доступа к с</w:t>
      </w:r>
      <w:r w:rsidR="00311858">
        <w:rPr>
          <w:sz w:val="26"/>
          <w:szCs w:val="26"/>
        </w:rPr>
        <w:t>ети Интернет – 100 МБит/с и в 20</w:t>
      </w:r>
      <w:r w:rsidRPr="00C70713">
        <w:rPr>
          <w:sz w:val="26"/>
          <w:szCs w:val="26"/>
        </w:rPr>
        <w:t xml:space="preserve">-х – 10 Мбит/с. Федеральный проект «Цифровая школа» определяет, что доля образовательных </w:t>
      </w:r>
      <w:r w:rsidR="00DF7D14" w:rsidRPr="00C70713">
        <w:rPr>
          <w:sz w:val="26"/>
          <w:szCs w:val="26"/>
        </w:rPr>
        <w:t>учреждений</w:t>
      </w:r>
      <w:r w:rsidRPr="00C70713">
        <w:rPr>
          <w:sz w:val="26"/>
          <w:szCs w:val="26"/>
        </w:rPr>
        <w:t>, обеспеченных доступом к сети Интернет с высокой скоростью (выше 10 Мбит)</w:t>
      </w:r>
      <w:r w:rsidR="00311858">
        <w:rPr>
          <w:sz w:val="26"/>
          <w:szCs w:val="26"/>
        </w:rPr>
        <w:t xml:space="preserve">, </w:t>
      </w:r>
      <w:r w:rsidRPr="00C70713">
        <w:rPr>
          <w:sz w:val="26"/>
          <w:szCs w:val="26"/>
        </w:rPr>
        <w:t xml:space="preserve"> в 2020</w:t>
      </w:r>
      <w:r w:rsidR="00DF7D14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 xml:space="preserve">г. должна составлять 70% от общего числа образовательных </w:t>
      </w:r>
      <w:r w:rsidR="00DF7D14" w:rsidRPr="00C70713">
        <w:rPr>
          <w:sz w:val="26"/>
          <w:szCs w:val="26"/>
        </w:rPr>
        <w:t>учреждений</w:t>
      </w:r>
      <w:r w:rsidRPr="00C70713">
        <w:rPr>
          <w:sz w:val="26"/>
          <w:szCs w:val="26"/>
        </w:rPr>
        <w:t>. На начало 2020</w:t>
      </w:r>
      <w:r w:rsidR="00DF7D14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г. в городе Кургане</w:t>
      </w:r>
      <w:r w:rsidR="00311858">
        <w:rPr>
          <w:sz w:val="26"/>
          <w:szCs w:val="26"/>
        </w:rPr>
        <w:t xml:space="preserve"> этот показатель составляет 53,5</w:t>
      </w:r>
      <w:r w:rsidRPr="00C70713">
        <w:rPr>
          <w:sz w:val="26"/>
          <w:szCs w:val="26"/>
        </w:rPr>
        <w:t>%, в 2019</w:t>
      </w:r>
      <w:r w:rsidR="00DF7D14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г.</w:t>
      </w:r>
      <w:r w:rsidR="00DF7D14" w:rsidRPr="00C70713">
        <w:rPr>
          <w:sz w:val="26"/>
          <w:szCs w:val="26"/>
        </w:rPr>
        <w:t xml:space="preserve"> –</w:t>
      </w:r>
      <w:r w:rsidRPr="00C70713">
        <w:rPr>
          <w:sz w:val="26"/>
          <w:szCs w:val="26"/>
        </w:rPr>
        <w:t xml:space="preserve"> 42,5%. Государственный контракт не предусматривает единого контент-фильтра (кроме ОУ, подключенных по Единой системе передаче данных). Ответственность за безопасность детей в сети Интернет несет руководитель образовательного учреждения: на автоматизированных рабочих местах для учащихся установлен контент-фильтр KinderGate, проводится мониторинг в соответствии с технической инструкцией в Приложении 3 Приказа Департамента образования и науки Курганской области от 21.01.2020</w:t>
      </w:r>
      <w:r w:rsidR="00DF7D14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 xml:space="preserve">г. № 55 «Об использовании сети Интернет в образовательных организациях Курганской области в 2020 году». </w:t>
      </w:r>
    </w:p>
    <w:p w:rsidR="0006115F" w:rsidRPr="00C70713" w:rsidRDefault="0006115F" w:rsidP="0084437A">
      <w:pPr>
        <w:spacing w:line="324" w:lineRule="auto"/>
        <w:ind w:firstLine="360"/>
        <w:rPr>
          <w:sz w:val="26"/>
          <w:szCs w:val="26"/>
        </w:rPr>
      </w:pPr>
      <w:r w:rsidRPr="00C70713">
        <w:rPr>
          <w:sz w:val="26"/>
          <w:szCs w:val="26"/>
        </w:rPr>
        <w:t>Вопрос о доступе к сети Интернет в детских садах и учреждениях дополнительного образования решается самостоятельно по договору с операторами ПАО «Ростелеком», ООО «Орбител», МТС, Дом.ру и др.</w:t>
      </w:r>
    </w:p>
    <w:p w:rsidR="0006115F" w:rsidRPr="00C70713" w:rsidRDefault="0006115F" w:rsidP="0084437A">
      <w:pPr>
        <w:pStyle w:val="ad"/>
        <w:spacing w:line="324" w:lineRule="auto"/>
        <w:ind w:firstLine="360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Все образовательные учреждения города Кургана используют электронный документооборот, размещают информацию о финансовой деятельности в сети Интернет (</w:t>
      </w:r>
      <w:hyperlink r:id="rId25" w:history="1">
        <w:r w:rsidRPr="00C70713">
          <w:rPr>
            <w:rFonts w:ascii="Times New Roman" w:hAnsi="Times New Roman"/>
            <w:bCs/>
            <w:sz w:val="26"/>
            <w:szCs w:val="26"/>
          </w:rPr>
          <w:t>www.bus.gov.ru</w:t>
        </w:r>
      </w:hyperlink>
      <w:r w:rsidRPr="00C70713">
        <w:rPr>
          <w:rFonts w:ascii="Times New Roman" w:hAnsi="Times New Roman"/>
          <w:sz w:val="26"/>
          <w:szCs w:val="26"/>
        </w:rPr>
        <w:t>), имеют электронную почту, сайт учреждения.</w:t>
      </w:r>
    </w:p>
    <w:p w:rsidR="0006115F" w:rsidRPr="00C70713" w:rsidRDefault="0006115F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DF7D14" w:rsidRDefault="00DF7D14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517E04" w:rsidRDefault="00517E04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517E04" w:rsidRDefault="00517E04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517E04" w:rsidRDefault="00517E04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06115F" w:rsidRPr="00C70713" w:rsidRDefault="0006115F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lastRenderedPageBreak/>
        <w:t>Общеобразовательные учреждения</w:t>
      </w:r>
    </w:p>
    <w:p w:rsidR="0006115F" w:rsidRPr="00C70713" w:rsidRDefault="0006115F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44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3"/>
        <w:gridCol w:w="4434"/>
        <w:gridCol w:w="4587"/>
      </w:tblGrid>
      <w:tr w:rsidR="0006115F" w:rsidRPr="00C70713" w:rsidTr="00DF7D14">
        <w:trPr>
          <w:trHeight w:val="388"/>
          <w:tblHeader/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pStyle w:val="ad"/>
              <w:spacing w:line="233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0713">
              <w:rPr>
                <w:rFonts w:ascii="Times New Roman" w:hAnsi="Times New Roman"/>
                <w:b/>
                <w:bCs/>
                <w:sz w:val="26"/>
                <w:szCs w:val="26"/>
              </w:rPr>
              <w:t>№ ОУ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pStyle w:val="ad"/>
              <w:spacing w:line="233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071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C70713">
              <w:rPr>
                <w:rFonts w:ascii="Times New Roman" w:hAnsi="Times New Roman"/>
                <w:b/>
                <w:sz w:val="26"/>
                <w:szCs w:val="26"/>
              </w:rPr>
              <w:t>-mail</w:t>
            </w:r>
          </w:p>
        </w:tc>
        <w:tc>
          <w:tcPr>
            <w:tcW w:w="4587" w:type="dxa"/>
            <w:vAlign w:val="center"/>
          </w:tcPr>
          <w:p w:rsidR="0006115F" w:rsidRPr="00C70713" w:rsidRDefault="0006115F" w:rsidP="00DF7D14">
            <w:pPr>
              <w:pStyle w:val="ad"/>
              <w:spacing w:line="233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0713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Web</w:t>
            </w:r>
            <w:r w:rsidRPr="00C70713">
              <w:rPr>
                <w:rFonts w:ascii="Times New Roman" w:hAnsi="Times New Roman"/>
                <w:b/>
                <w:bCs/>
                <w:sz w:val="26"/>
                <w:szCs w:val="26"/>
              </w:rPr>
              <w:t>-сайт</w:t>
            </w:r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school5kurgan@mail.ru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2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http://school5kurgan.ucoz.ru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sedmaia20@yandex.ru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2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http://sc7-kurgan.ru/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school-9-kurgan@yandex.ru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28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http://school9kurgan.ucoz.ru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shkolka11@yandex.ru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2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http://kschool11.3dn.ru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kurgan_licey12@mail.ru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3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http://12kurgan.ucoz.ru/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zavuch1720</w:t>
            </w:r>
            <w:r w:rsidRPr="00C70713">
              <w:rPr>
                <w:rFonts w:eastAsia="Lucida Sans Unicode"/>
                <w:sz w:val="26"/>
                <w:szCs w:val="26"/>
                <w:lang w:val="en-US"/>
              </w:rPr>
              <w:t>16</w:t>
            </w:r>
            <w:r w:rsidRPr="00C70713">
              <w:rPr>
                <w:rFonts w:eastAsia="Lucida Sans Unicode"/>
                <w:sz w:val="26"/>
                <w:szCs w:val="26"/>
              </w:rPr>
              <w:t>@</w:t>
            </w:r>
            <w:r w:rsidRPr="00C70713">
              <w:rPr>
                <w:rFonts w:eastAsia="Lucida Sans Unicode"/>
                <w:sz w:val="26"/>
                <w:szCs w:val="26"/>
                <w:lang w:val="en-US"/>
              </w:rPr>
              <w:t>yandex</w:t>
            </w:r>
            <w:r w:rsidRPr="00C70713">
              <w:rPr>
                <w:rFonts w:eastAsia="Lucida Sans Unicode"/>
                <w:sz w:val="26"/>
                <w:szCs w:val="26"/>
              </w:rPr>
              <w:t>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31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http://17школа-курган.рф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gimnazia_19@mail.ru</w:t>
            </w:r>
          </w:p>
        </w:tc>
        <w:tc>
          <w:tcPr>
            <w:tcW w:w="4587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http://gimn19.kurg.eduru.ru/</w:t>
            </w:r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school20.kgn@mail.ru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32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http://school20kurgan.narod.ru/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scool-22-kurgan@mail.ru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33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http://kurgan-school22.3dn.ru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kadet-scool23@mail.ru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34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http://kadet-school23.ucoz.ru/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kurgan-school24@yandex.ru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35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http://school24kurgan.ucoz.ru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skola26-45@mail.ru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3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http://school26kurgan.ru/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gimnaz-27@yandex.ru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3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http://gimnazia-27.3dn.ru/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45school28@mail.ru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  <w:lang w:val="en-US"/>
              </w:rPr>
            </w:pPr>
            <w:hyperlink r:id="rId38" w:tgtFrame="_blank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shd w:val="clear" w:color="auto" w:fill="FFFFFF"/>
                </w:rPr>
                <w:t>http://kurgansosh28.edu45.ru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school29_kurgan@mail.ru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3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http://школа-29.рф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gimnazia30@mail.ru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  <w:lang w:val="en-US"/>
              </w:rPr>
            </w:pPr>
            <w:hyperlink r:id="rId4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http://гимназия30.рф/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gymnasium31@mail.ru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41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http://gymn31.ucoz.ru/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school3264@mail.ru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  <w:lang w:val="en-US"/>
              </w:rPr>
            </w:pPr>
            <w:hyperlink r:id="rId42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http://гимназия32.рф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s</w:t>
            </w:r>
            <w:r w:rsidRPr="00C70713">
              <w:rPr>
                <w:sz w:val="26"/>
                <w:szCs w:val="26"/>
              </w:rPr>
              <w:t>chule36@yandex.ru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43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http://schulen36.ucoz.ru/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mou_soh_38@bk.ru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44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http://soh38.ucoz.net/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39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kurganschool_39@mail.ru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  <w:lang w:val="en-US"/>
              </w:rPr>
            </w:pPr>
            <w:hyperlink r:id="rId45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http://школа39.рф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shkolasorok@yandex.ru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4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http://school40-45.3dn.ru/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moy41@list.ru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4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http://kschool41.3dn.ru/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schkola42@rambler.ru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48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http://school42.3dn.ru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school43-45@mail.ru</w:t>
            </w:r>
          </w:p>
        </w:tc>
        <w:tc>
          <w:tcPr>
            <w:tcW w:w="4587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http://school43.kurg.eduru.ru/</w:t>
            </w:r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kurgan.school44@rambler.ru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4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http://schooli44.ucoz.ru/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school45-kurgan@yandex.ru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5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://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school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45-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kurgan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.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ucoz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.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ru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46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shoola-n46@mail.ru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51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http://school46.org/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lingschool.47kgn@mail.ru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52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http://ling47.ru/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48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48school@rambler.ru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53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http://48-school.ucoz.ru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49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  <w:shd w:val="clear" w:color="auto" w:fill="FFFFFF"/>
              </w:rPr>
              <w:t>school49kurgan@yandex.ru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54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http://49school.ru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mou50@yandex.ru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55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http://mou50.reg45.ru/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mou51-keramzit@mail.ru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5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http://school51r45.ru/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52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school52_kurgan@mail.ru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5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http://www.schkola52-45.narod.ru</w:t>
              </w:r>
            </w:hyperlink>
          </w:p>
        </w:tc>
      </w:tr>
      <w:tr w:rsidR="0006115F" w:rsidRPr="00C70713" w:rsidTr="0006115F">
        <w:trPr>
          <w:trHeight w:val="151"/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shkola53@mail.ru</w:t>
            </w:r>
          </w:p>
        </w:tc>
        <w:tc>
          <w:tcPr>
            <w:tcW w:w="4587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http://school53kurgan.ucoz.ru/</w:t>
            </w:r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school-55@</w:t>
            </w:r>
            <w:r w:rsidRPr="00C70713">
              <w:rPr>
                <w:rFonts w:eastAsia="Lucida Sans Unicode"/>
                <w:sz w:val="26"/>
                <w:szCs w:val="26"/>
                <w:lang w:val="en-US"/>
              </w:rPr>
              <w:t>bk</w:t>
            </w:r>
            <w:r w:rsidRPr="00C70713">
              <w:rPr>
                <w:rFonts w:eastAsia="Lucida Sans Unicode"/>
                <w:sz w:val="26"/>
                <w:szCs w:val="26"/>
              </w:rPr>
              <w:t>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58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http://glinky-school.ucoz.ru/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56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sch5607@inbox.ru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5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http://shcool-56.3dn.ru/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58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kurgans58@mail.ru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6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http://kurgans58.ucoz.ru/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59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school59k</w:t>
            </w:r>
            <w:r w:rsidRPr="00C70713">
              <w:rPr>
                <w:rFonts w:eastAsia="Lucida Sans Unicode"/>
                <w:sz w:val="26"/>
                <w:szCs w:val="26"/>
                <w:lang w:val="en-US"/>
              </w:rPr>
              <w:t>urg</w:t>
            </w:r>
            <w:r w:rsidRPr="00C70713">
              <w:rPr>
                <w:rFonts w:eastAsia="Lucida Sans Unicode"/>
                <w:sz w:val="26"/>
                <w:szCs w:val="26"/>
              </w:rPr>
              <w:t>an@yandex.ru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61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http://school59.shkola.hc.ru/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solnechny1998@yandex.ru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62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http://progimnasia63.ru/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67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  <w:lang w:val="en-US"/>
              </w:rPr>
            </w:pPr>
            <w:r w:rsidRPr="00C70713">
              <w:rPr>
                <w:sz w:val="26"/>
                <w:szCs w:val="26"/>
                <w:lang w:val="en-US"/>
              </w:rPr>
              <w:t>shkola</w:t>
            </w:r>
            <w:r w:rsidRPr="00C70713">
              <w:rPr>
                <w:sz w:val="26"/>
                <w:szCs w:val="26"/>
              </w:rPr>
              <w:t>-672008@</w:t>
            </w:r>
            <w:r w:rsidRPr="00C70713">
              <w:rPr>
                <w:sz w:val="26"/>
                <w:szCs w:val="26"/>
                <w:lang w:val="en-US"/>
              </w:rPr>
              <w:t>yandex</w:t>
            </w:r>
            <w:r w:rsidRPr="00C70713">
              <w:rPr>
                <w:sz w:val="26"/>
                <w:szCs w:val="26"/>
              </w:rPr>
              <w:t>.</w:t>
            </w:r>
            <w:r w:rsidRPr="00C70713">
              <w:rPr>
                <w:sz w:val="26"/>
                <w:szCs w:val="26"/>
                <w:lang w:val="en-US"/>
              </w:rPr>
              <w:t>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63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 xml:space="preserve">http://school67.ucoz.org/ 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75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school75kurgan@mail.ru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64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http://kurganschool75.narod.ru/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223" w:type="dxa"/>
            <w:vAlign w:val="center"/>
          </w:tcPr>
          <w:p w:rsidR="0006115F" w:rsidRPr="00C70713" w:rsidRDefault="0006115F" w:rsidP="00DF7D14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ЦО</w:t>
            </w:r>
          </w:p>
        </w:tc>
        <w:tc>
          <w:tcPr>
            <w:tcW w:w="4434" w:type="dxa"/>
            <w:vAlign w:val="center"/>
          </w:tcPr>
          <w:p w:rsidR="0006115F" w:rsidRPr="00C70713" w:rsidRDefault="0006115F" w:rsidP="00DF7D14">
            <w:pPr>
              <w:spacing w:line="233" w:lineRule="auto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centr45@list.ru</w:t>
            </w:r>
          </w:p>
        </w:tc>
        <w:tc>
          <w:tcPr>
            <w:tcW w:w="4587" w:type="dxa"/>
            <w:vAlign w:val="center"/>
          </w:tcPr>
          <w:p w:rsidR="0006115F" w:rsidRPr="00C70713" w:rsidRDefault="006C5573" w:rsidP="00DF7D14">
            <w:pPr>
              <w:spacing w:line="233" w:lineRule="auto"/>
              <w:rPr>
                <w:sz w:val="26"/>
                <w:szCs w:val="26"/>
              </w:rPr>
            </w:pPr>
            <w:hyperlink r:id="rId65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http://centr45.ucoz.ru/</w:t>
              </w:r>
            </w:hyperlink>
          </w:p>
        </w:tc>
      </w:tr>
    </w:tbl>
    <w:p w:rsidR="00517E04" w:rsidRDefault="00517E04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06115F" w:rsidRPr="00C70713" w:rsidRDefault="0006115F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lastRenderedPageBreak/>
        <w:t>Дошкольные образовательные учреждения</w:t>
      </w:r>
    </w:p>
    <w:p w:rsidR="0006115F" w:rsidRPr="00C70713" w:rsidRDefault="0006115F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56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4314"/>
        <w:gridCol w:w="4663"/>
      </w:tblGrid>
      <w:tr w:rsidR="0006115F" w:rsidRPr="00C70713" w:rsidTr="0006115F">
        <w:trPr>
          <w:trHeight w:val="497"/>
          <w:tblHeader/>
          <w:jc w:val="center"/>
        </w:trPr>
        <w:tc>
          <w:tcPr>
            <w:tcW w:w="1179" w:type="dxa"/>
            <w:vAlign w:val="center"/>
          </w:tcPr>
          <w:p w:rsidR="0006115F" w:rsidRPr="00C70713" w:rsidRDefault="0006115F" w:rsidP="0006115F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0713">
              <w:rPr>
                <w:rFonts w:ascii="Times New Roman" w:hAnsi="Times New Roman"/>
                <w:b/>
                <w:bCs/>
                <w:sz w:val="26"/>
                <w:szCs w:val="26"/>
              </w:rPr>
              <w:t>№ ДОУ</w:t>
            </w:r>
          </w:p>
        </w:tc>
        <w:tc>
          <w:tcPr>
            <w:tcW w:w="4314" w:type="dxa"/>
            <w:vAlign w:val="center"/>
          </w:tcPr>
          <w:p w:rsidR="0006115F" w:rsidRPr="00C70713" w:rsidRDefault="0006115F" w:rsidP="0006115F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071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C70713">
              <w:rPr>
                <w:rFonts w:ascii="Times New Roman" w:hAnsi="Times New Roman"/>
                <w:b/>
                <w:sz w:val="26"/>
                <w:szCs w:val="26"/>
              </w:rPr>
              <w:t>-mail</w:t>
            </w:r>
          </w:p>
        </w:tc>
        <w:tc>
          <w:tcPr>
            <w:tcW w:w="4663" w:type="dxa"/>
            <w:vAlign w:val="center"/>
          </w:tcPr>
          <w:p w:rsidR="0006115F" w:rsidRPr="00C70713" w:rsidRDefault="0006115F" w:rsidP="0006115F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0713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Web</w:t>
            </w:r>
            <w:r w:rsidRPr="00C70713">
              <w:rPr>
                <w:rFonts w:ascii="Times New Roman" w:hAnsi="Times New Roman"/>
                <w:b/>
                <w:bCs/>
                <w:sz w:val="26"/>
                <w:szCs w:val="26"/>
              </w:rPr>
              <w:t>-сайт</w:t>
            </w:r>
          </w:p>
        </w:tc>
      </w:tr>
      <w:tr w:rsidR="0006115F" w:rsidRPr="00C70713" w:rsidTr="0006115F">
        <w:trPr>
          <w:trHeight w:val="77"/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l</w:t>
            </w:r>
            <w:r w:rsidRPr="00C70713">
              <w:rPr>
                <w:sz w:val="26"/>
                <w:szCs w:val="26"/>
              </w:rPr>
              <w:t>yuboznayka1@mail.ru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6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https://1-курган.все-доу.рф/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dsad2@bk.ru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6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http://2-курган.все-доу.рф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ivushka-4kurgan@mail.ru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68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koryukina2011@mail.ru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6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http://5-курган.все-доу.рф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zolotaya_rybka_6@mail.ru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7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http://6-курган.все-доу.рф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detsad7.kurgan</w:t>
            </w:r>
            <w:r w:rsidRPr="00C70713">
              <w:rPr>
                <w:sz w:val="26"/>
                <w:szCs w:val="26"/>
                <w:lang w:val="en-US"/>
              </w:rPr>
              <w:t>45</w:t>
            </w:r>
            <w:r w:rsidRPr="00C70713">
              <w:rPr>
                <w:sz w:val="26"/>
                <w:szCs w:val="26"/>
              </w:rPr>
              <w:t>@ bk.ru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71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http://7-курган.все-доу.рф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madou.10@inbox.ru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72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http://10-курган.все-доу.рф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ds14elochka@mail.ru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73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http://14-курган.все-доу.рф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kurgan.mdou17@yandex.ru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74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http://17-курган.все-доу.рф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18guravlik@mail.ru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shd w:val="clear" w:color="auto" w:fill="FFFFFF"/>
              <w:textAlignment w:val="top"/>
              <w:rPr>
                <w:sz w:val="26"/>
                <w:szCs w:val="26"/>
                <w:u w:val="single"/>
              </w:rPr>
            </w:pPr>
            <w:hyperlink r:id="rId75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http://18-журавлик.все-доу.рф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rodnithok29@mail.ru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7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http://29.kurgan-detsad.ru/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filippok34@yandex.ru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7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http://34-курган.все-доу.рф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kkolokolchik@mail.ru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78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http://37kurgan.detkin-club.ru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39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rosinka45@mail.ru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7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http://39-курган.все-доу.рф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det-sad</w:t>
            </w:r>
            <w:r w:rsidRPr="00C70713">
              <w:rPr>
                <w:sz w:val="26"/>
                <w:szCs w:val="26"/>
                <w:lang w:val="en-US"/>
              </w:rPr>
              <w:t>45</w:t>
            </w:r>
            <w:r w:rsidRPr="00C70713">
              <w:rPr>
                <w:sz w:val="26"/>
                <w:szCs w:val="26"/>
              </w:rPr>
              <w:t>@</w:t>
            </w:r>
            <w:r w:rsidRPr="00C70713">
              <w:rPr>
                <w:sz w:val="26"/>
                <w:szCs w:val="26"/>
                <w:lang w:val="en-US"/>
              </w:rPr>
              <w:t>yandex</w:t>
            </w:r>
            <w:r w:rsidRPr="00C70713">
              <w:rPr>
                <w:sz w:val="26"/>
                <w:szCs w:val="26"/>
              </w:rPr>
              <w:t>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8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http://45-курган.все-доу.рф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ltncfl47@mail.ru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81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http://47-курган.все-доу.рф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54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ds.54.</w:t>
            </w:r>
            <w:r w:rsidRPr="00C70713">
              <w:rPr>
                <w:sz w:val="26"/>
                <w:szCs w:val="26"/>
                <w:lang w:val="en-US"/>
              </w:rPr>
              <w:t>smorodinka</w:t>
            </w:r>
            <w:r w:rsidRPr="00C70713">
              <w:rPr>
                <w:sz w:val="26"/>
                <w:szCs w:val="26"/>
              </w:rPr>
              <w:t>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82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http://54kurgan.detkin-club.ru/</w:t>
              </w:r>
            </w:hyperlink>
            <w:r w:rsidR="0006115F" w:rsidRPr="00C70713">
              <w:rPr>
                <w:sz w:val="26"/>
                <w:szCs w:val="26"/>
              </w:rPr>
              <w:t xml:space="preserve">  </w:t>
            </w:r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polyanka.82@mai.ru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83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http://55-курган.все-доу.рф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57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detsadska</w:t>
            </w:r>
            <w:r w:rsidRPr="00C70713">
              <w:rPr>
                <w:sz w:val="26"/>
                <w:szCs w:val="26"/>
                <w:lang w:val="en-US"/>
              </w:rPr>
              <w:t>zka</w:t>
            </w:r>
            <w:r w:rsidRPr="00C70713">
              <w:rPr>
                <w:sz w:val="26"/>
                <w:szCs w:val="26"/>
              </w:rPr>
              <w:t>57@yandex.ru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84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http://57-курган.все-доу.рф/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61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detskijsad61@mail.ru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85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http://61-курган.все-доу.рф/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62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mdou62@yandex.ru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8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http://62-курган.все-доу.рф/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68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madou68parovozik@yandex.r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8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http://68-курган.все-доу.рф/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74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det.sad74@mail.ru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88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http://74-курган.все-доу.рф/</w:t>
              </w:r>
            </w:hyperlink>
          </w:p>
        </w:tc>
      </w:tr>
      <w:tr w:rsidR="0006115F" w:rsidRPr="00D107B6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76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  <w:lang w:val="en-US"/>
              </w:rPr>
            </w:pPr>
            <w:r w:rsidRPr="00C70713">
              <w:rPr>
                <w:sz w:val="26"/>
                <w:szCs w:val="26"/>
              </w:rPr>
              <w:t>podsolnux76@mail.r</w:t>
            </w:r>
            <w:r w:rsidRPr="00C70713">
              <w:rPr>
                <w:sz w:val="26"/>
                <w:szCs w:val="26"/>
                <w:lang w:val="en-US"/>
              </w:rPr>
              <w:t>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  <w:lang w:val="en-US"/>
              </w:rPr>
            </w:pPr>
            <w:hyperlink r:id="rId8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http://76-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курган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.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все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-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доу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.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рф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85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mdouds85@yandex.ru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9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://85-курган.все-доу.рф/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87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detsad87@orbitel.ru  </w:t>
            </w:r>
          </w:p>
        </w:tc>
        <w:tc>
          <w:tcPr>
            <w:tcW w:w="4663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http://</w:t>
            </w:r>
            <w:hyperlink r:id="rId91" w:history="1">
              <w:r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sadik87.ru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90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d</w:t>
            </w:r>
            <w:r w:rsidRPr="00C70713">
              <w:rPr>
                <w:sz w:val="26"/>
                <w:szCs w:val="26"/>
              </w:rPr>
              <w:t>etsad</w:t>
            </w:r>
            <w:r w:rsidRPr="00C70713">
              <w:rPr>
                <w:sz w:val="26"/>
                <w:szCs w:val="26"/>
                <w:lang w:val="en-US"/>
              </w:rPr>
              <w:t>90</w:t>
            </w:r>
            <w:r w:rsidRPr="00C70713">
              <w:rPr>
                <w:sz w:val="26"/>
                <w:szCs w:val="26"/>
              </w:rPr>
              <w:t>@</w:t>
            </w:r>
            <w:r w:rsidRPr="00C70713">
              <w:rPr>
                <w:sz w:val="26"/>
                <w:szCs w:val="26"/>
                <w:lang w:val="en-US"/>
              </w:rPr>
              <w:t>bk.</w:t>
            </w:r>
            <w:r w:rsidRPr="00C70713">
              <w:rPr>
                <w:sz w:val="26"/>
                <w:szCs w:val="26"/>
              </w:rPr>
              <w:t>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92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://90-курган.все-доу.рф/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92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ds9210@yandex.ru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93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http://dou-92.ucoz.ru/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mbdou79@yandex.ru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94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http://dou-79.ucoz.ru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103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ds103@bk.ru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95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http://103-курган.все-доу.рф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105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yakorek105@mail.ru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9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http://105-курган.все-доу.рф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106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dsad.106@yandex.ru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9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http://106-курган.все-доу.рф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109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kurgan109@bk.ru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98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http://109-курган.все-доу.рф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110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mbdou110kraski@mail.ru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9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http://110-курган.все-доу.рф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111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detsad111.belosnegka@yandex.ru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0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http://111-курган.все-доу.рф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113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d.sad113@yandex.ru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01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://94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kurgan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.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detkin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-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club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.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114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belochka114@mail.ru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02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https://114kurgan.edu-sites.ru/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115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crr115@yandex.ru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03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http://crr115.narod.ru/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116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dou116_</w:t>
            </w:r>
            <w:r w:rsidRPr="00C70713">
              <w:rPr>
                <w:sz w:val="26"/>
                <w:szCs w:val="26"/>
                <w:lang w:val="en-US"/>
              </w:rPr>
              <w:t>l</w:t>
            </w:r>
            <w:r w:rsidRPr="00C70713">
              <w:rPr>
                <w:sz w:val="26"/>
                <w:szCs w:val="26"/>
              </w:rPr>
              <w:t>uchik@mail.ru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04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http://116-курган.все-доу.рф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117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detskijsad117@mail.ru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05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http://117kurgan.detkin-club.ru/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118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mishutka118@mail.ru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0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http://mishutka118.ucoz.ru/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119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teremokds119@yandex.ru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0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http://119-курган.все-доу.рф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121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ds121@bk.ru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08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http://121-курган.все-доу.рф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122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mdou-122@yandex.ru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0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http://122-курган.все-доу.рф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124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detskiisad.1987@mail.ru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1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http://124-курган.все-доу.рф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126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detsad126@yandex.ru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11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http://126-курган.все-доу.рф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128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d</w:t>
            </w:r>
            <w:r w:rsidRPr="00C70713">
              <w:rPr>
                <w:sz w:val="26"/>
                <w:szCs w:val="26"/>
              </w:rPr>
              <w:t>etskiisad</w:t>
            </w:r>
            <w:r w:rsidRPr="00C70713">
              <w:rPr>
                <w:sz w:val="26"/>
                <w:szCs w:val="26"/>
                <w:lang w:val="en-US"/>
              </w:rPr>
              <w:t>128</w:t>
            </w:r>
            <w:r w:rsidRPr="00C70713">
              <w:rPr>
                <w:sz w:val="26"/>
                <w:szCs w:val="26"/>
              </w:rPr>
              <w:t>@</w:t>
            </w:r>
            <w:r w:rsidRPr="00C70713">
              <w:rPr>
                <w:sz w:val="26"/>
                <w:szCs w:val="26"/>
                <w:lang w:val="en-US"/>
              </w:rPr>
              <w:t>yandex</w:t>
            </w:r>
            <w:r w:rsidRPr="00C70713">
              <w:rPr>
                <w:sz w:val="26"/>
                <w:szCs w:val="26"/>
              </w:rPr>
              <w:t xml:space="preserve">.ru </w:t>
            </w:r>
          </w:p>
        </w:tc>
        <w:tc>
          <w:tcPr>
            <w:tcW w:w="4663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rFonts w:eastAsia="Lucida Sans Unicode"/>
                <w:sz w:val="26"/>
                <w:szCs w:val="26"/>
              </w:rPr>
              <w:t>http://128-курган.все-доу.рф</w:t>
            </w:r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129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antosh.12@mail.ru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12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http://129.kurgan-detsad.ru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130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dou130.zaved@yandex.ru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13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http://130-курган.все-доу.рф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131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detsad-131@yandex.ru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14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http://131-курган.все-доу.рф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133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parus133_45 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15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http://133-курган.все-доу.рф/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134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detskiisad.134@gmail.com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1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http://134-курган.все-доу.рф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135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kdn.mdou135@mail.ru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  <w:lang w:val="en-US"/>
              </w:rPr>
            </w:pPr>
            <w:hyperlink r:id="rId11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http://135.kurgan-detsad.ru/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137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alisa137-45@mail.ru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</w:rPr>
            </w:pPr>
            <w:hyperlink r:id="rId118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http://137-курган.все-доу.рф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138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duymovozka138@mail.ru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  <w:lang w:val="en-US"/>
              </w:rPr>
            </w:pPr>
            <w:hyperlink r:id="rId11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http://ds138.ru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141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lukomorye.141@yandex.ru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  <w:lang w:val="en-US"/>
              </w:rPr>
            </w:pPr>
            <w:hyperlink r:id="rId12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http://141dou.ucoz.ru/</w:t>
              </w:r>
            </w:hyperlink>
          </w:p>
        </w:tc>
      </w:tr>
      <w:tr w:rsidR="0006115F" w:rsidRPr="00D107B6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142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  <w:lang w:val="en-US"/>
              </w:rPr>
            </w:pPr>
            <w:r w:rsidRPr="00C70713">
              <w:rPr>
                <w:sz w:val="26"/>
                <w:szCs w:val="26"/>
                <w:lang w:val="en-US"/>
              </w:rPr>
              <w:t>vesnushki.detsad142@yandex.ru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  <w:lang w:val="en-US"/>
              </w:rPr>
            </w:pPr>
            <w:hyperlink r:id="rId121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http://142-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курган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.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все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-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доу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.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рф</w:t>
              </w:r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  <w:lang w:val="en-US"/>
                </w:rPr>
                <w:t>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1179" w:type="dxa"/>
          </w:tcPr>
          <w:p w:rsidR="0006115F" w:rsidRPr="00C70713" w:rsidRDefault="0006115F" w:rsidP="0006115F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169</w:t>
            </w:r>
          </w:p>
        </w:tc>
        <w:tc>
          <w:tcPr>
            <w:tcW w:w="4314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detsad169@gmail.com</w:t>
            </w:r>
          </w:p>
        </w:tc>
        <w:tc>
          <w:tcPr>
            <w:tcW w:w="4663" w:type="dxa"/>
          </w:tcPr>
          <w:p w:rsidR="0006115F" w:rsidRPr="00C70713" w:rsidRDefault="006C5573" w:rsidP="0006115F">
            <w:pPr>
              <w:rPr>
                <w:sz w:val="26"/>
                <w:szCs w:val="26"/>
                <w:lang w:val="en-US"/>
              </w:rPr>
            </w:pPr>
            <w:hyperlink r:id="rId122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http://169.kurgan-detsad.ru/</w:t>
              </w:r>
            </w:hyperlink>
          </w:p>
        </w:tc>
      </w:tr>
    </w:tbl>
    <w:p w:rsidR="0006115F" w:rsidRPr="00C70713" w:rsidRDefault="0006115F" w:rsidP="0006115F">
      <w:pPr>
        <w:pStyle w:val="ad"/>
        <w:rPr>
          <w:rFonts w:ascii="Times New Roman" w:hAnsi="Times New Roman"/>
          <w:sz w:val="26"/>
          <w:szCs w:val="26"/>
        </w:rPr>
      </w:pPr>
    </w:p>
    <w:p w:rsidR="0006115F" w:rsidRDefault="0006115F" w:rsidP="0006115F">
      <w:pPr>
        <w:pStyle w:val="ad"/>
        <w:rPr>
          <w:rFonts w:ascii="Times New Roman" w:hAnsi="Times New Roman"/>
          <w:sz w:val="26"/>
          <w:szCs w:val="26"/>
        </w:rPr>
      </w:pPr>
    </w:p>
    <w:p w:rsidR="00517E04" w:rsidRPr="00C70713" w:rsidRDefault="00517E04" w:rsidP="0006115F">
      <w:pPr>
        <w:pStyle w:val="ad"/>
        <w:rPr>
          <w:rFonts w:ascii="Times New Roman" w:hAnsi="Times New Roman"/>
          <w:sz w:val="26"/>
          <w:szCs w:val="26"/>
        </w:rPr>
      </w:pPr>
    </w:p>
    <w:p w:rsidR="0006115F" w:rsidRPr="00C70713" w:rsidRDefault="0006115F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C70713">
        <w:rPr>
          <w:rFonts w:ascii="Times New Roman" w:hAnsi="Times New Roman"/>
          <w:b/>
          <w:sz w:val="26"/>
          <w:szCs w:val="26"/>
        </w:rPr>
        <w:t>Учреждения дополнительного образования</w:t>
      </w:r>
    </w:p>
    <w:p w:rsidR="0006115F" w:rsidRPr="00C70713" w:rsidRDefault="0006115F" w:rsidP="0006115F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08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3"/>
        <w:gridCol w:w="3057"/>
        <w:gridCol w:w="2968"/>
      </w:tblGrid>
      <w:tr w:rsidR="0006115F" w:rsidRPr="00C70713" w:rsidTr="0006115F">
        <w:trPr>
          <w:trHeight w:val="504"/>
          <w:jc w:val="center"/>
        </w:trPr>
        <w:tc>
          <w:tcPr>
            <w:tcW w:w="4183" w:type="dxa"/>
            <w:vAlign w:val="center"/>
          </w:tcPr>
          <w:p w:rsidR="0006115F" w:rsidRPr="00C70713" w:rsidRDefault="0006115F" w:rsidP="0006115F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0713">
              <w:rPr>
                <w:rFonts w:ascii="Times New Roman" w:hAnsi="Times New Roman"/>
                <w:b/>
                <w:bCs/>
                <w:sz w:val="26"/>
                <w:szCs w:val="26"/>
              </w:rPr>
              <w:t>УДО</w:t>
            </w:r>
          </w:p>
        </w:tc>
        <w:tc>
          <w:tcPr>
            <w:tcW w:w="3057" w:type="dxa"/>
            <w:vAlign w:val="center"/>
          </w:tcPr>
          <w:p w:rsidR="0006115F" w:rsidRPr="00C70713" w:rsidRDefault="0006115F" w:rsidP="0006115F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071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C70713">
              <w:rPr>
                <w:rFonts w:ascii="Times New Roman" w:hAnsi="Times New Roman"/>
                <w:b/>
                <w:sz w:val="26"/>
                <w:szCs w:val="26"/>
              </w:rPr>
              <w:t>-mail</w:t>
            </w:r>
          </w:p>
        </w:tc>
        <w:tc>
          <w:tcPr>
            <w:tcW w:w="2968" w:type="dxa"/>
            <w:vAlign w:val="center"/>
          </w:tcPr>
          <w:p w:rsidR="0006115F" w:rsidRPr="00C70713" w:rsidRDefault="0006115F" w:rsidP="0006115F">
            <w:pPr>
              <w:pStyle w:val="ad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0713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Web</w:t>
            </w:r>
            <w:r w:rsidRPr="00C70713">
              <w:rPr>
                <w:rFonts w:ascii="Times New Roman" w:hAnsi="Times New Roman"/>
                <w:b/>
                <w:bCs/>
                <w:sz w:val="26"/>
                <w:szCs w:val="26"/>
              </w:rPr>
              <w:t>-сайт</w:t>
            </w:r>
          </w:p>
        </w:tc>
      </w:tr>
      <w:tr w:rsidR="0006115F" w:rsidRPr="00C70713" w:rsidTr="0006115F">
        <w:trPr>
          <w:jc w:val="center"/>
        </w:trPr>
        <w:tc>
          <w:tcPr>
            <w:tcW w:w="4183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Дворец детского (юношеского) творчества</w:t>
            </w:r>
          </w:p>
        </w:tc>
        <w:tc>
          <w:tcPr>
            <w:tcW w:w="3057" w:type="dxa"/>
            <w:vAlign w:val="center"/>
          </w:tcPr>
          <w:p w:rsidR="0006115F" w:rsidRPr="00C70713" w:rsidRDefault="0006115F" w:rsidP="0006115F">
            <w:pPr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ddut@rambler.ru</w:t>
            </w:r>
          </w:p>
        </w:tc>
        <w:tc>
          <w:tcPr>
            <w:tcW w:w="2968" w:type="dxa"/>
            <w:vAlign w:val="center"/>
          </w:tcPr>
          <w:p w:rsidR="0006115F" w:rsidRPr="00C70713" w:rsidRDefault="006C5573" w:rsidP="0006115F">
            <w:pPr>
              <w:jc w:val="left"/>
              <w:rPr>
                <w:sz w:val="26"/>
                <w:szCs w:val="26"/>
                <w:lang w:val="en-US"/>
              </w:rPr>
            </w:pPr>
            <w:hyperlink r:id="rId123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https://dt45.ru/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4183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Детский (подростковый) центр</w:t>
            </w:r>
          </w:p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«Луч-П»</w:t>
            </w:r>
          </w:p>
        </w:tc>
        <w:tc>
          <w:tcPr>
            <w:tcW w:w="3057" w:type="dxa"/>
            <w:vAlign w:val="center"/>
          </w:tcPr>
          <w:p w:rsidR="0006115F" w:rsidRPr="00C70713" w:rsidRDefault="0006115F" w:rsidP="0006115F">
            <w:pPr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l</w:t>
            </w:r>
            <w:r w:rsidRPr="00C70713">
              <w:rPr>
                <w:sz w:val="26"/>
                <w:szCs w:val="26"/>
              </w:rPr>
              <w:t>uch-pkurgan@mail.ru</w:t>
            </w:r>
          </w:p>
        </w:tc>
        <w:tc>
          <w:tcPr>
            <w:tcW w:w="2968" w:type="dxa"/>
            <w:vAlign w:val="center"/>
          </w:tcPr>
          <w:p w:rsidR="0006115F" w:rsidRPr="00C70713" w:rsidRDefault="006C5573" w:rsidP="0006115F">
            <w:pPr>
              <w:jc w:val="left"/>
              <w:rPr>
                <w:rFonts w:eastAsia="Lucida Sans Unicode"/>
                <w:sz w:val="26"/>
                <w:szCs w:val="26"/>
              </w:rPr>
            </w:pPr>
            <w:hyperlink r:id="rId124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https://луч-п-курган.все-доу.рф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4183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Дом творчества детей и молодежи</w:t>
            </w:r>
          </w:p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«Гармония»</w:t>
            </w:r>
          </w:p>
        </w:tc>
        <w:tc>
          <w:tcPr>
            <w:tcW w:w="3057" w:type="dxa"/>
            <w:vAlign w:val="center"/>
          </w:tcPr>
          <w:p w:rsidR="0006115F" w:rsidRPr="00C70713" w:rsidRDefault="0006115F" w:rsidP="0006115F">
            <w:pPr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garmonia.kurgan@mail.ru</w:t>
            </w:r>
          </w:p>
        </w:tc>
        <w:tc>
          <w:tcPr>
            <w:tcW w:w="2968" w:type="dxa"/>
            <w:vAlign w:val="center"/>
          </w:tcPr>
          <w:p w:rsidR="0006115F" w:rsidRPr="00C70713" w:rsidRDefault="006C5573" w:rsidP="0006115F">
            <w:pPr>
              <w:jc w:val="left"/>
              <w:rPr>
                <w:sz w:val="26"/>
                <w:szCs w:val="26"/>
                <w:lang w:val="en-US"/>
              </w:rPr>
            </w:pPr>
            <w:hyperlink r:id="rId125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http://dtdm-garmonia.ru/</w:t>
              </w:r>
            </w:hyperlink>
          </w:p>
        </w:tc>
      </w:tr>
      <w:tr w:rsidR="0006115F" w:rsidRPr="00C70713" w:rsidTr="0006115F">
        <w:trPr>
          <w:trHeight w:val="355"/>
          <w:jc w:val="center"/>
        </w:trPr>
        <w:tc>
          <w:tcPr>
            <w:tcW w:w="4183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Дом детского творчества </w:t>
            </w:r>
          </w:p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«Радуга»</w:t>
            </w:r>
          </w:p>
        </w:tc>
        <w:tc>
          <w:tcPr>
            <w:tcW w:w="3057" w:type="dxa"/>
            <w:vAlign w:val="center"/>
          </w:tcPr>
          <w:p w:rsidR="0006115F" w:rsidRPr="00C70713" w:rsidRDefault="0006115F" w:rsidP="0006115F">
            <w:pPr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ddt-raduga@yandex.ru</w:t>
            </w:r>
          </w:p>
        </w:tc>
        <w:tc>
          <w:tcPr>
            <w:tcW w:w="2968" w:type="dxa"/>
            <w:vAlign w:val="center"/>
          </w:tcPr>
          <w:p w:rsidR="0006115F" w:rsidRPr="00C70713" w:rsidRDefault="006C5573" w:rsidP="0006115F">
            <w:pPr>
              <w:jc w:val="left"/>
              <w:rPr>
                <w:sz w:val="26"/>
                <w:szCs w:val="26"/>
              </w:rPr>
            </w:pPr>
            <w:hyperlink r:id="rId126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http://ddt-raduga.narod.ru/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4183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Дом детского творчества </w:t>
            </w:r>
          </w:p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«Синяя птица»</w:t>
            </w:r>
          </w:p>
        </w:tc>
        <w:tc>
          <w:tcPr>
            <w:tcW w:w="3057" w:type="dxa"/>
            <w:vAlign w:val="center"/>
          </w:tcPr>
          <w:p w:rsidR="0006115F" w:rsidRPr="00C70713" w:rsidRDefault="0006115F" w:rsidP="0006115F">
            <w:pPr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p</w:t>
            </w:r>
            <w:r w:rsidRPr="00C70713">
              <w:rPr>
                <w:sz w:val="26"/>
                <w:szCs w:val="26"/>
              </w:rPr>
              <w:t>tiza</w:t>
            </w:r>
            <w:r w:rsidRPr="00C70713">
              <w:rPr>
                <w:sz w:val="26"/>
                <w:szCs w:val="26"/>
                <w:lang w:val="en-US"/>
              </w:rPr>
              <w:t>9</w:t>
            </w:r>
            <w:r w:rsidRPr="00C70713">
              <w:rPr>
                <w:sz w:val="26"/>
                <w:szCs w:val="26"/>
              </w:rPr>
              <w:t>@mail.ru</w:t>
            </w:r>
          </w:p>
        </w:tc>
        <w:tc>
          <w:tcPr>
            <w:tcW w:w="2968" w:type="dxa"/>
            <w:vAlign w:val="center"/>
          </w:tcPr>
          <w:p w:rsidR="0006115F" w:rsidRPr="00C70713" w:rsidRDefault="006C5573" w:rsidP="0006115F">
            <w:pPr>
              <w:jc w:val="left"/>
              <w:rPr>
                <w:sz w:val="26"/>
                <w:szCs w:val="26"/>
              </w:rPr>
            </w:pPr>
            <w:hyperlink r:id="rId127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http://птица45.рф/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4183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Станция детского и юношеского туризма и экскурсий</w:t>
            </w:r>
          </w:p>
        </w:tc>
        <w:tc>
          <w:tcPr>
            <w:tcW w:w="3057" w:type="dxa"/>
            <w:vAlign w:val="center"/>
          </w:tcPr>
          <w:p w:rsidR="0006115F" w:rsidRPr="00C70713" w:rsidRDefault="0006115F" w:rsidP="0006115F">
            <w:pPr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web.tourist@inbox.ru</w:t>
            </w:r>
          </w:p>
        </w:tc>
        <w:tc>
          <w:tcPr>
            <w:tcW w:w="2968" w:type="dxa"/>
            <w:vAlign w:val="center"/>
          </w:tcPr>
          <w:p w:rsidR="0006115F" w:rsidRPr="00C70713" w:rsidRDefault="006C5573" w:rsidP="0006115F">
            <w:pPr>
              <w:jc w:val="left"/>
              <w:rPr>
                <w:sz w:val="26"/>
                <w:szCs w:val="26"/>
              </w:rPr>
            </w:pPr>
            <w:hyperlink r:id="rId128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http://tourist45.tmweb.ru/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4183" w:type="dxa"/>
            <w:vAlign w:val="center"/>
          </w:tcPr>
          <w:p w:rsidR="0006115F" w:rsidRPr="00C70713" w:rsidRDefault="0006115F" w:rsidP="0006115F">
            <w:pPr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«Мостовик»</w:t>
            </w:r>
          </w:p>
        </w:tc>
        <w:tc>
          <w:tcPr>
            <w:tcW w:w="3057" w:type="dxa"/>
            <w:vAlign w:val="center"/>
          </w:tcPr>
          <w:p w:rsidR="0006115F" w:rsidRPr="00C70713" w:rsidRDefault="0006115F" w:rsidP="0006115F">
            <w:pPr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kurganmostovik@mail.ru</w:t>
            </w:r>
          </w:p>
        </w:tc>
        <w:tc>
          <w:tcPr>
            <w:tcW w:w="2968" w:type="dxa"/>
            <w:vAlign w:val="center"/>
          </w:tcPr>
          <w:p w:rsidR="0006115F" w:rsidRPr="00C70713" w:rsidRDefault="006C5573" w:rsidP="0006115F">
            <w:pPr>
              <w:jc w:val="left"/>
              <w:rPr>
                <w:sz w:val="26"/>
                <w:szCs w:val="26"/>
              </w:rPr>
            </w:pPr>
            <w:hyperlink r:id="rId129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https://мостовик45.все-доу.рф/</w:t>
              </w:r>
            </w:hyperlink>
          </w:p>
        </w:tc>
      </w:tr>
      <w:tr w:rsidR="0006115F" w:rsidRPr="00C70713" w:rsidTr="0006115F">
        <w:trPr>
          <w:jc w:val="center"/>
        </w:trPr>
        <w:tc>
          <w:tcPr>
            <w:tcW w:w="4183" w:type="dxa"/>
          </w:tcPr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Центр детского творчества</w:t>
            </w:r>
          </w:p>
          <w:p w:rsidR="0006115F" w:rsidRPr="00C70713" w:rsidRDefault="0006115F" w:rsidP="0006115F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«Аэлита»</w:t>
            </w:r>
          </w:p>
        </w:tc>
        <w:tc>
          <w:tcPr>
            <w:tcW w:w="3057" w:type="dxa"/>
            <w:vAlign w:val="center"/>
          </w:tcPr>
          <w:p w:rsidR="0006115F" w:rsidRPr="00C70713" w:rsidRDefault="0006115F" w:rsidP="0006115F">
            <w:pPr>
              <w:jc w:val="left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aelita.2013@bk.ru</w:t>
            </w:r>
          </w:p>
        </w:tc>
        <w:tc>
          <w:tcPr>
            <w:tcW w:w="2968" w:type="dxa"/>
            <w:vAlign w:val="center"/>
          </w:tcPr>
          <w:p w:rsidR="0006115F" w:rsidRPr="00C70713" w:rsidRDefault="006C5573" w:rsidP="0006115F">
            <w:pPr>
              <w:jc w:val="left"/>
              <w:rPr>
                <w:sz w:val="26"/>
                <w:szCs w:val="26"/>
                <w:lang w:val="en-US"/>
              </w:rPr>
            </w:pPr>
            <w:hyperlink r:id="rId130" w:history="1">
              <w:r w:rsidR="0006115F" w:rsidRPr="00C70713">
                <w:rPr>
                  <w:rStyle w:val="af"/>
                  <w:rFonts w:eastAsia="Lucida Sans Unicode"/>
                  <w:color w:val="auto"/>
                  <w:sz w:val="26"/>
                  <w:szCs w:val="26"/>
                </w:rPr>
                <w:t>http://aelitacenter.ucoz.ru/</w:t>
              </w:r>
            </w:hyperlink>
          </w:p>
        </w:tc>
      </w:tr>
    </w:tbl>
    <w:p w:rsidR="0006115F" w:rsidRPr="00C70713" w:rsidRDefault="0006115F" w:rsidP="0006115F">
      <w:pPr>
        <w:rPr>
          <w:sz w:val="26"/>
          <w:szCs w:val="26"/>
        </w:rPr>
      </w:pPr>
    </w:p>
    <w:p w:rsidR="0006115F" w:rsidRDefault="0006115F" w:rsidP="0006115F">
      <w:pPr>
        <w:rPr>
          <w:sz w:val="26"/>
          <w:szCs w:val="26"/>
        </w:rPr>
      </w:pPr>
    </w:p>
    <w:p w:rsidR="00517E04" w:rsidRPr="00C70713" w:rsidRDefault="00517E04" w:rsidP="0006115F">
      <w:pPr>
        <w:rPr>
          <w:sz w:val="26"/>
          <w:szCs w:val="26"/>
        </w:rPr>
      </w:pPr>
    </w:p>
    <w:p w:rsidR="0006115F" w:rsidRPr="00C70713" w:rsidRDefault="0006115F" w:rsidP="00DF7D14">
      <w:pPr>
        <w:spacing w:line="276" w:lineRule="auto"/>
        <w:rPr>
          <w:sz w:val="26"/>
          <w:szCs w:val="26"/>
        </w:rPr>
      </w:pPr>
      <w:r w:rsidRPr="00C70713">
        <w:rPr>
          <w:sz w:val="26"/>
          <w:szCs w:val="26"/>
        </w:rPr>
        <w:t>МБУ «Курганский городской инновационно-методический центр»:</w:t>
      </w:r>
    </w:p>
    <w:p w:rsidR="0006115F" w:rsidRPr="00C70713" w:rsidRDefault="0006115F" w:rsidP="00DF7D14">
      <w:pPr>
        <w:spacing w:line="276" w:lineRule="auto"/>
        <w:rPr>
          <w:rFonts w:eastAsia="Lucida Sans Unicode"/>
          <w:sz w:val="26"/>
          <w:szCs w:val="26"/>
          <w:lang w:val="en-US"/>
        </w:rPr>
      </w:pPr>
      <w:r w:rsidRPr="00C70713">
        <w:rPr>
          <w:sz w:val="26"/>
          <w:szCs w:val="26"/>
          <w:lang w:val="en-US"/>
        </w:rPr>
        <w:t xml:space="preserve">e-mail – </w:t>
      </w:r>
      <w:hyperlink r:id="rId131" w:history="1">
        <w:r w:rsidRPr="00C70713">
          <w:rPr>
            <w:rStyle w:val="af"/>
            <w:rFonts w:eastAsia="Lucida Sans Unicode"/>
            <w:color w:val="auto"/>
            <w:sz w:val="26"/>
            <w:szCs w:val="26"/>
            <w:lang w:val="en-US"/>
          </w:rPr>
          <w:t>imc45@mail.ru</w:t>
        </w:r>
      </w:hyperlink>
    </w:p>
    <w:p w:rsidR="0006115F" w:rsidRPr="00C70713" w:rsidRDefault="0006115F" w:rsidP="00DF7D14">
      <w:pPr>
        <w:spacing w:line="276" w:lineRule="auto"/>
        <w:rPr>
          <w:sz w:val="26"/>
          <w:szCs w:val="26"/>
          <w:lang w:val="en-US"/>
        </w:rPr>
      </w:pPr>
      <w:r w:rsidRPr="00C70713">
        <w:rPr>
          <w:bCs/>
          <w:sz w:val="26"/>
          <w:szCs w:val="26"/>
          <w:lang w:val="en-US"/>
        </w:rPr>
        <w:t>Web-</w:t>
      </w:r>
      <w:r w:rsidRPr="00C70713">
        <w:rPr>
          <w:bCs/>
          <w:sz w:val="26"/>
          <w:szCs w:val="26"/>
        </w:rPr>
        <w:t>сайт</w:t>
      </w:r>
      <w:r w:rsidRPr="00C70713">
        <w:rPr>
          <w:sz w:val="26"/>
          <w:szCs w:val="26"/>
          <w:lang w:val="en-US"/>
        </w:rPr>
        <w:t xml:space="preserve"> – </w:t>
      </w:r>
      <w:hyperlink r:id="rId132" w:history="1">
        <w:r w:rsidRPr="00C70713">
          <w:rPr>
            <w:rStyle w:val="af"/>
            <w:color w:val="auto"/>
            <w:sz w:val="26"/>
            <w:szCs w:val="26"/>
          </w:rPr>
          <w:t>имц</w:t>
        </w:r>
        <w:r w:rsidRPr="00C70713">
          <w:rPr>
            <w:rStyle w:val="af"/>
            <w:color w:val="auto"/>
            <w:sz w:val="26"/>
            <w:szCs w:val="26"/>
            <w:lang w:val="en-US"/>
          </w:rPr>
          <w:t>45.</w:t>
        </w:r>
        <w:r w:rsidRPr="00C70713">
          <w:rPr>
            <w:rStyle w:val="af"/>
            <w:color w:val="auto"/>
            <w:sz w:val="26"/>
            <w:szCs w:val="26"/>
          </w:rPr>
          <w:t>рф</w:t>
        </w:r>
      </w:hyperlink>
    </w:p>
    <w:p w:rsidR="0006115F" w:rsidRPr="00C70713" w:rsidRDefault="0006115F" w:rsidP="00DF7D14">
      <w:pPr>
        <w:spacing w:line="276" w:lineRule="auto"/>
        <w:rPr>
          <w:sz w:val="26"/>
          <w:szCs w:val="26"/>
        </w:rPr>
      </w:pPr>
      <w:r w:rsidRPr="00C70713">
        <w:rPr>
          <w:sz w:val="26"/>
          <w:szCs w:val="26"/>
        </w:rPr>
        <w:t xml:space="preserve">Официальная группа ВКонтакте </w:t>
      </w:r>
      <w:hyperlink r:id="rId133" w:history="1">
        <w:r w:rsidRPr="00C70713">
          <w:rPr>
            <w:rStyle w:val="af"/>
            <w:rFonts w:eastAsia="Lucida Sans Unicode"/>
            <w:color w:val="auto"/>
            <w:sz w:val="26"/>
            <w:szCs w:val="26"/>
          </w:rPr>
          <w:t>https://vk.com/imc45</w:t>
        </w:r>
      </w:hyperlink>
    </w:p>
    <w:p w:rsidR="00DB5AE5" w:rsidRPr="00C70713" w:rsidRDefault="00DB5AE5" w:rsidP="00925B17">
      <w:pPr>
        <w:spacing w:line="266" w:lineRule="auto"/>
        <w:jc w:val="center"/>
        <w:rPr>
          <w:caps/>
          <w:sz w:val="30"/>
          <w:szCs w:val="30"/>
        </w:rPr>
      </w:pPr>
      <w:r w:rsidRPr="00C70713">
        <w:rPr>
          <w:caps/>
          <w:sz w:val="30"/>
          <w:szCs w:val="30"/>
        </w:rPr>
        <w:lastRenderedPageBreak/>
        <w:t xml:space="preserve">4. </w:t>
      </w:r>
      <w:r w:rsidR="00453D06" w:rsidRPr="00C70713">
        <w:rPr>
          <w:caps/>
          <w:sz w:val="30"/>
          <w:szCs w:val="30"/>
        </w:rPr>
        <w:t>работа с одаренными детьми</w:t>
      </w:r>
    </w:p>
    <w:p w:rsidR="00DB5AE5" w:rsidRPr="00C70713" w:rsidRDefault="00DB5AE5" w:rsidP="00925B17">
      <w:pPr>
        <w:spacing w:line="266" w:lineRule="auto"/>
        <w:ind w:firstLine="567"/>
        <w:rPr>
          <w:sz w:val="26"/>
          <w:szCs w:val="26"/>
        </w:rPr>
      </w:pPr>
    </w:p>
    <w:p w:rsidR="00925B17" w:rsidRPr="00C70713" w:rsidRDefault="00925B17" w:rsidP="00925B17">
      <w:pPr>
        <w:spacing w:line="266" w:lineRule="auto"/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Поддержка одаренных детей и талантливой молодежи является приоритетным направлением современного образования.</w:t>
      </w:r>
    </w:p>
    <w:p w:rsidR="00925B17" w:rsidRPr="00C70713" w:rsidRDefault="00925B17" w:rsidP="00925B17">
      <w:pPr>
        <w:spacing w:line="266" w:lineRule="auto"/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Курганским городским инновационно-методическим центром ведется большая работа по данному направлению. Мероприятия, проводимые КГ ИМЦ, нацелены на поиск, выявление, развитие и поддержку одаренных и способных в интеллектуальной сфере детей нашего города.</w:t>
      </w:r>
    </w:p>
    <w:p w:rsidR="00925B17" w:rsidRPr="00C70713" w:rsidRDefault="00925B17" w:rsidP="00925B17">
      <w:pPr>
        <w:spacing w:line="266" w:lineRule="auto"/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В 2019–2020 учебном году в муниципальном банке данных «Одарённые дети» зарегистрировано 2851 обучающийся: 1622 – в разделе «Образование», 518 – в разделе «Искусство», 711 – в разделе «Спорт». Данные банка используются в целях поддержки и поощрения одаренных детей: выдвижение на участие в конкурсных отборах на Президентскую елку, Елку Губернатора, на профильные смены и др.</w:t>
      </w:r>
    </w:p>
    <w:p w:rsidR="00925B17" w:rsidRPr="00C70713" w:rsidRDefault="00925B17" w:rsidP="00925B17">
      <w:pPr>
        <w:spacing w:line="266" w:lineRule="auto"/>
        <w:ind w:firstLine="720"/>
        <w:rPr>
          <w:sz w:val="26"/>
          <w:szCs w:val="26"/>
        </w:rPr>
      </w:pPr>
      <w:r w:rsidRPr="00C70713">
        <w:rPr>
          <w:sz w:val="26"/>
          <w:szCs w:val="26"/>
        </w:rPr>
        <w:t>По результатам мониторинга</w:t>
      </w:r>
      <w:r w:rsidR="007208C9">
        <w:rPr>
          <w:sz w:val="26"/>
          <w:szCs w:val="26"/>
        </w:rPr>
        <w:t xml:space="preserve">, </w:t>
      </w:r>
      <w:r w:rsidRPr="00C70713">
        <w:rPr>
          <w:sz w:val="26"/>
          <w:szCs w:val="26"/>
        </w:rPr>
        <w:t xml:space="preserve"> за 2019 год 20797 участников из 42 общеобразовательных учреждений города (98 % ОУ) принимали участие в международных, всероссийских и региональных конкурсных мероприятиях (это на 3904 участника больше, чем в прошлом году), из них 3471 – стали победителями и призёрами, что составляет 17% от всех участников.</w:t>
      </w:r>
    </w:p>
    <w:p w:rsidR="00925B17" w:rsidRPr="00C70713" w:rsidRDefault="00925B17" w:rsidP="00925B17">
      <w:pPr>
        <w:spacing w:line="266" w:lineRule="auto"/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 xml:space="preserve">Для оказания методической помощи учителям в работе с одаренными детьми проведен информационно-методический семинар «Проведение </w:t>
      </w:r>
      <w:r w:rsidR="007208C9">
        <w:rPr>
          <w:sz w:val="26"/>
          <w:szCs w:val="26"/>
        </w:rPr>
        <w:t xml:space="preserve">муниципального и регионального </w:t>
      </w:r>
      <w:r w:rsidRPr="00C70713">
        <w:rPr>
          <w:sz w:val="26"/>
          <w:szCs w:val="26"/>
        </w:rPr>
        <w:t xml:space="preserve"> этапов всероссийской олимпиады школьников»; для городской команды школьников участников регионального этапа олимпиады ежегодно проводится консультация и инструктаж руководителей предметных команд города.</w:t>
      </w:r>
    </w:p>
    <w:p w:rsidR="00925B17" w:rsidRPr="00C70713" w:rsidRDefault="00925B17" w:rsidP="00925B17">
      <w:pPr>
        <w:pStyle w:val="ad"/>
        <w:spacing w:line="266" w:lineRule="auto"/>
        <w:ind w:firstLine="567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На базе гимназии № 47 работала муниципальная опорная площадка «Система работы с одаренными детьми – основа для индивидуализации образования всех обучающихся», 160 учителей города посетили семинары в р</w:t>
      </w:r>
      <w:r w:rsidR="007208C9">
        <w:rPr>
          <w:rFonts w:ascii="Times New Roman" w:hAnsi="Times New Roman"/>
          <w:sz w:val="26"/>
          <w:szCs w:val="26"/>
        </w:rPr>
        <w:t>амках работы площадки. Основные направления</w:t>
      </w:r>
      <w:r w:rsidRPr="00C70713">
        <w:rPr>
          <w:rFonts w:ascii="Times New Roman" w:hAnsi="Times New Roman"/>
          <w:sz w:val="26"/>
          <w:szCs w:val="26"/>
        </w:rPr>
        <w:t xml:space="preserve"> работы опорной п</w:t>
      </w:r>
      <w:r w:rsidR="007208C9">
        <w:rPr>
          <w:rFonts w:ascii="Times New Roman" w:hAnsi="Times New Roman"/>
          <w:sz w:val="26"/>
          <w:szCs w:val="26"/>
        </w:rPr>
        <w:t xml:space="preserve">лощадки </w:t>
      </w:r>
      <w:r w:rsidRPr="00C70713">
        <w:rPr>
          <w:rFonts w:ascii="Times New Roman" w:hAnsi="Times New Roman"/>
          <w:sz w:val="26"/>
          <w:szCs w:val="26"/>
        </w:rPr>
        <w:t xml:space="preserve"> </w:t>
      </w:r>
      <w:r w:rsidR="007208C9">
        <w:rPr>
          <w:rFonts w:ascii="Times New Roman" w:hAnsi="Times New Roman"/>
          <w:sz w:val="26"/>
          <w:szCs w:val="26"/>
        </w:rPr>
        <w:t xml:space="preserve">- </w:t>
      </w:r>
      <w:r w:rsidRPr="00C70713">
        <w:rPr>
          <w:rFonts w:ascii="Times New Roman" w:hAnsi="Times New Roman"/>
          <w:sz w:val="26"/>
          <w:szCs w:val="26"/>
        </w:rPr>
        <w:t>ф</w:t>
      </w:r>
      <w:r w:rsidRPr="00C70713">
        <w:rPr>
          <w:rFonts w:ascii="Times New Roman" w:eastAsiaTheme="minorEastAsia" w:hAnsi="Times New Roman"/>
          <w:bCs/>
          <w:iCs/>
          <w:kern w:val="24"/>
          <w:sz w:val="26"/>
          <w:szCs w:val="26"/>
        </w:rPr>
        <w:t>ормирование открытой научно-методической среды через проведение семинаров, консультаций, мастер-классов с педагогами образовательных учреждений</w:t>
      </w:r>
      <w:r w:rsidRPr="00C70713">
        <w:rPr>
          <w:rFonts w:ascii="Times New Roman" w:hAnsi="Times New Roman"/>
          <w:sz w:val="26"/>
          <w:szCs w:val="26"/>
        </w:rPr>
        <w:t xml:space="preserve"> по подготовке учащихся к предметным олимпиадам и обобщение опыта работы педагогического коллектива гимназии.</w:t>
      </w:r>
    </w:p>
    <w:p w:rsidR="00925B17" w:rsidRPr="00C70713" w:rsidRDefault="007208C9" w:rsidP="00925B17">
      <w:pPr>
        <w:pStyle w:val="ad"/>
        <w:spacing w:line="26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</w:t>
      </w:r>
      <w:r w:rsidR="00925B17" w:rsidRPr="00C70713">
        <w:rPr>
          <w:rFonts w:ascii="Times New Roman" w:hAnsi="Times New Roman"/>
          <w:sz w:val="26"/>
          <w:szCs w:val="26"/>
        </w:rPr>
        <w:t xml:space="preserve"> работы опорной площадки:</w:t>
      </w:r>
    </w:p>
    <w:p w:rsidR="00925B17" w:rsidRPr="00C70713" w:rsidRDefault="00925B17" w:rsidP="00982A42">
      <w:pPr>
        <w:pStyle w:val="ad"/>
        <w:numPr>
          <w:ilvl w:val="0"/>
          <w:numId w:val="25"/>
        </w:numPr>
        <w:spacing w:line="266" w:lineRule="auto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разработаны комплекты раздаточного материала (теоретические обобщения, схемы, методические материалы, подготовленные учителями гимназии, списки литературы) по вопросам семинаров;</w:t>
      </w:r>
    </w:p>
    <w:p w:rsidR="00925B17" w:rsidRPr="00C70713" w:rsidRDefault="00925B17" w:rsidP="00982A42">
      <w:pPr>
        <w:pStyle w:val="ad"/>
        <w:numPr>
          <w:ilvl w:val="0"/>
          <w:numId w:val="25"/>
        </w:numPr>
        <w:spacing w:line="266" w:lineRule="auto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в сети Интернет размещены материалы, демонстрирующие опыт работы опорной площадки;</w:t>
      </w:r>
    </w:p>
    <w:p w:rsidR="00925B17" w:rsidRPr="00C70713" w:rsidRDefault="00925B17" w:rsidP="00982A42">
      <w:pPr>
        <w:pStyle w:val="ad"/>
        <w:numPr>
          <w:ilvl w:val="0"/>
          <w:numId w:val="25"/>
        </w:numPr>
        <w:spacing w:line="266" w:lineRule="auto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подготовлен и выпущен сборник тезисов учебно-исследовательских и практических работ обучающихся «Первые шаги в науку»;</w:t>
      </w:r>
    </w:p>
    <w:p w:rsidR="00925B17" w:rsidRPr="00C70713" w:rsidRDefault="00925B17" w:rsidP="00982A42">
      <w:pPr>
        <w:pStyle w:val="ad"/>
        <w:numPr>
          <w:ilvl w:val="0"/>
          <w:numId w:val="25"/>
        </w:numPr>
        <w:spacing w:line="266" w:lineRule="auto"/>
        <w:rPr>
          <w:rFonts w:ascii="Times New Roman" w:hAnsi="Times New Roman"/>
          <w:sz w:val="26"/>
          <w:szCs w:val="26"/>
        </w:rPr>
      </w:pPr>
      <w:r w:rsidRPr="00C70713">
        <w:rPr>
          <w:rFonts w:ascii="Times New Roman" w:hAnsi="Times New Roman"/>
          <w:sz w:val="26"/>
          <w:szCs w:val="26"/>
        </w:rPr>
        <w:t>обобщен и представлен опыт работы педагогов с одаренными детьми по подготовке к всероссийским олимпиадам школьников.</w:t>
      </w:r>
    </w:p>
    <w:p w:rsidR="00925B17" w:rsidRPr="00C70713" w:rsidRDefault="00925B17" w:rsidP="00925B17">
      <w:pPr>
        <w:spacing w:line="266" w:lineRule="auto"/>
        <w:ind w:firstLine="567"/>
        <w:rPr>
          <w:sz w:val="26"/>
          <w:szCs w:val="26"/>
        </w:rPr>
      </w:pPr>
    </w:p>
    <w:p w:rsidR="00925B17" w:rsidRPr="00C70713" w:rsidRDefault="00925B17" w:rsidP="00925B17">
      <w:pPr>
        <w:spacing w:line="266" w:lineRule="auto"/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Курганским школьникам предоставляются широкие возможности участия во всероссийском олимпиадном движении.</w:t>
      </w:r>
    </w:p>
    <w:p w:rsidR="00C76609" w:rsidRDefault="00925B17" w:rsidP="00925B17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lastRenderedPageBreak/>
        <w:t xml:space="preserve">4.1 Результаты </w:t>
      </w:r>
      <w:r w:rsidR="007208C9">
        <w:rPr>
          <w:b/>
          <w:sz w:val="30"/>
          <w:szCs w:val="30"/>
        </w:rPr>
        <w:t xml:space="preserve">муниципального </w:t>
      </w:r>
      <w:r w:rsidRPr="00C70713">
        <w:rPr>
          <w:b/>
          <w:sz w:val="30"/>
          <w:szCs w:val="30"/>
        </w:rPr>
        <w:t xml:space="preserve">этапа </w:t>
      </w:r>
    </w:p>
    <w:p w:rsidR="00925B17" w:rsidRPr="00C70713" w:rsidRDefault="00925B17" w:rsidP="00925B17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>всероссийской олимпиады школьников</w:t>
      </w:r>
    </w:p>
    <w:p w:rsidR="00925B17" w:rsidRPr="00C70713" w:rsidRDefault="00925B17" w:rsidP="00925B17">
      <w:pPr>
        <w:ind w:firstLine="567"/>
        <w:rPr>
          <w:sz w:val="26"/>
          <w:szCs w:val="26"/>
        </w:rPr>
      </w:pPr>
    </w:p>
    <w:p w:rsidR="00925B17" w:rsidRPr="00C70713" w:rsidRDefault="00925B17" w:rsidP="00925B17">
      <w:pPr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 xml:space="preserve">В </w:t>
      </w:r>
      <w:r w:rsidRPr="00C70713">
        <w:rPr>
          <w:b/>
          <w:sz w:val="26"/>
          <w:szCs w:val="26"/>
        </w:rPr>
        <w:t>школьном этапе</w:t>
      </w:r>
      <w:r w:rsidRPr="00C70713">
        <w:rPr>
          <w:sz w:val="26"/>
          <w:szCs w:val="26"/>
        </w:rPr>
        <w:t xml:space="preserve"> олимпиады приняло участие – </w:t>
      </w:r>
      <w:r w:rsidRPr="00C70713">
        <w:rPr>
          <w:b/>
          <w:sz w:val="26"/>
          <w:szCs w:val="26"/>
        </w:rPr>
        <w:t xml:space="preserve">11 524 </w:t>
      </w:r>
      <w:r w:rsidRPr="00C70713">
        <w:rPr>
          <w:sz w:val="26"/>
          <w:szCs w:val="26"/>
        </w:rPr>
        <w:t xml:space="preserve">учащихся 4-11 классов (44% от общего количества учащихся 4-11 классов), что составило </w:t>
      </w:r>
      <w:r w:rsidRPr="00C70713">
        <w:rPr>
          <w:b/>
          <w:sz w:val="26"/>
          <w:szCs w:val="26"/>
        </w:rPr>
        <w:t>21</w:t>
      </w:r>
      <w:r w:rsidR="00EA7370" w:rsidRPr="00C70713">
        <w:rPr>
          <w:b/>
          <w:sz w:val="26"/>
          <w:szCs w:val="26"/>
        </w:rPr>
        <w:t xml:space="preserve"> </w:t>
      </w:r>
      <w:r w:rsidRPr="00C70713">
        <w:rPr>
          <w:b/>
          <w:sz w:val="26"/>
          <w:szCs w:val="26"/>
        </w:rPr>
        <w:t xml:space="preserve">230 </w:t>
      </w:r>
      <w:r w:rsidRPr="00C70713">
        <w:rPr>
          <w:sz w:val="26"/>
          <w:szCs w:val="26"/>
        </w:rPr>
        <w:t>участников.</w:t>
      </w:r>
    </w:p>
    <w:p w:rsidR="00925B17" w:rsidRPr="00C70713" w:rsidRDefault="00925B17" w:rsidP="00925B17">
      <w:pPr>
        <w:ind w:firstLine="567"/>
        <w:rPr>
          <w:sz w:val="26"/>
          <w:szCs w:val="26"/>
        </w:rPr>
      </w:pPr>
      <w:r w:rsidRPr="00C70713">
        <w:rPr>
          <w:b/>
          <w:sz w:val="26"/>
          <w:szCs w:val="26"/>
        </w:rPr>
        <w:t xml:space="preserve">1515 </w:t>
      </w:r>
      <w:r w:rsidRPr="00C70713">
        <w:rPr>
          <w:sz w:val="26"/>
          <w:szCs w:val="26"/>
        </w:rPr>
        <w:t xml:space="preserve">учащихся участвовали в </w:t>
      </w:r>
      <w:r w:rsidRPr="00C70713">
        <w:rPr>
          <w:b/>
          <w:sz w:val="26"/>
          <w:szCs w:val="26"/>
        </w:rPr>
        <w:t>муниципальном этапе</w:t>
      </w:r>
      <w:r w:rsidRPr="00C70713">
        <w:rPr>
          <w:sz w:val="26"/>
          <w:szCs w:val="26"/>
        </w:rPr>
        <w:t xml:space="preserve"> олимпиады (</w:t>
      </w:r>
      <w:r w:rsidRPr="00C70713">
        <w:rPr>
          <w:b/>
          <w:sz w:val="26"/>
          <w:szCs w:val="26"/>
        </w:rPr>
        <w:t>2240</w:t>
      </w:r>
      <w:r w:rsidRPr="00C70713">
        <w:rPr>
          <w:sz w:val="26"/>
          <w:szCs w:val="26"/>
        </w:rPr>
        <w:t xml:space="preserve"> участников).</w:t>
      </w:r>
    </w:p>
    <w:p w:rsidR="00925B17" w:rsidRDefault="00925B17" w:rsidP="00925B17">
      <w:pPr>
        <w:ind w:firstLine="709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1</w:t>
      </w:r>
    </w:p>
    <w:p w:rsidR="00BE2B9E" w:rsidRPr="00C70713" w:rsidRDefault="00BE2B9E" w:rsidP="00925B17">
      <w:pPr>
        <w:ind w:firstLine="709"/>
        <w:jc w:val="right"/>
        <w:rPr>
          <w:sz w:val="26"/>
          <w:szCs w:val="26"/>
        </w:rPr>
      </w:pPr>
    </w:p>
    <w:tbl>
      <w:tblPr>
        <w:tblW w:w="7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7"/>
        <w:gridCol w:w="1080"/>
        <w:gridCol w:w="1080"/>
        <w:gridCol w:w="1080"/>
        <w:gridCol w:w="1078"/>
        <w:gridCol w:w="1005"/>
      </w:tblGrid>
      <w:tr w:rsidR="00925B17" w:rsidRPr="00C70713" w:rsidTr="00EA7370">
        <w:trPr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Учебный год</w:t>
            </w:r>
          </w:p>
        </w:tc>
      </w:tr>
      <w:tr w:rsidR="00925B17" w:rsidRPr="00C70713" w:rsidTr="00925B1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2015–2016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2016–2017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2017–2018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2018–2019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2019–2020</w:t>
            </w:r>
          </w:p>
        </w:tc>
      </w:tr>
      <w:tr w:rsidR="00925B17" w:rsidRPr="00C70713" w:rsidTr="00925B17">
        <w:trPr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Кол-во ОУ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</w:tc>
      </w:tr>
      <w:tr w:rsidR="00925B17" w:rsidRPr="00C70713" w:rsidTr="00925B17">
        <w:trPr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Кол-во участников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2 622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2 678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2 544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2 144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2 240</w:t>
            </w:r>
          </w:p>
        </w:tc>
      </w:tr>
    </w:tbl>
    <w:p w:rsidR="00925B17" w:rsidRPr="00C70713" w:rsidRDefault="00925B17" w:rsidP="00925B17">
      <w:pPr>
        <w:ind w:firstLine="709"/>
        <w:rPr>
          <w:i/>
          <w:sz w:val="26"/>
          <w:szCs w:val="26"/>
        </w:rPr>
      </w:pPr>
    </w:p>
    <w:p w:rsidR="00925B17" w:rsidRPr="00C70713" w:rsidRDefault="00925B17" w:rsidP="00925B17">
      <w:pPr>
        <w:ind w:firstLine="709"/>
        <w:rPr>
          <w:sz w:val="26"/>
          <w:szCs w:val="26"/>
        </w:rPr>
      </w:pPr>
      <w:r w:rsidRPr="00C70713">
        <w:rPr>
          <w:sz w:val="26"/>
          <w:szCs w:val="26"/>
        </w:rPr>
        <w:t xml:space="preserve">Всероссийская олимпиада школьников проходила по 21 общеобразовательному предмету. Во всех предметных олимпиадах приняла участие гимназия № 31, в 20 – гимназия № 30, среди средних общеобразовательных школ набрали проходной балл и стали участниками 17-ти предметных олимпиад учащиеся ОУ № 22, 14-ти – учащиеся ОУ № 23, 13-ти </w:t>
      </w:r>
      <w:r w:rsidR="00EA7370" w:rsidRPr="00C70713">
        <w:rPr>
          <w:sz w:val="26"/>
          <w:szCs w:val="26"/>
        </w:rPr>
        <w:t>–</w:t>
      </w:r>
      <w:r w:rsidRPr="00C70713">
        <w:rPr>
          <w:sz w:val="26"/>
          <w:szCs w:val="26"/>
        </w:rPr>
        <w:t xml:space="preserve"> ОУ № 56.</w:t>
      </w:r>
    </w:p>
    <w:p w:rsidR="00925B17" w:rsidRPr="00C70713" w:rsidRDefault="00925B17" w:rsidP="00925B17">
      <w:pPr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2</w:t>
      </w:r>
    </w:p>
    <w:p w:rsidR="00EA7370" w:rsidRPr="00C70713" w:rsidRDefault="00EA7370" w:rsidP="00EA7370">
      <w:pPr>
        <w:jc w:val="center"/>
        <w:rPr>
          <w:sz w:val="26"/>
          <w:szCs w:val="26"/>
        </w:rPr>
      </w:pPr>
      <w:r w:rsidRPr="00C70713">
        <w:rPr>
          <w:b/>
          <w:sz w:val="26"/>
          <w:szCs w:val="26"/>
        </w:rPr>
        <w:t>Участие ОУ в предметных олимпиадах</w:t>
      </w:r>
    </w:p>
    <w:p w:rsidR="00EA7370" w:rsidRPr="00C70713" w:rsidRDefault="00EA7370" w:rsidP="00925B17">
      <w:pPr>
        <w:jc w:val="right"/>
        <w:rPr>
          <w:sz w:val="26"/>
          <w:szCs w:val="26"/>
        </w:rPr>
      </w:pPr>
    </w:p>
    <w:p w:rsidR="00EC5A81" w:rsidRPr="00C70713" w:rsidRDefault="00EC5A81" w:rsidP="00925B17">
      <w:pPr>
        <w:jc w:val="center"/>
        <w:rPr>
          <w:b/>
          <w:sz w:val="26"/>
          <w:szCs w:val="26"/>
        </w:rPr>
        <w:sectPr w:rsidR="00EC5A81" w:rsidRPr="00C70713" w:rsidSect="0007357F">
          <w:type w:val="continuous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2203"/>
        <w:gridCol w:w="869"/>
      </w:tblGrid>
      <w:tr w:rsidR="00925B17" w:rsidRPr="00C70713" w:rsidTr="00EC5A81">
        <w:trPr>
          <w:tblHeader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lastRenderedPageBreak/>
              <w:t>Кол-во предметных</w:t>
            </w:r>
          </w:p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олимпиад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Всего ОУ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12, 47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22, 27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56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7,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45,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48,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49,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52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инт.17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17, 26,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29,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34, 38, 50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11, 43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42,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44,</w:t>
            </w:r>
            <w:r w:rsidR="00EA7370" w:rsidRPr="00C70713">
              <w:rPr>
                <w:sz w:val="26"/>
                <w:szCs w:val="26"/>
              </w:rPr>
              <w:t xml:space="preserve"> 75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10, 39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9, 53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36, 41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20,</w:t>
            </w:r>
            <w:r w:rsidR="00EA7370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EC5A81">
        <w:trPr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14, 46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EC5A81">
        <w:trPr>
          <w:trHeight w:val="53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2B0B6E" w:rsidP="00EC5A81">
            <w:pPr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EC5A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EC5A81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</w:t>
            </w:r>
          </w:p>
        </w:tc>
      </w:tr>
    </w:tbl>
    <w:p w:rsidR="00EC5A81" w:rsidRPr="00C70713" w:rsidRDefault="00EC5A81" w:rsidP="00925B17">
      <w:pPr>
        <w:rPr>
          <w:sz w:val="26"/>
          <w:szCs w:val="26"/>
        </w:rPr>
        <w:sectPr w:rsidR="00EC5A81" w:rsidRPr="00C70713" w:rsidSect="00EC5A81">
          <w:type w:val="continuous"/>
          <w:pgSz w:w="11906" w:h="16838"/>
          <w:pgMar w:top="1418" w:right="964" w:bottom="964" w:left="964" w:header="709" w:footer="709" w:gutter="0"/>
          <w:cols w:num="2" w:space="708"/>
          <w:titlePg/>
          <w:docGrid w:linePitch="360"/>
        </w:sectPr>
      </w:pPr>
    </w:p>
    <w:p w:rsidR="00925B17" w:rsidRPr="00C70713" w:rsidRDefault="00925B17" w:rsidP="00925B17">
      <w:pPr>
        <w:rPr>
          <w:sz w:val="26"/>
          <w:szCs w:val="26"/>
        </w:rPr>
      </w:pPr>
    </w:p>
    <w:p w:rsidR="00925B17" w:rsidRPr="00C70713" w:rsidRDefault="00925B17" w:rsidP="00925B17">
      <w:pPr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В 10 и более олимпиадах приняли участие учащиеся 21 ОУ, в прошлом году – 18 ОУ.</w:t>
      </w:r>
    </w:p>
    <w:p w:rsidR="00925B17" w:rsidRPr="00C70713" w:rsidRDefault="00925B17" w:rsidP="00925B17">
      <w:pPr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 xml:space="preserve">По сравнению с результатами прошлого года улучшилось качество выполнения олимпиадных заданий по английскому языку, информатике, математике, ОБЖ, праву, русскому языку, физике, физической культуре, экономике. </w:t>
      </w:r>
      <w:r w:rsidRPr="00C70713">
        <w:rPr>
          <w:rFonts w:eastAsia="Calibri"/>
          <w:sz w:val="26"/>
          <w:szCs w:val="26"/>
        </w:rPr>
        <w:t>Низкий процент выполнения</w:t>
      </w:r>
      <w:r w:rsidR="007208C9">
        <w:rPr>
          <w:rFonts w:eastAsia="Calibri"/>
          <w:sz w:val="26"/>
          <w:szCs w:val="26"/>
        </w:rPr>
        <w:t xml:space="preserve"> отмечаем </w:t>
      </w:r>
      <w:r w:rsidRPr="00C70713">
        <w:rPr>
          <w:rFonts w:eastAsia="Calibri"/>
          <w:sz w:val="26"/>
          <w:szCs w:val="26"/>
        </w:rPr>
        <w:t xml:space="preserve"> по МХК, химии – 9%, астрономии – 7%, экологии – 0%.</w:t>
      </w:r>
    </w:p>
    <w:p w:rsidR="00925B17" w:rsidRPr="00C70713" w:rsidRDefault="00925B17" w:rsidP="00925B17">
      <w:pPr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2% участников олимпиады (47 человек) не справились с олимпиадными заданиями, это меньше, чем в прошлом году на 0,4%.</w:t>
      </w:r>
    </w:p>
    <w:p w:rsidR="00517E04" w:rsidRDefault="00517E04" w:rsidP="00925B17">
      <w:pPr>
        <w:jc w:val="right"/>
        <w:rPr>
          <w:sz w:val="26"/>
          <w:szCs w:val="26"/>
        </w:rPr>
      </w:pPr>
    </w:p>
    <w:p w:rsidR="00925B17" w:rsidRPr="00C70713" w:rsidRDefault="00925B17" w:rsidP="00925B17">
      <w:pPr>
        <w:jc w:val="right"/>
        <w:rPr>
          <w:sz w:val="26"/>
          <w:szCs w:val="26"/>
        </w:rPr>
      </w:pPr>
      <w:r w:rsidRPr="00C70713">
        <w:rPr>
          <w:sz w:val="26"/>
          <w:szCs w:val="26"/>
        </w:rPr>
        <w:lastRenderedPageBreak/>
        <w:t>Таблица 3</w:t>
      </w:r>
    </w:p>
    <w:p w:rsidR="00EA7370" w:rsidRPr="00C70713" w:rsidRDefault="00EA7370" w:rsidP="00EA7370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Количество участников, не справившихся с олимпиадными заданиями</w:t>
      </w:r>
    </w:p>
    <w:p w:rsidR="00EA7370" w:rsidRPr="00C70713" w:rsidRDefault="00EA7370" w:rsidP="00925B17">
      <w:pPr>
        <w:jc w:val="right"/>
        <w:rPr>
          <w:sz w:val="26"/>
          <w:szCs w:val="26"/>
        </w:rPr>
      </w:pPr>
    </w:p>
    <w:tbl>
      <w:tblPr>
        <w:tblW w:w="8903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54"/>
        <w:gridCol w:w="1854"/>
        <w:gridCol w:w="1335"/>
        <w:gridCol w:w="1930"/>
        <w:gridCol w:w="1330"/>
      </w:tblGrid>
      <w:tr w:rsidR="00925B17" w:rsidRPr="00C70713" w:rsidTr="00EA7370">
        <w:trPr>
          <w:jc w:val="center"/>
        </w:trPr>
        <w:tc>
          <w:tcPr>
            <w:tcW w:w="2454" w:type="dxa"/>
            <w:vMerge w:val="restart"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189" w:type="dxa"/>
            <w:gridSpan w:val="2"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2019-2020 уч</w:t>
            </w:r>
            <w:r w:rsidR="00EA7370" w:rsidRPr="00C70713">
              <w:rPr>
                <w:b/>
                <w:sz w:val="26"/>
                <w:szCs w:val="26"/>
              </w:rPr>
              <w:t>ебный год</w:t>
            </w:r>
          </w:p>
        </w:tc>
        <w:tc>
          <w:tcPr>
            <w:tcW w:w="3260" w:type="dxa"/>
            <w:gridSpan w:val="2"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2018-2019</w:t>
            </w:r>
            <w:r w:rsidR="00EA7370" w:rsidRPr="00C70713">
              <w:rPr>
                <w:b/>
                <w:sz w:val="26"/>
                <w:szCs w:val="26"/>
              </w:rPr>
              <w:t xml:space="preserve"> </w:t>
            </w:r>
            <w:r w:rsidRPr="00C70713">
              <w:rPr>
                <w:b/>
                <w:sz w:val="26"/>
                <w:szCs w:val="26"/>
              </w:rPr>
              <w:t>уч</w:t>
            </w:r>
            <w:r w:rsidR="00EA7370" w:rsidRPr="00C70713">
              <w:rPr>
                <w:b/>
                <w:sz w:val="26"/>
                <w:szCs w:val="26"/>
              </w:rPr>
              <w:t>ебный год</w:t>
            </w:r>
          </w:p>
        </w:tc>
      </w:tr>
      <w:tr w:rsidR="00925B17" w:rsidRPr="00C70713" w:rsidTr="00EA7370">
        <w:trPr>
          <w:jc w:val="center"/>
        </w:trPr>
        <w:tc>
          <w:tcPr>
            <w:tcW w:w="2454" w:type="dxa"/>
            <w:vMerge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54" w:type="dxa"/>
            <w:vAlign w:val="center"/>
          </w:tcPr>
          <w:p w:rsidR="00EA7370" w:rsidRPr="00C70713" w:rsidRDefault="00EA7370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</w:t>
            </w:r>
            <w:r w:rsidR="00925B17" w:rsidRPr="00C70713">
              <w:rPr>
                <w:b/>
                <w:sz w:val="26"/>
                <w:szCs w:val="26"/>
              </w:rPr>
              <w:t>ол</w:t>
            </w:r>
            <w:r w:rsidRPr="00C70713">
              <w:rPr>
                <w:b/>
                <w:sz w:val="26"/>
                <w:szCs w:val="26"/>
              </w:rPr>
              <w:t>-</w:t>
            </w:r>
            <w:r w:rsidR="00925B17" w:rsidRPr="00C70713">
              <w:rPr>
                <w:b/>
                <w:sz w:val="26"/>
                <w:szCs w:val="26"/>
              </w:rPr>
              <w:t>во</w:t>
            </w:r>
          </w:p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уч</w:t>
            </w:r>
            <w:r w:rsidR="00EA7370" w:rsidRPr="00C70713">
              <w:rPr>
                <w:b/>
                <w:sz w:val="26"/>
                <w:szCs w:val="26"/>
              </w:rPr>
              <w:t>ащихся</w:t>
            </w:r>
          </w:p>
        </w:tc>
        <w:tc>
          <w:tcPr>
            <w:tcW w:w="1335" w:type="dxa"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EA7370" w:rsidRPr="00C70713" w:rsidRDefault="00EA7370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кол-во</w:t>
            </w:r>
          </w:p>
          <w:p w:rsidR="00925B17" w:rsidRPr="00C70713" w:rsidRDefault="00EA7370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учащихся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%</w:t>
            </w:r>
          </w:p>
        </w:tc>
      </w:tr>
      <w:tr w:rsidR="00925B17" w:rsidRPr="00C70713" w:rsidTr="00EA7370">
        <w:trPr>
          <w:jc w:val="center"/>
        </w:trPr>
        <w:tc>
          <w:tcPr>
            <w:tcW w:w="24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Математика</w:t>
            </w:r>
          </w:p>
        </w:tc>
        <w:tc>
          <w:tcPr>
            <w:tcW w:w="18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1335" w:type="dxa"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3%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8%</w:t>
            </w:r>
          </w:p>
        </w:tc>
      </w:tr>
      <w:tr w:rsidR="00925B17" w:rsidRPr="00C70713" w:rsidTr="00EA7370">
        <w:trPr>
          <w:jc w:val="center"/>
        </w:trPr>
        <w:tc>
          <w:tcPr>
            <w:tcW w:w="24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Физика</w:t>
            </w:r>
          </w:p>
        </w:tc>
        <w:tc>
          <w:tcPr>
            <w:tcW w:w="18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1335" w:type="dxa"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7%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Pr="00C70713">
              <w:rPr>
                <w:b/>
                <w:sz w:val="26"/>
                <w:szCs w:val="26"/>
              </w:rPr>
              <w:t>7%</w:t>
            </w:r>
          </w:p>
        </w:tc>
      </w:tr>
      <w:tr w:rsidR="00925B17" w:rsidRPr="00C70713" w:rsidTr="00EA7370">
        <w:trPr>
          <w:jc w:val="center"/>
        </w:trPr>
        <w:tc>
          <w:tcPr>
            <w:tcW w:w="24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Химия</w:t>
            </w:r>
          </w:p>
        </w:tc>
        <w:tc>
          <w:tcPr>
            <w:tcW w:w="18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1335" w:type="dxa"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11%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1%</w:t>
            </w:r>
          </w:p>
        </w:tc>
      </w:tr>
      <w:tr w:rsidR="00925B17" w:rsidRPr="00C70713" w:rsidTr="00EA7370">
        <w:trPr>
          <w:jc w:val="center"/>
        </w:trPr>
        <w:tc>
          <w:tcPr>
            <w:tcW w:w="24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Информатика</w:t>
            </w:r>
          </w:p>
        </w:tc>
        <w:tc>
          <w:tcPr>
            <w:tcW w:w="18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1335" w:type="dxa"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31%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36%</w:t>
            </w:r>
          </w:p>
        </w:tc>
      </w:tr>
      <w:tr w:rsidR="00925B17" w:rsidRPr="00C70713" w:rsidTr="00EA7370">
        <w:trPr>
          <w:jc w:val="center"/>
        </w:trPr>
        <w:tc>
          <w:tcPr>
            <w:tcW w:w="24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Астрономия</w:t>
            </w:r>
          </w:p>
        </w:tc>
        <w:tc>
          <w:tcPr>
            <w:tcW w:w="18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1335" w:type="dxa"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12%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4%</w:t>
            </w:r>
          </w:p>
        </w:tc>
      </w:tr>
      <w:tr w:rsidR="00925B17" w:rsidRPr="00C70713" w:rsidTr="00EA7370">
        <w:trPr>
          <w:jc w:val="center"/>
        </w:trPr>
        <w:tc>
          <w:tcPr>
            <w:tcW w:w="24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Итого</w:t>
            </w:r>
            <w:r w:rsidR="002B0B6E" w:rsidRPr="00C70713">
              <w:rPr>
                <w:sz w:val="26"/>
                <w:szCs w:val="26"/>
              </w:rPr>
              <w:t>:</w:t>
            </w:r>
          </w:p>
        </w:tc>
        <w:tc>
          <w:tcPr>
            <w:tcW w:w="1854" w:type="dxa"/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1335" w:type="dxa"/>
            <w:vAlign w:val="center"/>
          </w:tcPr>
          <w:p w:rsidR="00925B17" w:rsidRPr="00C70713" w:rsidRDefault="00925B17" w:rsidP="00EA737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2%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vAlign w:val="center"/>
          </w:tcPr>
          <w:p w:rsidR="00925B17" w:rsidRPr="00C70713" w:rsidRDefault="00925B17" w:rsidP="00EA7370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2,4%</w:t>
            </w:r>
          </w:p>
        </w:tc>
      </w:tr>
    </w:tbl>
    <w:p w:rsidR="00925B17" w:rsidRPr="00C70713" w:rsidRDefault="00925B17" w:rsidP="00925B17">
      <w:pPr>
        <w:ind w:firstLine="708"/>
        <w:rPr>
          <w:sz w:val="26"/>
          <w:szCs w:val="26"/>
        </w:rPr>
      </w:pPr>
    </w:p>
    <w:p w:rsidR="00925B17" w:rsidRPr="00C70713" w:rsidRDefault="00925B17" w:rsidP="00925B17">
      <w:pPr>
        <w:ind w:firstLine="708"/>
        <w:rPr>
          <w:sz w:val="26"/>
          <w:szCs w:val="26"/>
        </w:rPr>
      </w:pPr>
      <w:r w:rsidRPr="00C70713">
        <w:rPr>
          <w:sz w:val="26"/>
          <w:szCs w:val="26"/>
        </w:rPr>
        <w:t xml:space="preserve">В 2019–2020 учебном году </w:t>
      </w:r>
      <w:r w:rsidRPr="00C70713">
        <w:rPr>
          <w:b/>
          <w:sz w:val="26"/>
          <w:szCs w:val="26"/>
        </w:rPr>
        <w:t>233</w:t>
      </w:r>
      <w:r w:rsidRPr="00C70713">
        <w:rPr>
          <w:sz w:val="26"/>
          <w:szCs w:val="26"/>
        </w:rPr>
        <w:t xml:space="preserve"> учащихся из 26 ОУ стали победителями и призерами (1–3 место) и заняли 295 призовых мест.</w:t>
      </w:r>
    </w:p>
    <w:p w:rsidR="00925B17" w:rsidRPr="00C70713" w:rsidRDefault="00EA7370" w:rsidP="00925B17">
      <w:pPr>
        <w:ind w:firstLine="708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4</w:t>
      </w:r>
    </w:p>
    <w:p w:rsidR="00EA7370" w:rsidRPr="00C70713" w:rsidRDefault="00571897" w:rsidP="00EA73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Количество призовых мест </w:t>
      </w:r>
      <w:r w:rsidR="00EA7370" w:rsidRPr="00C70713">
        <w:rPr>
          <w:b/>
          <w:sz w:val="26"/>
          <w:szCs w:val="26"/>
        </w:rPr>
        <w:t>в муниципальном этапе</w:t>
      </w:r>
    </w:p>
    <w:p w:rsidR="00EA7370" w:rsidRPr="00C70713" w:rsidRDefault="00EA7370" w:rsidP="00925B17">
      <w:pPr>
        <w:ind w:firstLine="708"/>
        <w:jc w:val="right"/>
        <w:rPr>
          <w:sz w:val="26"/>
          <w:szCs w:val="26"/>
        </w:rPr>
      </w:pP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1474"/>
        <w:gridCol w:w="987"/>
        <w:gridCol w:w="1302"/>
        <w:gridCol w:w="1097"/>
        <w:gridCol w:w="1192"/>
        <w:gridCol w:w="2345"/>
      </w:tblGrid>
      <w:tr w:rsidR="00925B17" w:rsidRPr="00C70713" w:rsidTr="00EA7370">
        <w:trPr>
          <w:tblHeader/>
        </w:trPr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987" w:type="dxa"/>
          </w:tcPr>
          <w:p w:rsidR="00925B17" w:rsidRPr="007208C9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</w:t>
            </w:r>
            <w:r w:rsidR="007208C9">
              <w:rPr>
                <w:b/>
                <w:sz w:val="26"/>
                <w:szCs w:val="26"/>
              </w:rPr>
              <w:t xml:space="preserve"> </w:t>
            </w:r>
            <w:r w:rsidR="00571897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302" w:type="dxa"/>
          </w:tcPr>
          <w:p w:rsidR="00925B17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II</w:t>
            </w:r>
          </w:p>
          <w:p w:rsidR="00571897" w:rsidRPr="00571897" w:rsidRDefault="00571897" w:rsidP="00925B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097" w:type="dxa"/>
          </w:tcPr>
          <w:p w:rsidR="00925B17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III</w:t>
            </w:r>
          </w:p>
          <w:p w:rsidR="00571897" w:rsidRPr="00571897" w:rsidRDefault="00571897" w:rsidP="00925B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Результативность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>47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22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20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17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>59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21% (+4)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>31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20 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13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20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>53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17% (+-0)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19 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21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17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10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 xml:space="preserve">48 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27% (+3)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12 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22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9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5 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 xml:space="preserve">36 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18% (-4)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>27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6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5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7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 xml:space="preserve">18 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14% (+5)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>32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6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6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6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 xml:space="preserve">18 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14% (+4)</w:t>
            </w:r>
          </w:p>
        </w:tc>
      </w:tr>
      <w:tr w:rsidR="00925B17" w:rsidRPr="00C70713" w:rsidTr="00925B17">
        <w:trPr>
          <w:trHeight w:val="271"/>
        </w:trPr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>30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9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>13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8% (-3)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Cs/>
                <w:kern w:val="24"/>
                <w:position w:val="1"/>
                <w:sz w:val="26"/>
                <w:szCs w:val="26"/>
              </w:rPr>
            </w:pPr>
            <w:r w:rsidRPr="00C70713">
              <w:rPr>
                <w:bCs/>
                <w:kern w:val="24"/>
                <w:position w:val="1"/>
                <w:sz w:val="26"/>
                <w:szCs w:val="26"/>
              </w:rPr>
              <w:t>22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5 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9 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12% (+1)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Cs/>
                <w:kern w:val="24"/>
                <w:position w:val="1"/>
                <w:sz w:val="26"/>
                <w:szCs w:val="26"/>
              </w:rPr>
            </w:pPr>
            <w:r w:rsidRPr="00C70713">
              <w:rPr>
                <w:bCs/>
                <w:kern w:val="24"/>
                <w:position w:val="1"/>
                <w:sz w:val="26"/>
                <w:szCs w:val="26"/>
              </w:rPr>
              <w:t>56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12%(+10)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Cs/>
                <w:kern w:val="24"/>
                <w:position w:val="1"/>
                <w:sz w:val="26"/>
                <w:szCs w:val="26"/>
              </w:rPr>
            </w:pPr>
            <w:r w:rsidRPr="00C70713">
              <w:rPr>
                <w:bCs/>
                <w:kern w:val="24"/>
                <w:position w:val="1"/>
                <w:sz w:val="26"/>
                <w:szCs w:val="26"/>
              </w:rPr>
              <w:t>26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4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5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14% (+8)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8% (+2)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3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11% (+8)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1474" w:type="dxa"/>
          </w:tcPr>
          <w:p w:rsidR="00925B17" w:rsidRPr="00C70713" w:rsidRDefault="00645FC2" w:rsidP="00645FC2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</w:t>
            </w:r>
            <w:r w:rsidR="00925B17" w:rsidRPr="00C70713">
              <w:rPr>
                <w:sz w:val="26"/>
                <w:szCs w:val="26"/>
              </w:rPr>
              <w:t>нт.17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9% 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12% 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2% (-2)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13 % 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8%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12% 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48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5% (-1)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49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7% (-11)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52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5% (-3)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2% 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4% (-1)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 xml:space="preserve">10% 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8%</w:t>
            </w:r>
          </w:p>
        </w:tc>
      </w:tr>
      <w:tr w:rsidR="00925B17" w:rsidRPr="00C70713" w:rsidTr="00925B17">
        <w:tc>
          <w:tcPr>
            <w:tcW w:w="605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1474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</w:tc>
        <w:tc>
          <w:tcPr>
            <w:tcW w:w="98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0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097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5%</w:t>
            </w:r>
          </w:p>
        </w:tc>
      </w:tr>
      <w:tr w:rsidR="00925B17" w:rsidRPr="00C70713" w:rsidTr="00925B17">
        <w:tc>
          <w:tcPr>
            <w:tcW w:w="605" w:type="dxa"/>
            <w:tcBorders>
              <w:bottom w:val="single" w:sz="4" w:space="0" w:color="auto"/>
            </w:tcBorders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25B17" w:rsidRPr="00C70713" w:rsidRDefault="002B0B6E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>Итого: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>112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>98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>85</w:t>
            </w: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>295</w:t>
            </w: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/>
                <w:bCs/>
                <w:kern w:val="24"/>
                <w:sz w:val="26"/>
                <w:szCs w:val="26"/>
              </w:rPr>
            </w:pPr>
          </w:p>
        </w:tc>
      </w:tr>
    </w:tbl>
    <w:p w:rsidR="00925B17" w:rsidRPr="00C70713" w:rsidRDefault="00925B17" w:rsidP="00925B17">
      <w:pPr>
        <w:ind w:firstLine="567"/>
        <w:rPr>
          <w:rFonts w:eastAsia="Calibri"/>
          <w:sz w:val="26"/>
          <w:szCs w:val="26"/>
        </w:rPr>
      </w:pPr>
      <w:r w:rsidRPr="00C70713">
        <w:rPr>
          <w:rFonts w:eastAsia="Calibri"/>
          <w:sz w:val="26"/>
          <w:szCs w:val="26"/>
        </w:rPr>
        <w:lastRenderedPageBreak/>
        <w:t>*Резул</w:t>
      </w:r>
      <w:r w:rsidR="00571897">
        <w:rPr>
          <w:rFonts w:eastAsia="Calibri"/>
          <w:sz w:val="26"/>
          <w:szCs w:val="26"/>
        </w:rPr>
        <w:t>ьтативность участия в олимпиаде  - это</w:t>
      </w:r>
      <w:r w:rsidRPr="00C70713">
        <w:rPr>
          <w:rFonts w:eastAsia="Calibri"/>
          <w:sz w:val="26"/>
          <w:szCs w:val="26"/>
        </w:rPr>
        <w:t xml:space="preserve"> процентное соотношение </w:t>
      </w:r>
      <w:r w:rsidR="00571897">
        <w:rPr>
          <w:rFonts w:eastAsia="Calibri"/>
          <w:sz w:val="26"/>
          <w:szCs w:val="26"/>
        </w:rPr>
        <w:t xml:space="preserve">количества </w:t>
      </w:r>
      <w:r w:rsidRPr="00C70713">
        <w:rPr>
          <w:rFonts w:eastAsia="Calibri"/>
          <w:sz w:val="26"/>
          <w:szCs w:val="26"/>
        </w:rPr>
        <w:t>победителей и призеров и участников ОУ, показывает качество выступ</w:t>
      </w:r>
      <w:r w:rsidR="00074312">
        <w:rPr>
          <w:rFonts w:eastAsia="Calibri"/>
          <w:sz w:val="26"/>
          <w:szCs w:val="26"/>
        </w:rPr>
        <w:t>ления обучающихся ОУ (в скобках-</w:t>
      </w:r>
      <w:r w:rsidRPr="00C70713">
        <w:rPr>
          <w:rFonts w:eastAsia="Calibri"/>
          <w:sz w:val="26"/>
          <w:szCs w:val="26"/>
        </w:rPr>
        <w:t xml:space="preserve"> изменение своих результатов по сравнению с прошлым годом).</w:t>
      </w:r>
    </w:p>
    <w:p w:rsidR="00925B17" w:rsidRPr="00C70713" w:rsidRDefault="00925B17" w:rsidP="00925B17">
      <w:pPr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Из 295 призовых мест 245 заняли учащи</w:t>
      </w:r>
      <w:r w:rsidR="00571897">
        <w:rPr>
          <w:sz w:val="26"/>
          <w:szCs w:val="26"/>
        </w:rPr>
        <w:t>е</w:t>
      </w:r>
      <w:r w:rsidRPr="00C70713">
        <w:rPr>
          <w:sz w:val="26"/>
          <w:szCs w:val="26"/>
        </w:rPr>
        <w:t>ся гимназий</w:t>
      </w:r>
      <w:r w:rsidR="002B0B6E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 xml:space="preserve">(83%), 50 </w:t>
      </w:r>
      <w:r w:rsidR="002B0B6E" w:rsidRPr="00C70713">
        <w:rPr>
          <w:sz w:val="26"/>
          <w:szCs w:val="26"/>
        </w:rPr>
        <w:t>–</w:t>
      </w:r>
      <w:r w:rsidRPr="00C70713">
        <w:rPr>
          <w:sz w:val="26"/>
          <w:szCs w:val="26"/>
        </w:rPr>
        <w:t xml:space="preserve"> учащиеся средних общеобразовательных школ (17%).</w:t>
      </w:r>
    </w:p>
    <w:p w:rsidR="00925B17" w:rsidRPr="00C70713" w:rsidRDefault="00925B17" w:rsidP="00925B17">
      <w:pPr>
        <w:ind w:firstLine="567"/>
        <w:rPr>
          <w:sz w:val="26"/>
          <w:szCs w:val="26"/>
        </w:rPr>
      </w:pPr>
    </w:p>
    <w:p w:rsidR="00925B17" w:rsidRPr="00C70713" w:rsidRDefault="00925B17" w:rsidP="00925B17">
      <w:pPr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5</w:t>
      </w:r>
    </w:p>
    <w:p w:rsidR="002B0B6E" w:rsidRPr="00C70713" w:rsidRDefault="002B0B6E" w:rsidP="002B0B6E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 xml:space="preserve">Сравнительная таблица призовых мест, занятых </w:t>
      </w:r>
      <w:r w:rsidR="00571897">
        <w:rPr>
          <w:b/>
          <w:sz w:val="26"/>
          <w:szCs w:val="26"/>
        </w:rPr>
        <w:t>обучающимися гимназий</w:t>
      </w:r>
    </w:p>
    <w:p w:rsidR="002B0B6E" w:rsidRPr="00C70713" w:rsidRDefault="00571897" w:rsidP="002B0B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общеобразовательных школ</w:t>
      </w:r>
      <w:r w:rsidR="002B0B6E" w:rsidRPr="00C70713">
        <w:rPr>
          <w:b/>
          <w:sz w:val="26"/>
          <w:szCs w:val="26"/>
        </w:rPr>
        <w:t xml:space="preserve"> за последние 5 лет</w:t>
      </w:r>
    </w:p>
    <w:p w:rsidR="002B0B6E" w:rsidRPr="00C70713" w:rsidRDefault="002B0B6E" w:rsidP="002B0B6E">
      <w:pPr>
        <w:jc w:val="right"/>
        <w:rPr>
          <w:sz w:val="26"/>
          <w:szCs w:val="26"/>
        </w:rPr>
      </w:pPr>
    </w:p>
    <w:tbl>
      <w:tblPr>
        <w:tblW w:w="8892" w:type="dxa"/>
        <w:jc w:val="center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551"/>
        <w:gridCol w:w="1719"/>
        <w:gridCol w:w="2921"/>
      </w:tblGrid>
      <w:tr w:rsidR="00925B17" w:rsidRPr="00C70713" w:rsidTr="00925B1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Общее количество призовых мест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Гимназии,</w:t>
            </w:r>
          </w:p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лицеи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Общеобразовательные</w:t>
            </w:r>
          </w:p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школы</w:t>
            </w:r>
          </w:p>
        </w:tc>
      </w:tr>
      <w:tr w:rsidR="00925B17" w:rsidRPr="00C70713" w:rsidTr="00925B1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2015–2016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224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186 (83%)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2B0B6E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 (17</w:t>
            </w:r>
            <w:r w:rsidR="00925B17" w:rsidRPr="00C70713">
              <w:rPr>
                <w:sz w:val="26"/>
                <w:szCs w:val="26"/>
              </w:rPr>
              <w:t>%)</w:t>
            </w:r>
          </w:p>
        </w:tc>
      </w:tr>
      <w:tr w:rsidR="00925B17" w:rsidRPr="00C70713" w:rsidTr="00925B1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2016–2017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203 (80%)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2B0B6E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52 (20</w:t>
            </w:r>
            <w:r w:rsidR="00925B17" w:rsidRPr="00C70713">
              <w:rPr>
                <w:sz w:val="26"/>
                <w:szCs w:val="26"/>
              </w:rPr>
              <w:t>%)</w:t>
            </w:r>
          </w:p>
        </w:tc>
      </w:tr>
      <w:tr w:rsidR="00925B17" w:rsidRPr="00C70713" w:rsidTr="00925B1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2017–2018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218 (88%)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2B0B6E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 (12</w:t>
            </w:r>
            <w:r w:rsidR="00925B17" w:rsidRPr="00C70713">
              <w:rPr>
                <w:sz w:val="26"/>
                <w:szCs w:val="26"/>
              </w:rPr>
              <w:t>%)</w:t>
            </w:r>
          </w:p>
        </w:tc>
      </w:tr>
      <w:tr w:rsidR="00925B17" w:rsidRPr="00C70713" w:rsidTr="00925B1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2018–2019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227 (87%)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2B0B6E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  <w:r w:rsidR="00645FC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(13</w:t>
            </w:r>
            <w:r w:rsidR="00925B17" w:rsidRPr="00C70713">
              <w:rPr>
                <w:sz w:val="26"/>
                <w:szCs w:val="26"/>
              </w:rPr>
              <w:t>%)</w:t>
            </w:r>
          </w:p>
        </w:tc>
      </w:tr>
      <w:tr w:rsidR="00925B17" w:rsidRPr="00C70713" w:rsidTr="00925B1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2019–2020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245 (83%)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 (17%)</w:t>
            </w:r>
          </w:p>
        </w:tc>
      </w:tr>
    </w:tbl>
    <w:p w:rsidR="00925B17" w:rsidRPr="00C70713" w:rsidRDefault="00925B17" w:rsidP="00925B17">
      <w:pPr>
        <w:jc w:val="center"/>
        <w:rPr>
          <w:b/>
          <w:sz w:val="26"/>
          <w:szCs w:val="26"/>
        </w:rPr>
      </w:pPr>
    </w:p>
    <w:p w:rsidR="00925B17" w:rsidRPr="00C70713" w:rsidRDefault="00925B17" w:rsidP="002B0B6E">
      <w:pPr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6</w:t>
      </w:r>
    </w:p>
    <w:p w:rsidR="002B0B6E" w:rsidRPr="00C70713" w:rsidRDefault="002B0B6E" w:rsidP="002B0B6E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Общее количество призовых мест на муниципальном этапе олимпиады</w:t>
      </w:r>
    </w:p>
    <w:p w:rsidR="002B0B6E" w:rsidRPr="00C70713" w:rsidRDefault="002B0B6E" w:rsidP="002B0B6E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 xml:space="preserve">в </w:t>
      </w:r>
      <w:r w:rsidR="00571897">
        <w:rPr>
          <w:b/>
          <w:sz w:val="26"/>
          <w:szCs w:val="26"/>
        </w:rPr>
        <w:t>обще</w:t>
      </w:r>
      <w:r w:rsidRPr="00C70713">
        <w:rPr>
          <w:b/>
          <w:sz w:val="26"/>
          <w:szCs w:val="26"/>
        </w:rPr>
        <w:t xml:space="preserve">образовательных учреждениях с учетом призеров </w:t>
      </w:r>
      <w:r w:rsidRPr="00C70713">
        <w:rPr>
          <w:b/>
          <w:sz w:val="26"/>
          <w:szCs w:val="26"/>
          <w:lang w:val="en-US"/>
        </w:rPr>
        <w:t>IV</w:t>
      </w:r>
      <w:r w:rsidRPr="00C70713">
        <w:rPr>
          <w:b/>
          <w:sz w:val="26"/>
          <w:szCs w:val="26"/>
        </w:rPr>
        <w:t xml:space="preserve"> степени</w:t>
      </w:r>
    </w:p>
    <w:p w:rsidR="002B0B6E" w:rsidRPr="00C70713" w:rsidRDefault="002B0B6E" w:rsidP="002B0B6E">
      <w:pPr>
        <w:jc w:val="center"/>
        <w:rPr>
          <w:sz w:val="26"/>
          <w:szCs w:val="26"/>
        </w:rPr>
      </w:pPr>
    </w:p>
    <w:tbl>
      <w:tblPr>
        <w:tblW w:w="9701" w:type="dxa"/>
        <w:jc w:val="center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2"/>
        <w:gridCol w:w="1562"/>
        <w:gridCol w:w="1362"/>
        <w:gridCol w:w="1461"/>
        <w:gridCol w:w="1378"/>
        <w:gridCol w:w="1376"/>
        <w:gridCol w:w="1700"/>
      </w:tblGrid>
      <w:tr w:rsidR="00925B17" w:rsidRPr="00C70713" w:rsidTr="00EC5A81">
        <w:trPr>
          <w:tblHeader/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Всего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47 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22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20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17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39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98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>31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20 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13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20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94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19 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21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17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10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71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12 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22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9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5 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69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>27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6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7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42</w:t>
            </w:r>
          </w:p>
        </w:tc>
      </w:tr>
      <w:tr w:rsidR="00925B17" w:rsidRPr="00C70713" w:rsidTr="00EC5A81">
        <w:trPr>
          <w:trHeight w:val="271"/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 xml:space="preserve">32 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6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6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6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41</w:t>
            </w:r>
          </w:p>
        </w:tc>
      </w:tr>
      <w:tr w:rsidR="00925B17" w:rsidRPr="00C70713" w:rsidTr="00EC5A81">
        <w:trPr>
          <w:trHeight w:val="271"/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>30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9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22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bCs/>
                <w:kern w:val="24"/>
                <w:position w:val="1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>22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5 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/>
                <w:bCs/>
                <w:kern w:val="24"/>
                <w:position w:val="1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position w:val="1"/>
                <w:sz w:val="26"/>
                <w:szCs w:val="26"/>
              </w:rPr>
              <w:t>56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3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jc w:val="center"/>
              <w:textAlignment w:val="baseline"/>
              <w:rPr>
                <w:bCs/>
                <w:kern w:val="24"/>
                <w:position w:val="1"/>
                <w:sz w:val="26"/>
                <w:szCs w:val="26"/>
              </w:rPr>
            </w:pPr>
            <w:r w:rsidRPr="00C70713">
              <w:rPr>
                <w:bCs/>
                <w:kern w:val="24"/>
                <w:position w:val="1"/>
                <w:sz w:val="26"/>
                <w:szCs w:val="26"/>
              </w:rPr>
              <w:t>26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4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52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49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48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1562" w:type="dxa"/>
          </w:tcPr>
          <w:p w:rsidR="00925B17" w:rsidRPr="00C70713" w:rsidRDefault="00645FC2" w:rsidP="00645FC2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</w:t>
            </w:r>
            <w:r w:rsidR="00925B17" w:rsidRPr="00C70713">
              <w:rPr>
                <w:sz w:val="26"/>
                <w:szCs w:val="26"/>
              </w:rPr>
              <w:t>нт.17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2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 xml:space="preserve">- 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kern w:val="24"/>
                <w:sz w:val="26"/>
                <w:szCs w:val="26"/>
              </w:rPr>
              <w:t>1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-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50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15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  <w:sz w:val="26"/>
                <w:szCs w:val="26"/>
              </w:rPr>
            </w:pPr>
            <w:r w:rsidRPr="00C70713">
              <w:rPr>
                <w:rFonts w:eastAsia="Calibri"/>
                <w:bCs/>
                <w:kern w:val="24"/>
                <w:sz w:val="26"/>
                <w:szCs w:val="26"/>
              </w:rPr>
              <w:t>75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EC5A81">
        <w:trPr>
          <w:jc w:val="center"/>
        </w:trPr>
        <w:tc>
          <w:tcPr>
            <w:tcW w:w="862" w:type="dxa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2" w:type="dxa"/>
          </w:tcPr>
          <w:p w:rsidR="00925B17" w:rsidRPr="00C70713" w:rsidRDefault="002B0B6E" w:rsidP="002B0B6E">
            <w:pPr>
              <w:pStyle w:val="af1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70713">
              <w:rPr>
                <w:rFonts w:eastAsia="Calibri"/>
                <w:b/>
                <w:bCs/>
                <w:kern w:val="24"/>
                <w:sz w:val="26"/>
                <w:szCs w:val="26"/>
              </w:rPr>
              <w:t>Итого:</w:t>
            </w:r>
          </w:p>
        </w:tc>
        <w:tc>
          <w:tcPr>
            <w:tcW w:w="1362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112</w:t>
            </w:r>
          </w:p>
        </w:tc>
        <w:tc>
          <w:tcPr>
            <w:tcW w:w="1461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98</w:t>
            </w:r>
          </w:p>
        </w:tc>
        <w:tc>
          <w:tcPr>
            <w:tcW w:w="1378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85</w:t>
            </w:r>
          </w:p>
        </w:tc>
        <w:tc>
          <w:tcPr>
            <w:tcW w:w="1376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1700" w:type="dxa"/>
          </w:tcPr>
          <w:p w:rsidR="00925B17" w:rsidRPr="00C70713" w:rsidRDefault="00925B17" w:rsidP="00925B17">
            <w:pPr>
              <w:pStyle w:val="af1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540</w:t>
            </w:r>
          </w:p>
        </w:tc>
      </w:tr>
    </w:tbl>
    <w:p w:rsidR="00925B17" w:rsidRPr="00C70713" w:rsidRDefault="00925B17" w:rsidP="00925B17">
      <w:pPr>
        <w:ind w:firstLine="540"/>
        <w:jc w:val="center"/>
        <w:rPr>
          <w:b/>
          <w:sz w:val="26"/>
          <w:szCs w:val="26"/>
        </w:rPr>
      </w:pPr>
    </w:p>
    <w:p w:rsidR="00925B17" w:rsidRPr="00C70713" w:rsidRDefault="00925B17" w:rsidP="00925B17">
      <w:pPr>
        <w:ind w:firstLine="540"/>
        <w:jc w:val="center"/>
        <w:rPr>
          <w:b/>
          <w:sz w:val="26"/>
          <w:szCs w:val="26"/>
        </w:rPr>
      </w:pPr>
    </w:p>
    <w:p w:rsidR="00925B17" w:rsidRPr="00C70713" w:rsidRDefault="00925B17" w:rsidP="00645FC2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Победители и призеры нескольких предметных олимпиад</w:t>
      </w:r>
    </w:p>
    <w:p w:rsidR="00645FC2" w:rsidRPr="00C70713" w:rsidRDefault="00645FC2" w:rsidP="00645FC2">
      <w:pPr>
        <w:jc w:val="center"/>
        <w:rPr>
          <w:b/>
          <w:sz w:val="26"/>
          <w:szCs w:val="26"/>
        </w:rPr>
      </w:pPr>
    </w:p>
    <w:p w:rsidR="00925B17" w:rsidRPr="00C70713" w:rsidRDefault="00571897" w:rsidP="00925B17">
      <w:pPr>
        <w:tabs>
          <w:tab w:val="left" w:pos="567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В муниципальном </w:t>
      </w:r>
      <w:r w:rsidR="00925B17" w:rsidRPr="00C70713">
        <w:rPr>
          <w:sz w:val="26"/>
          <w:szCs w:val="26"/>
        </w:rPr>
        <w:t xml:space="preserve"> этапе всероссийской олимпиады школьников 42 учащихся стали победителями и призёрами в нескольких предметных олимпиадах, заняли 104 призовых места, из них в 2-х олимпиадах – 28 учащихся, в 3-х олимпиадах – 9 учащихся, в 4-х – </w:t>
      </w:r>
      <w:r w:rsidR="00645FC2" w:rsidRPr="00C70713">
        <w:rPr>
          <w:sz w:val="26"/>
          <w:szCs w:val="26"/>
        </w:rPr>
        <w:t xml:space="preserve">   </w:t>
      </w:r>
      <w:r w:rsidR="00925B17" w:rsidRPr="00C70713">
        <w:rPr>
          <w:sz w:val="26"/>
          <w:szCs w:val="26"/>
        </w:rPr>
        <w:t xml:space="preserve">4 учащихся, в 5-ти олимпиадах </w:t>
      </w:r>
      <w:r w:rsidR="00840739" w:rsidRPr="00C70713">
        <w:rPr>
          <w:sz w:val="26"/>
          <w:szCs w:val="26"/>
        </w:rPr>
        <w:t>–</w:t>
      </w:r>
      <w:r w:rsidR="00925B17" w:rsidRPr="00C70713">
        <w:rPr>
          <w:sz w:val="26"/>
          <w:szCs w:val="26"/>
        </w:rPr>
        <w:t xml:space="preserve"> 1.</w:t>
      </w:r>
    </w:p>
    <w:p w:rsidR="00925B17" w:rsidRPr="00C70713" w:rsidRDefault="00925B17" w:rsidP="00925B17">
      <w:pPr>
        <w:ind w:firstLine="708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7</w:t>
      </w:r>
    </w:p>
    <w:p w:rsidR="00840739" w:rsidRPr="00517E04" w:rsidRDefault="00840739" w:rsidP="00925B17">
      <w:pPr>
        <w:ind w:firstLine="708"/>
        <w:jc w:val="right"/>
        <w:rPr>
          <w:sz w:val="18"/>
          <w:szCs w:val="18"/>
        </w:rPr>
      </w:pPr>
    </w:p>
    <w:tbl>
      <w:tblPr>
        <w:tblW w:w="10328" w:type="dxa"/>
        <w:jc w:val="center"/>
        <w:tblInd w:w="93" w:type="dxa"/>
        <w:tblLayout w:type="fixed"/>
        <w:tblLook w:val="04A0"/>
      </w:tblPr>
      <w:tblGrid>
        <w:gridCol w:w="696"/>
        <w:gridCol w:w="2438"/>
        <w:gridCol w:w="1701"/>
        <w:gridCol w:w="992"/>
        <w:gridCol w:w="992"/>
        <w:gridCol w:w="3509"/>
      </w:tblGrid>
      <w:tr w:rsidR="00925B17" w:rsidRPr="00C70713" w:rsidTr="006A4422">
        <w:trPr>
          <w:trHeight w:val="300"/>
          <w:tblHeader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840739" w:rsidP="006A4422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№ </w:t>
            </w:r>
            <w:r w:rsidR="00925B17" w:rsidRPr="00C70713">
              <w:rPr>
                <w:b/>
                <w:sz w:val="26"/>
                <w:szCs w:val="26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Предмет</w:t>
            </w:r>
          </w:p>
        </w:tc>
      </w:tr>
      <w:tr w:rsidR="00925B17" w:rsidRPr="00C70713" w:rsidTr="006A4422">
        <w:trPr>
          <w:trHeight w:val="974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Зулкарнаева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 география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история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французский язык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 биология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литература</w:t>
            </w:r>
          </w:p>
        </w:tc>
      </w:tr>
      <w:tr w:rsidR="00925B17" w:rsidRPr="00C70713" w:rsidTr="006A4422">
        <w:trPr>
          <w:trHeight w:val="70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Маслакова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биология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литература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русский язык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химия</w:t>
            </w:r>
          </w:p>
        </w:tc>
      </w:tr>
      <w:tr w:rsidR="00925B17" w:rsidRPr="00C70713" w:rsidTr="006A4422">
        <w:trPr>
          <w:trHeight w:val="842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Елисеев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информатика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 физика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экономика</w:t>
            </w:r>
          </w:p>
        </w:tc>
      </w:tr>
      <w:tr w:rsidR="00925B17" w:rsidRPr="00C70713" w:rsidTr="006A4422">
        <w:trPr>
          <w:trHeight w:val="841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Жигулин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Никита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география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 история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 обществознание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экология</w:t>
            </w:r>
          </w:p>
        </w:tc>
      </w:tr>
      <w:tr w:rsidR="00925B17" w:rsidRPr="00C70713" w:rsidTr="006A4422">
        <w:trPr>
          <w:trHeight w:val="698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Заикина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Лидия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 астрономия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 право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физика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география</w:t>
            </w:r>
          </w:p>
        </w:tc>
      </w:tr>
      <w:tr w:rsidR="00925B17" w:rsidRPr="00C70713" w:rsidTr="006A4422">
        <w:trPr>
          <w:trHeight w:val="566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Никитина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литература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русский язык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история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Шевченко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биология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химия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экология</w:t>
            </w:r>
          </w:p>
        </w:tc>
      </w:tr>
      <w:tr w:rsidR="00925B17" w:rsidRPr="00C70713" w:rsidTr="006A4422">
        <w:trPr>
          <w:trHeight w:val="571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Фомин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Кирилл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астрономия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физика</w:t>
            </w:r>
          </w:p>
        </w:tc>
      </w:tr>
      <w:tr w:rsidR="00925B17" w:rsidRPr="00C70713" w:rsidTr="006A4422">
        <w:trPr>
          <w:trHeight w:val="56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Бороздин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Степан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французский язык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 МХК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русский язык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Джунусбаев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Азат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 ОБЖ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право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экология</w:t>
            </w:r>
          </w:p>
        </w:tc>
      </w:tr>
      <w:tr w:rsidR="00925B17" w:rsidRPr="00C70713" w:rsidTr="006A4422">
        <w:trPr>
          <w:trHeight w:val="652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Захарова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Юлиана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физика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экономика</w:t>
            </w:r>
          </w:p>
        </w:tc>
      </w:tr>
      <w:tr w:rsidR="00925B17" w:rsidRPr="00C70713" w:rsidTr="006A4422">
        <w:trPr>
          <w:trHeight w:val="9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Печерских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Алексей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английский язык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</w:t>
            </w:r>
            <w:r w:rsidRPr="00C70713">
              <w:rPr>
                <w:sz w:val="26"/>
                <w:szCs w:val="26"/>
              </w:rPr>
              <w:t xml:space="preserve"> ма</w:t>
            </w:r>
            <w:r w:rsidR="00C617BA" w:rsidRPr="00C70713">
              <w:rPr>
                <w:sz w:val="26"/>
                <w:szCs w:val="26"/>
              </w:rPr>
              <w:t>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немецкий язык</w:t>
            </w:r>
          </w:p>
        </w:tc>
      </w:tr>
      <w:tr w:rsidR="00925B17" w:rsidRPr="00C70713" w:rsidTr="006A4422">
        <w:trPr>
          <w:trHeight w:val="63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Довгаль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история</w:t>
            </w:r>
          </w:p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обществознание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право</w:t>
            </w:r>
          </w:p>
        </w:tc>
      </w:tr>
      <w:tr w:rsidR="00925B17" w:rsidRPr="00C70713" w:rsidTr="006A4422">
        <w:trPr>
          <w:trHeight w:val="55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Курбатова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C617BA" w:rsidRPr="00C70713" w:rsidRDefault="00925B17" w:rsidP="00C617BA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астрономия</w:t>
            </w:r>
          </w:p>
          <w:p w:rsidR="00925B17" w:rsidRPr="00C70713" w:rsidRDefault="00925B17" w:rsidP="00C617BA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C617BA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физика</w:t>
            </w:r>
          </w:p>
        </w:tc>
      </w:tr>
      <w:tr w:rsidR="00925B17" w:rsidRPr="00C70713" w:rsidTr="006A4422">
        <w:trPr>
          <w:trHeight w:val="26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Артемьев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экономика</w:t>
            </w:r>
          </w:p>
        </w:tc>
      </w:tr>
      <w:tr w:rsidR="00925B17" w:rsidRPr="00C70713" w:rsidTr="006A4422">
        <w:trPr>
          <w:trHeight w:val="3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Баранова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МХК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</w:t>
            </w:r>
            <w:r w:rsidRPr="00C70713">
              <w:rPr>
                <w:sz w:val="26"/>
                <w:szCs w:val="26"/>
              </w:rPr>
              <w:t xml:space="preserve"> право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Кафеев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история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обществознание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Кузнецов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Артем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история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география</w:t>
            </w:r>
          </w:p>
        </w:tc>
      </w:tr>
      <w:tr w:rsidR="00925B17" w:rsidRPr="00C70713" w:rsidTr="006A4422">
        <w:trPr>
          <w:trHeight w:val="29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Пресняков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Ярослав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история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география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Санин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Степан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право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>–</w:t>
            </w:r>
            <w:r w:rsidRPr="00C70713">
              <w:rPr>
                <w:sz w:val="26"/>
                <w:szCs w:val="26"/>
              </w:rPr>
              <w:t xml:space="preserve"> русский язык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Чипизубова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английский язык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русский язык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Игнатьева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Ксения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русский язык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литература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Косарцов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Виталий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физика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Новгородова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биология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химия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биология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химия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Романов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Виталий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физика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Мутовкина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немецкий язык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история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физика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Антонов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Владислав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обществознание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право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Белоцерковченко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Андрей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экономика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Рычкова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Елизавета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русский язык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литература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Захар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экология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биология</w:t>
            </w:r>
          </w:p>
        </w:tc>
      </w:tr>
      <w:tr w:rsidR="00925B17" w:rsidRPr="00C70713" w:rsidTr="006A4422">
        <w:trPr>
          <w:trHeight w:val="533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Топкосова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Ольга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французский язык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обществознание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Еремин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Александр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информатика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Левицкий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Иван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экономика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Сибиряев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Михаил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экономика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информатика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Сартаков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Максим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русский язык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биология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Захаров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Георгий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физика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информатика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Зверев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Николай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информатика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Каиров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Константин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математика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информатика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Линдерберг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Константин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биология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химия</w:t>
            </w:r>
          </w:p>
        </w:tc>
      </w:tr>
      <w:tr w:rsidR="00925B17" w:rsidRPr="00C70713" w:rsidTr="006A4422">
        <w:trPr>
          <w:trHeight w:val="60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Подкопаева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A4422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422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право</w:t>
            </w:r>
          </w:p>
          <w:p w:rsidR="00925B17" w:rsidRPr="00C70713" w:rsidRDefault="00925B17" w:rsidP="006A4422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  <w:r w:rsidR="006A4422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 xml:space="preserve">м </w:t>
            </w:r>
            <w:r w:rsidR="00C617BA" w:rsidRPr="00C70713">
              <w:rPr>
                <w:sz w:val="26"/>
                <w:szCs w:val="26"/>
              </w:rPr>
              <w:t xml:space="preserve">– </w:t>
            </w:r>
            <w:r w:rsidRPr="00C70713">
              <w:rPr>
                <w:sz w:val="26"/>
                <w:szCs w:val="26"/>
              </w:rPr>
              <w:t>обществознание</w:t>
            </w:r>
          </w:p>
        </w:tc>
      </w:tr>
    </w:tbl>
    <w:p w:rsidR="00925B17" w:rsidRPr="00C70713" w:rsidRDefault="00925B17" w:rsidP="00925B17">
      <w:pPr>
        <w:tabs>
          <w:tab w:val="left" w:pos="567"/>
        </w:tabs>
        <w:ind w:firstLine="540"/>
        <w:rPr>
          <w:sz w:val="26"/>
          <w:szCs w:val="26"/>
        </w:rPr>
      </w:pPr>
    </w:p>
    <w:p w:rsidR="00925B17" w:rsidRPr="00C70713" w:rsidRDefault="00925B17" w:rsidP="00EC5A81">
      <w:pPr>
        <w:tabs>
          <w:tab w:val="left" w:pos="567"/>
        </w:tabs>
        <w:spacing w:line="276" w:lineRule="auto"/>
        <w:ind w:firstLine="540"/>
        <w:rPr>
          <w:sz w:val="26"/>
          <w:szCs w:val="26"/>
        </w:rPr>
      </w:pPr>
      <w:r w:rsidRPr="00C70713">
        <w:rPr>
          <w:sz w:val="26"/>
          <w:szCs w:val="26"/>
        </w:rPr>
        <w:t xml:space="preserve">Для проверки олимпиадных работ было создано предметное жюри по каждому предмету, в состав которого вошли </w:t>
      </w:r>
      <w:r w:rsidRPr="00C70713">
        <w:rPr>
          <w:b/>
          <w:sz w:val="26"/>
          <w:szCs w:val="26"/>
        </w:rPr>
        <w:t>389</w:t>
      </w:r>
      <w:r w:rsidR="001E1E2E" w:rsidRPr="00C70713">
        <w:rPr>
          <w:b/>
          <w:sz w:val="26"/>
          <w:szCs w:val="26"/>
        </w:rPr>
        <w:t xml:space="preserve"> </w:t>
      </w:r>
      <w:r w:rsidRPr="00C70713">
        <w:rPr>
          <w:sz w:val="26"/>
          <w:szCs w:val="26"/>
        </w:rPr>
        <w:t xml:space="preserve">учителей, из них </w:t>
      </w:r>
      <w:r w:rsidR="001E1E2E" w:rsidRPr="00C70713">
        <w:rPr>
          <w:sz w:val="26"/>
          <w:szCs w:val="26"/>
        </w:rPr>
        <w:t xml:space="preserve">– </w:t>
      </w:r>
      <w:r w:rsidRPr="00C70713">
        <w:rPr>
          <w:sz w:val="26"/>
          <w:szCs w:val="26"/>
        </w:rPr>
        <w:t>52 работали в составе апелляционной комиссии. Всем членам жюри подготовлены благодарственные письма Департамента социальной политики Администрации города Кургана. За подготовку победителей и призеров муниципального этапа 188 учителей награждены благодарственными письмами Департамента социальной политики.</w:t>
      </w:r>
    </w:p>
    <w:p w:rsidR="00925B17" w:rsidRPr="00C70713" w:rsidRDefault="00925B17" w:rsidP="00EC5A81">
      <w:pPr>
        <w:spacing w:line="276" w:lineRule="auto"/>
        <w:jc w:val="center"/>
        <w:rPr>
          <w:sz w:val="26"/>
          <w:szCs w:val="26"/>
        </w:rPr>
      </w:pPr>
    </w:p>
    <w:p w:rsidR="00C76609" w:rsidRDefault="00925B17" w:rsidP="001E1E2E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lastRenderedPageBreak/>
        <w:t xml:space="preserve">4.2 Результаты </w:t>
      </w:r>
      <w:r w:rsidR="00571897">
        <w:rPr>
          <w:b/>
          <w:sz w:val="30"/>
          <w:szCs w:val="30"/>
        </w:rPr>
        <w:t xml:space="preserve">регионального </w:t>
      </w:r>
      <w:r w:rsidRPr="00C70713">
        <w:rPr>
          <w:b/>
          <w:sz w:val="30"/>
          <w:szCs w:val="30"/>
        </w:rPr>
        <w:t xml:space="preserve">этапа </w:t>
      </w:r>
    </w:p>
    <w:p w:rsidR="00925B17" w:rsidRPr="00C70713" w:rsidRDefault="0030017F" w:rsidP="001E1E2E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>в</w:t>
      </w:r>
      <w:r w:rsidR="00925B17" w:rsidRPr="00C70713">
        <w:rPr>
          <w:b/>
          <w:sz w:val="30"/>
          <w:szCs w:val="30"/>
        </w:rPr>
        <w:t>сероссийской олимпиады школьников</w:t>
      </w:r>
    </w:p>
    <w:p w:rsidR="001E1E2E" w:rsidRPr="00C70713" w:rsidRDefault="001E1E2E" w:rsidP="00925B17">
      <w:pPr>
        <w:ind w:firstLine="720"/>
        <w:rPr>
          <w:sz w:val="26"/>
          <w:szCs w:val="26"/>
        </w:rPr>
      </w:pPr>
    </w:p>
    <w:p w:rsidR="00925B17" w:rsidRPr="00C70713" w:rsidRDefault="00571897" w:rsidP="00925B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Региональный</w:t>
      </w:r>
      <w:r w:rsidR="00925B17" w:rsidRPr="00C70713">
        <w:rPr>
          <w:sz w:val="26"/>
          <w:szCs w:val="26"/>
        </w:rPr>
        <w:t xml:space="preserve"> этап всероссийской олимпиады школьников проходил </w:t>
      </w:r>
      <w:r w:rsidR="001E1E2E" w:rsidRPr="00C70713">
        <w:rPr>
          <w:sz w:val="26"/>
          <w:szCs w:val="26"/>
        </w:rPr>
        <w:t xml:space="preserve">в </w:t>
      </w:r>
      <w:r w:rsidR="00925B17" w:rsidRPr="00C70713">
        <w:rPr>
          <w:sz w:val="26"/>
          <w:szCs w:val="26"/>
        </w:rPr>
        <w:t>январе-феврале 2020 года.</w:t>
      </w:r>
    </w:p>
    <w:p w:rsidR="00925B17" w:rsidRPr="00C70713" w:rsidRDefault="00925B17" w:rsidP="00925B17">
      <w:pPr>
        <w:shd w:val="clear" w:color="auto" w:fill="FFFFFF"/>
        <w:autoSpaceDE w:val="0"/>
        <w:ind w:firstLine="720"/>
        <w:rPr>
          <w:sz w:val="26"/>
          <w:szCs w:val="26"/>
        </w:rPr>
      </w:pPr>
      <w:r w:rsidRPr="00C70713">
        <w:rPr>
          <w:sz w:val="26"/>
          <w:szCs w:val="26"/>
        </w:rPr>
        <w:t>Из 727 участников регионального этапа всероссийской олимпиады школьников 340 – школьники города Кургана, что составило 46,7% общего количества участников.</w:t>
      </w:r>
    </w:p>
    <w:p w:rsidR="001E1E2E" w:rsidRPr="00C70713" w:rsidRDefault="001E1E2E" w:rsidP="00925B17">
      <w:pPr>
        <w:shd w:val="clear" w:color="auto" w:fill="FFFFFF"/>
        <w:autoSpaceDE w:val="0"/>
        <w:jc w:val="right"/>
        <w:rPr>
          <w:sz w:val="26"/>
          <w:szCs w:val="26"/>
        </w:rPr>
      </w:pPr>
    </w:p>
    <w:p w:rsidR="00925B17" w:rsidRPr="00C70713" w:rsidRDefault="00925B17" w:rsidP="00925B17">
      <w:pPr>
        <w:shd w:val="clear" w:color="auto" w:fill="FFFFFF"/>
        <w:autoSpaceDE w:val="0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1</w:t>
      </w: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51"/>
        <w:gridCol w:w="568"/>
        <w:gridCol w:w="568"/>
        <w:gridCol w:w="824"/>
        <w:gridCol w:w="567"/>
        <w:gridCol w:w="539"/>
        <w:gridCol w:w="844"/>
        <w:gridCol w:w="488"/>
        <w:gridCol w:w="504"/>
        <w:gridCol w:w="954"/>
        <w:gridCol w:w="596"/>
        <w:gridCol w:w="554"/>
        <w:gridCol w:w="897"/>
      </w:tblGrid>
      <w:tr w:rsidR="00550B20" w:rsidRPr="00C70713" w:rsidTr="007B4768">
        <w:trPr>
          <w:trHeight w:val="423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</w:t>
            </w:r>
          </w:p>
          <w:p w:rsidR="00550B20" w:rsidRPr="00C70713" w:rsidRDefault="00550B20" w:rsidP="00550B20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7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Кол-во участников по учебным годам</w:t>
            </w:r>
          </w:p>
        </w:tc>
      </w:tr>
      <w:tr w:rsidR="00550B20" w:rsidRPr="00C70713" w:rsidTr="007B4768">
        <w:trPr>
          <w:trHeight w:val="35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rPr>
                <w:b/>
                <w:sz w:val="26"/>
                <w:szCs w:val="26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2016–2017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2017–2018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2018–2019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2019–2020</w:t>
            </w:r>
          </w:p>
        </w:tc>
      </w:tr>
      <w:tr w:rsidR="00550B20" w:rsidRPr="00C70713" w:rsidTr="007B4768">
        <w:trPr>
          <w:cantSplit/>
          <w:trHeight w:val="1337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rPr>
                <w:b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% от общего числа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% от общего числа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% от общего числа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город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hideMark/>
          </w:tcPr>
          <w:p w:rsidR="00550B20" w:rsidRPr="00C70713" w:rsidRDefault="00550B20" w:rsidP="00550B20">
            <w:pPr>
              <w:jc w:val="left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% от общего числа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право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39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67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химия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68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биология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экология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4,5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математика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78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физика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72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91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литература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56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география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</w:t>
            </w:r>
          </w:p>
        </w:tc>
      </w:tr>
      <w:tr w:rsidR="00550B20" w:rsidRPr="00C70713" w:rsidTr="007B47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информатика </w:t>
            </w:r>
          </w:p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 ИКТ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64</w:t>
            </w:r>
          </w:p>
        </w:tc>
      </w:tr>
      <w:tr w:rsidR="00550B20" w:rsidRPr="00C70713" w:rsidTr="007B4768">
        <w:trPr>
          <w:trHeight w:val="5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физическая</w:t>
            </w:r>
          </w:p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</w:tr>
      <w:tr w:rsidR="00550B20" w:rsidRPr="00C70713" w:rsidTr="007B4768">
        <w:trPr>
          <w:trHeight w:val="5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4,8</w:t>
            </w:r>
          </w:p>
        </w:tc>
      </w:tr>
      <w:tr w:rsidR="00550B20" w:rsidRPr="00C70713" w:rsidTr="007B4768">
        <w:trPr>
          <w:trHeight w:val="5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астрономия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71</w:t>
            </w:r>
          </w:p>
        </w:tc>
      </w:tr>
      <w:tr w:rsidR="00550B20" w:rsidRPr="00C70713" w:rsidTr="007B4768">
        <w:trPr>
          <w:trHeight w:val="5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технология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46</w:t>
            </w:r>
          </w:p>
        </w:tc>
      </w:tr>
      <w:tr w:rsidR="00550B20" w:rsidRPr="00C70713" w:rsidTr="007B4768">
        <w:trPr>
          <w:trHeight w:val="50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pStyle w:val="af6"/>
              <w:numPr>
                <w:ilvl w:val="0"/>
                <w:numId w:val="30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МХК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550B20" w:rsidRPr="00C70713" w:rsidRDefault="00550B20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</w:t>
            </w:r>
          </w:p>
        </w:tc>
      </w:tr>
      <w:tr w:rsidR="00550B20" w:rsidRPr="00C70713" w:rsidTr="007B4768">
        <w:trPr>
          <w:trHeight w:val="80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550B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0" w:rsidRPr="00C70713" w:rsidRDefault="00550B20" w:rsidP="00C068D8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Итого: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673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299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44,4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694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346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49,8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727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textDirection w:val="btLr"/>
            <w:vAlign w:val="center"/>
          </w:tcPr>
          <w:p w:rsidR="00550B20" w:rsidRPr="00C70713" w:rsidRDefault="00550B20" w:rsidP="00550B20">
            <w:pPr>
              <w:jc w:val="left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46,7</w:t>
            </w:r>
          </w:p>
        </w:tc>
      </w:tr>
    </w:tbl>
    <w:p w:rsidR="00925B17" w:rsidRPr="00C70713" w:rsidRDefault="00925B17" w:rsidP="00925B17">
      <w:pPr>
        <w:ind w:firstLine="567"/>
        <w:rPr>
          <w:sz w:val="26"/>
          <w:szCs w:val="26"/>
        </w:rPr>
      </w:pPr>
    </w:p>
    <w:p w:rsidR="00925B17" w:rsidRPr="00C70713" w:rsidRDefault="00925B17" w:rsidP="00A14B66">
      <w:pPr>
        <w:spacing w:line="276" w:lineRule="auto"/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lastRenderedPageBreak/>
        <w:t xml:space="preserve">Количество городских школьников, участников </w:t>
      </w:r>
      <w:r w:rsidR="00571897">
        <w:rPr>
          <w:sz w:val="26"/>
          <w:szCs w:val="26"/>
        </w:rPr>
        <w:t xml:space="preserve"> регионального </w:t>
      </w:r>
      <w:r w:rsidRPr="00C70713">
        <w:rPr>
          <w:sz w:val="26"/>
          <w:szCs w:val="26"/>
        </w:rPr>
        <w:t>этапа всероссийской олимпиады школьников, по разным предметам составляет от 4,5% (экология) до 100 % (французский язык) от общего числа участников. В среднем процент участия городских школьников составил 46,7%.</w:t>
      </w:r>
    </w:p>
    <w:p w:rsidR="00925B17" w:rsidRDefault="00925B17" w:rsidP="00A14B66">
      <w:pPr>
        <w:spacing w:line="276" w:lineRule="auto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2</w:t>
      </w:r>
    </w:p>
    <w:p w:rsidR="00517E04" w:rsidRPr="00C70713" w:rsidRDefault="00517E04" w:rsidP="00A14B66">
      <w:pPr>
        <w:spacing w:line="276" w:lineRule="auto"/>
        <w:jc w:val="right"/>
        <w:rPr>
          <w:sz w:val="26"/>
          <w:szCs w:val="26"/>
        </w:rPr>
      </w:pPr>
    </w:p>
    <w:p w:rsidR="00550B20" w:rsidRPr="00C70713" w:rsidRDefault="00550B20" w:rsidP="00A14B66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 xml:space="preserve">Участие учащихся города Кургана в </w:t>
      </w:r>
      <w:r w:rsidR="00571897">
        <w:rPr>
          <w:b/>
          <w:sz w:val="26"/>
          <w:szCs w:val="26"/>
        </w:rPr>
        <w:t xml:space="preserve">региональном </w:t>
      </w:r>
      <w:r w:rsidRPr="00C70713">
        <w:rPr>
          <w:b/>
          <w:sz w:val="26"/>
          <w:szCs w:val="26"/>
        </w:rPr>
        <w:t xml:space="preserve"> этапе</w:t>
      </w:r>
    </w:p>
    <w:p w:rsidR="00550B20" w:rsidRPr="00C70713" w:rsidRDefault="00550B20" w:rsidP="00A14B66">
      <w:pPr>
        <w:spacing w:line="276" w:lineRule="auto"/>
        <w:jc w:val="center"/>
        <w:rPr>
          <w:sz w:val="26"/>
          <w:szCs w:val="26"/>
        </w:rPr>
      </w:pPr>
      <w:r w:rsidRPr="00C70713">
        <w:rPr>
          <w:b/>
          <w:sz w:val="26"/>
          <w:szCs w:val="26"/>
        </w:rPr>
        <w:t>всероссийской олимпиады школьников за 5 лет</w:t>
      </w:r>
    </w:p>
    <w:p w:rsidR="00925B17" w:rsidRPr="00C70713" w:rsidRDefault="00925B17" w:rsidP="00925B17">
      <w:pPr>
        <w:jc w:val="right"/>
        <w:rPr>
          <w:sz w:val="26"/>
          <w:szCs w:val="26"/>
        </w:rPr>
      </w:pPr>
    </w:p>
    <w:tbl>
      <w:tblPr>
        <w:tblW w:w="8857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0"/>
        <w:gridCol w:w="1843"/>
        <w:gridCol w:w="2169"/>
        <w:gridCol w:w="2585"/>
      </w:tblGrid>
      <w:tr w:rsidR="00925B17" w:rsidRPr="00C70713" w:rsidTr="00925B17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город Курган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% от общего числа</w:t>
            </w:r>
          </w:p>
        </w:tc>
      </w:tr>
      <w:tr w:rsidR="00925B17" w:rsidRPr="00C70713" w:rsidTr="00925B17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2015–2016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41,6</w:t>
            </w:r>
          </w:p>
        </w:tc>
      </w:tr>
      <w:tr w:rsidR="00925B17" w:rsidRPr="00C70713" w:rsidTr="00925B17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2016–2017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658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41,8</w:t>
            </w:r>
          </w:p>
        </w:tc>
      </w:tr>
      <w:tr w:rsidR="00925B17" w:rsidRPr="00C70713" w:rsidTr="00925B17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2017–2018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673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44,4</w:t>
            </w:r>
          </w:p>
        </w:tc>
      </w:tr>
      <w:tr w:rsidR="00925B17" w:rsidRPr="00C70713" w:rsidTr="00925B17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2018–2019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694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49,8</w:t>
            </w:r>
          </w:p>
        </w:tc>
      </w:tr>
      <w:tr w:rsidR="00925B17" w:rsidRPr="00C70713" w:rsidTr="00925B17">
        <w:trPr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2019–2020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727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340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EC5A8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46,7</w:t>
            </w:r>
          </w:p>
        </w:tc>
      </w:tr>
    </w:tbl>
    <w:p w:rsidR="00925B17" w:rsidRPr="00C70713" w:rsidRDefault="00925B17" w:rsidP="00CF73B6">
      <w:pPr>
        <w:rPr>
          <w:sz w:val="26"/>
          <w:szCs w:val="26"/>
        </w:rPr>
      </w:pPr>
    </w:p>
    <w:p w:rsidR="00A14B66" w:rsidRPr="00C70713" w:rsidRDefault="00A14B66" w:rsidP="00A14B66">
      <w:pPr>
        <w:spacing w:line="276" w:lineRule="auto"/>
        <w:ind w:firstLine="540"/>
        <w:jc w:val="right"/>
        <w:rPr>
          <w:sz w:val="26"/>
          <w:szCs w:val="26"/>
        </w:rPr>
      </w:pPr>
    </w:p>
    <w:p w:rsidR="00925B17" w:rsidRPr="00C70713" w:rsidRDefault="00925B17" w:rsidP="00A14B66">
      <w:pPr>
        <w:spacing w:line="276" w:lineRule="auto"/>
        <w:ind w:firstLine="540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3</w:t>
      </w:r>
    </w:p>
    <w:p w:rsidR="00550B20" w:rsidRPr="00C70713" w:rsidRDefault="00550B20" w:rsidP="00A14B66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Победители и призёры регионального этапа</w:t>
      </w:r>
    </w:p>
    <w:p w:rsidR="00550B20" w:rsidRPr="00C70713" w:rsidRDefault="00550B20" w:rsidP="00A14B66">
      <w:pPr>
        <w:spacing w:line="276" w:lineRule="auto"/>
        <w:ind w:firstLine="540"/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70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29"/>
        <w:gridCol w:w="1499"/>
        <w:gridCol w:w="1720"/>
        <w:gridCol w:w="1914"/>
        <w:gridCol w:w="1418"/>
      </w:tblGrid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№ п/п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№ ОУ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Кол</w:t>
            </w:r>
            <w:r w:rsidR="00550B20" w:rsidRPr="00C70713">
              <w:rPr>
                <w:b/>
              </w:rPr>
              <w:t>-</w:t>
            </w:r>
            <w:r w:rsidRPr="00C70713">
              <w:rPr>
                <w:b/>
              </w:rPr>
              <w:t>во предметов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Кол</w:t>
            </w:r>
            <w:r w:rsidR="00550B20" w:rsidRPr="00C70713">
              <w:rPr>
                <w:b/>
              </w:rPr>
              <w:t>-</w:t>
            </w:r>
            <w:r w:rsidRPr="00C70713">
              <w:rPr>
                <w:b/>
              </w:rPr>
              <w:t>во участников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Кол</w:t>
            </w:r>
            <w:r w:rsidR="00550B20" w:rsidRPr="00C70713">
              <w:rPr>
                <w:b/>
              </w:rPr>
              <w:t>-</w:t>
            </w:r>
            <w:r w:rsidRPr="00C70713">
              <w:rPr>
                <w:b/>
              </w:rPr>
              <w:t>во призовых мест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Результа</w:t>
            </w:r>
            <w:r w:rsidR="00550B20" w:rsidRPr="00C70713">
              <w:rPr>
                <w:b/>
              </w:rPr>
              <w:t>-</w:t>
            </w:r>
            <w:r w:rsidRPr="00C70713">
              <w:rPr>
                <w:b/>
              </w:rPr>
              <w:t>тивность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19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15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57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34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60%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2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47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15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68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33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48%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3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12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15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57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25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44%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4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31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15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53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16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30%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5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32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11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21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67%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6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27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13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31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42%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7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26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3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4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50%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8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22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8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14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14%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9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7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4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4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pStyle w:val="af1"/>
              <w:spacing w:before="0" w:beforeAutospacing="0" w:after="0" w:afterAutospacing="0" w:line="276" w:lineRule="auto"/>
              <w:jc w:val="center"/>
            </w:pPr>
            <w:r w:rsidRPr="00C70713">
              <w:rPr>
                <w:kern w:val="24"/>
              </w:rPr>
              <w:t>25%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10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11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2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2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pStyle w:val="af1"/>
              <w:spacing w:before="0" w:beforeAutospacing="0" w:after="0" w:afterAutospacing="0" w:line="276" w:lineRule="auto"/>
              <w:jc w:val="center"/>
            </w:pPr>
            <w:r w:rsidRPr="00C70713">
              <w:rPr>
                <w:kern w:val="24"/>
              </w:rPr>
              <w:t>50%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11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17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3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3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pStyle w:val="af1"/>
              <w:spacing w:before="0" w:beforeAutospacing="0" w:after="0" w:afterAutospacing="0" w:line="276" w:lineRule="auto"/>
              <w:jc w:val="center"/>
            </w:pPr>
            <w:r w:rsidRPr="00C70713">
              <w:rPr>
                <w:kern w:val="24"/>
              </w:rPr>
              <w:t>33%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12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23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pStyle w:val="af1"/>
              <w:spacing w:before="0" w:beforeAutospacing="0" w:after="0" w:afterAutospacing="0" w:line="276" w:lineRule="auto"/>
              <w:jc w:val="center"/>
            </w:pPr>
            <w:r w:rsidRPr="00C70713">
              <w:rPr>
                <w:kern w:val="24"/>
              </w:rPr>
              <w:t>100%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13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30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6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14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pStyle w:val="af1"/>
              <w:spacing w:before="0" w:beforeAutospacing="0" w:after="0" w:afterAutospacing="0" w:line="276" w:lineRule="auto"/>
              <w:jc w:val="center"/>
            </w:pPr>
            <w:r w:rsidRPr="00C70713">
              <w:rPr>
                <w:kern w:val="24"/>
              </w:rPr>
              <w:t>7%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14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40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pStyle w:val="af1"/>
              <w:spacing w:before="0" w:beforeAutospacing="0" w:after="0" w:afterAutospacing="0" w:line="276" w:lineRule="auto"/>
              <w:jc w:val="center"/>
            </w:pPr>
            <w:r w:rsidRPr="00C70713">
              <w:rPr>
                <w:kern w:val="24"/>
              </w:rPr>
              <w:t>100%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15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56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</w:t>
            </w: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1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pStyle w:val="af1"/>
              <w:spacing w:before="0" w:beforeAutospacing="0" w:after="0" w:afterAutospacing="0" w:line="276" w:lineRule="auto"/>
              <w:jc w:val="center"/>
            </w:pPr>
            <w:r w:rsidRPr="00C70713">
              <w:rPr>
                <w:kern w:val="24"/>
              </w:rPr>
              <w:t>100%</w:t>
            </w:r>
          </w:p>
        </w:tc>
      </w:tr>
      <w:tr w:rsidR="00925B17" w:rsidRPr="00C70713" w:rsidTr="00CF73B6">
        <w:tc>
          <w:tcPr>
            <w:tcW w:w="675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Итого</w:t>
            </w:r>
            <w:r w:rsidR="00EC5A81" w:rsidRPr="00C70713">
              <w:t>:</w:t>
            </w:r>
          </w:p>
        </w:tc>
        <w:tc>
          <w:tcPr>
            <w:tcW w:w="152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15 ОУ</w:t>
            </w:r>
          </w:p>
        </w:tc>
        <w:tc>
          <w:tcPr>
            <w:tcW w:w="1499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</w:p>
        </w:tc>
        <w:tc>
          <w:tcPr>
            <w:tcW w:w="1720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340</w:t>
            </w:r>
          </w:p>
        </w:tc>
        <w:tc>
          <w:tcPr>
            <w:tcW w:w="1914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  <w:rPr>
                <w:b/>
              </w:rPr>
            </w:pPr>
            <w:r w:rsidRPr="00C70713">
              <w:rPr>
                <w:b/>
              </w:rPr>
              <w:t>146</w:t>
            </w:r>
          </w:p>
        </w:tc>
        <w:tc>
          <w:tcPr>
            <w:tcW w:w="1418" w:type="dxa"/>
            <w:vAlign w:val="center"/>
          </w:tcPr>
          <w:p w:rsidR="00925B17" w:rsidRPr="00C70713" w:rsidRDefault="00925B17" w:rsidP="00A14B66">
            <w:pPr>
              <w:spacing w:line="276" w:lineRule="auto"/>
              <w:jc w:val="center"/>
            </w:pPr>
            <w:r w:rsidRPr="00C70713">
              <w:t>43%</w:t>
            </w:r>
          </w:p>
        </w:tc>
      </w:tr>
    </w:tbl>
    <w:p w:rsidR="00925B17" w:rsidRPr="00C70713" w:rsidRDefault="00925B17" w:rsidP="00A14B66">
      <w:pPr>
        <w:spacing w:line="276" w:lineRule="auto"/>
        <w:rPr>
          <w:sz w:val="26"/>
          <w:szCs w:val="26"/>
        </w:rPr>
      </w:pPr>
    </w:p>
    <w:p w:rsidR="00CF73B6" w:rsidRPr="00C70713" w:rsidRDefault="00CF73B6" w:rsidP="00A14B66">
      <w:pPr>
        <w:spacing w:line="276" w:lineRule="auto"/>
        <w:rPr>
          <w:sz w:val="26"/>
          <w:szCs w:val="26"/>
        </w:rPr>
      </w:pPr>
    </w:p>
    <w:p w:rsidR="00CF73B6" w:rsidRPr="00C70713" w:rsidRDefault="00CF73B6" w:rsidP="00925B17">
      <w:pPr>
        <w:rPr>
          <w:sz w:val="26"/>
          <w:szCs w:val="26"/>
        </w:rPr>
      </w:pPr>
    </w:p>
    <w:p w:rsidR="00CF73B6" w:rsidRPr="00C70713" w:rsidRDefault="00CF73B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A14B66" w:rsidRPr="00C70713" w:rsidRDefault="00A14B66" w:rsidP="00925B17">
      <w:pPr>
        <w:rPr>
          <w:sz w:val="26"/>
          <w:szCs w:val="26"/>
        </w:rPr>
      </w:pPr>
    </w:p>
    <w:p w:rsidR="00925B17" w:rsidRPr="00C70713" w:rsidRDefault="00925B17" w:rsidP="00925B17">
      <w:pPr>
        <w:jc w:val="right"/>
        <w:rPr>
          <w:sz w:val="26"/>
          <w:szCs w:val="26"/>
        </w:rPr>
      </w:pPr>
      <w:r w:rsidRPr="00C70713">
        <w:rPr>
          <w:sz w:val="26"/>
          <w:szCs w:val="26"/>
        </w:rPr>
        <w:lastRenderedPageBreak/>
        <w:t>Таблица 4</w:t>
      </w:r>
    </w:p>
    <w:p w:rsidR="00CF73B6" w:rsidRPr="00C70713" w:rsidRDefault="00CF73B6" w:rsidP="00CF73B6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Распределение призовых мест по предметам</w:t>
      </w:r>
    </w:p>
    <w:p w:rsidR="00925B17" w:rsidRPr="00C70713" w:rsidRDefault="00925B17" w:rsidP="00CF73B6">
      <w:pPr>
        <w:rPr>
          <w:sz w:val="26"/>
          <w:szCs w:val="26"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1702"/>
        <w:gridCol w:w="1277"/>
        <w:gridCol w:w="709"/>
        <w:gridCol w:w="708"/>
        <w:gridCol w:w="709"/>
        <w:gridCol w:w="994"/>
        <w:gridCol w:w="993"/>
        <w:gridCol w:w="1844"/>
        <w:gridCol w:w="1050"/>
      </w:tblGrid>
      <w:tr w:rsidR="00925B17" w:rsidRPr="00C70713" w:rsidTr="006748C3">
        <w:trPr>
          <w:tblHeader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9 кл.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10 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11 кл.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Кур</w:t>
            </w:r>
            <w:r w:rsidR="006748C3" w:rsidRPr="00C70713">
              <w:rPr>
                <w:b/>
                <w:sz w:val="26"/>
                <w:szCs w:val="26"/>
              </w:rPr>
              <w:t>-</w:t>
            </w:r>
          </w:p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Результат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lang w:val="en-US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 27(2), 32, 40,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астрономия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lang w:val="en-US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биология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 47(2)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19(4), 31, 32(3)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53%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география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11,12(4),19,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78%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информатика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highlight w:val="yellow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highlight w:val="yellow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highlight w:val="yellow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highlight w:val="yellow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12, 31(2), 32, 47(2)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tabs>
                <w:tab w:val="left" w:pos="225"/>
                <w:tab w:val="center" w:pos="388"/>
              </w:tabs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86%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история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67%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7, 12(4), 19(2), 47(2)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литература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19(2), 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 31(2), 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математика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19, 31, 47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trHeight w:val="416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12(3),19(3), 22, 26(2), 27(3), 31, 32, 47(8)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trHeight w:val="25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МХК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trHeight w:val="269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12, 23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22, 31, 47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CF73B6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67%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17, 27, 47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право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highlight w:val="yellow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highlight w:val="yellow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highlight w:val="yellow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highlight w:val="yellow"/>
              </w:rPr>
            </w:pPr>
            <w:r w:rsidRPr="00C70713">
              <w:rPr>
                <w:sz w:val="26"/>
                <w:szCs w:val="26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12(3), 19, 27, 32, 47(5)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55%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12(2), 27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19(5), 27(2), 31(3), 32, 47(2)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76%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технология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физика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12(2), 19(3), 27(2), 31(2), 32, 47(2)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lang w:val="en-US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lang w:val="en-US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30, 31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химия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19(4)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экология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highlight w:val="yellow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  <w:highlight w:val="yellow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12(2), 32(2)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A974EC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50%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rPr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-</w:t>
            </w:r>
          </w:p>
        </w:tc>
      </w:tr>
      <w:tr w:rsidR="00925B17" w:rsidRPr="00C70713" w:rsidTr="006748C3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925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925B17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64%</w:t>
            </w:r>
          </w:p>
        </w:tc>
      </w:tr>
    </w:tbl>
    <w:p w:rsidR="00925B17" w:rsidRPr="00C70713" w:rsidRDefault="00925B17" w:rsidP="00925B17">
      <w:pPr>
        <w:ind w:firstLine="720"/>
        <w:rPr>
          <w:sz w:val="26"/>
          <w:szCs w:val="26"/>
        </w:rPr>
      </w:pPr>
    </w:p>
    <w:p w:rsidR="00925B17" w:rsidRPr="00C70713" w:rsidRDefault="00925B17" w:rsidP="00A14B66">
      <w:pPr>
        <w:spacing w:line="276" w:lineRule="auto"/>
        <w:ind w:firstLine="567"/>
        <w:rPr>
          <w:rFonts w:eastAsia="Calibri"/>
          <w:sz w:val="26"/>
          <w:szCs w:val="26"/>
        </w:rPr>
      </w:pPr>
      <w:r w:rsidRPr="00C70713">
        <w:rPr>
          <w:rFonts w:eastAsia="Calibri"/>
          <w:sz w:val="26"/>
          <w:szCs w:val="26"/>
        </w:rPr>
        <w:t xml:space="preserve">Все призовые места курганские школьники заняли по английскому языку, астрономии, математике, физике, немецкому и французскому языкам. 33 учащихся стали победителями и призерами регионального этапа в нескольких предметных олимпиадах, их них: 4 – в 4-х олимпиадах (ОУ № 12, 19, 47), 4 </w:t>
      </w:r>
      <w:r w:rsidR="006748C3" w:rsidRPr="00C70713">
        <w:rPr>
          <w:rFonts w:eastAsia="Calibri"/>
          <w:sz w:val="26"/>
          <w:szCs w:val="26"/>
        </w:rPr>
        <w:t>–</w:t>
      </w:r>
      <w:r w:rsidRPr="00C70713">
        <w:rPr>
          <w:rFonts w:eastAsia="Calibri"/>
          <w:sz w:val="26"/>
          <w:szCs w:val="26"/>
        </w:rPr>
        <w:t xml:space="preserve"> в 3-х олимпиадах (ОУ №</w:t>
      </w:r>
      <w:r w:rsidR="006748C3" w:rsidRPr="00C70713">
        <w:rPr>
          <w:rFonts w:eastAsia="Calibri"/>
          <w:sz w:val="26"/>
          <w:szCs w:val="26"/>
        </w:rPr>
        <w:t xml:space="preserve"> </w:t>
      </w:r>
      <w:r w:rsidRPr="00C70713">
        <w:rPr>
          <w:rFonts w:eastAsia="Calibri"/>
          <w:sz w:val="26"/>
          <w:szCs w:val="26"/>
        </w:rPr>
        <w:t xml:space="preserve">12, 32), 25 </w:t>
      </w:r>
      <w:r w:rsidR="006748C3" w:rsidRPr="00C70713">
        <w:rPr>
          <w:rFonts w:eastAsia="Calibri"/>
          <w:sz w:val="26"/>
          <w:szCs w:val="26"/>
        </w:rPr>
        <w:t>–</w:t>
      </w:r>
      <w:r w:rsidRPr="00C70713">
        <w:rPr>
          <w:rFonts w:eastAsia="Calibri"/>
          <w:sz w:val="26"/>
          <w:szCs w:val="26"/>
        </w:rPr>
        <w:t>в 2-х олимпиадах (ОУ № 12,</w:t>
      </w:r>
      <w:r w:rsidR="006748C3" w:rsidRPr="00C70713">
        <w:rPr>
          <w:rFonts w:eastAsia="Calibri"/>
          <w:sz w:val="26"/>
          <w:szCs w:val="26"/>
        </w:rPr>
        <w:t xml:space="preserve"> </w:t>
      </w:r>
      <w:r w:rsidRPr="00C70713">
        <w:rPr>
          <w:rFonts w:eastAsia="Calibri"/>
          <w:sz w:val="26"/>
          <w:szCs w:val="26"/>
        </w:rPr>
        <w:t>19,</w:t>
      </w:r>
      <w:r w:rsidR="006748C3" w:rsidRPr="00C70713">
        <w:rPr>
          <w:rFonts w:eastAsia="Calibri"/>
          <w:sz w:val="26"/>
          <w:szCs w:val="26"/>
        </w:rPr>
        <w:t xml:space="preserve"> </w:t>
      </w:r>
      <w:r w:rsidRPr="00C70713">
        <w:rPr>
          <w:rFonts w:eastAsia="Calibri"/>
          <w:sz w:val="26"/>
          <w:szCs w:val="26"/>
        </w:rPr>
        <w:t>27, 31, 32,</w:t>
      </w:r>
      <w:r w:rsidR="006748C3" w:rsidRPr="00C70713">
        <w:rPr>
          <w:rFonts w:eastAsia="Calibri"/>
          <w:sz w:val="26"/>
          <w:szCs w:val="26"/>
        </w:rPr>
        <w:t xml:space="preserve"> </w:t>
      </w:r>
      <w:r w:rsidRPr="00C70713">
        <w:rPr>
          <w:rFonts w:eastAsia="Calibri"/>
          <w:sz w:val="26"/>
          <w:szCs w:val="26"/>
        </w:rPr>
        <w:t>47).</w:t>
      </w:r>
    </w:p>
    <w:p w:rsidR="00925B17" w:rsidRPr="00C70713" w:rsidRDefault="00925B17" w:rsidP="00A14B66">
      <w:pPr>
        <w:spacing w:line="276" w:lineRule="auto"/>
        <w:ind w:firstLine="540"/>
        <w:jc w:val="center"/>
        <w:rPr>
          <w:b/>
          <w:sz w:val="26"/>
          <w:szCs w:val="26"/>
        </w:rPr>
      </w:pPr>
    </w:p>
    <w:p w:rsidR="00925B17" w:rsidRPr="00C70713" w:rsidRDefault="00925B17" w:rsidP="00A14B66">
      <w:pPr>
        <w:spacing w:line="276" w:lineRule="auto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5</w:t>
      </w:r>
    </w:p>
    <w:p w:rsidR="006748C3" w:rsidRPr="00C70713" w:rsidRDefault="006748C3" w:rsidP="00A14B66">
      <w:pPr>
        <w:spacing w:line="276" w:lineRule="auto"/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Победители и призеры нескольких предметных олимпиад</w:t>
      </w:r>
    </w:p>
    <w:p w:rsidR="006748C3" w:rsidRPr="00C70713" w:rsidRDefault="006748C3" w:rsidP="00A14B66">
      <w:pPr>
        <w:spacing w:line="276" w:lineRule="auto"/>
        <w:jc w:val="center"/>
        <w:rPr>
          <w:sz w:val="26"/>
          <w:szCs w:val="26"/>
        </w:rPr>
      </w:pPr>
      <w:r w:rsidRPr="00C70713">
        <w:rPr>
          <w:sz w:val="26"/>
          <w:szCs w:val="26"/>
        </w:rPr>
        <w:t>(региональный этап)</w:t>
      </w:r>
    </w:p>
    <w:p w:rsidR="006748C3" w:rsidRPr="00C70713" w:rsidRDefault="006748C3" w:rsidP="00925B17">
      <w:pPr>
        <w:jc w:val="right"/>
        <w:rPr>
          <w:sz w:val="26"/>
          <w:szCs w:val="26"/>
        </w:rPr>
      </w:pPr>
    </w:p>
    <w:tbl>
      <w:tblPr>
        <w:tblW w:w="10378" w:type="dxa"/>
        <w:jc w:val="center"/>
        <w:tblInd w:w="93" w:type="dxa"/>
        <w:tblLook w:val="04A0"/>
      </w:tblPr>
      <w:tblGrid>
        <w:gridCol w:w="589"/>
        <w:gridCol w:w="1750"/>
        <w:gridCol w:w="1535"/>
        <w:gridCol w:w="912"/>
        <w:gridCol w:w="982"/>
        <w:gridCol w:w="4610"/>
      </w:tblGrid>
      <w:tr w:rsidR="00925B17" w:rsidRPr="00C70713" w:rsidTr="00A974EC">
        <w:trPr>
          <w:trHeight w:val="705"/>
          <w:tblHeader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Фамилия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Имя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6748C3" w:rsidP="006748C3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 xml:space="preserve">№ </w:t>
            </w:r>
            <w:r w:rsidR="00925B17" w:rsidRPr="00C70713"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Результат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Артемьев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Александр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экономика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Баранова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Анастасия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право, МХК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Горшков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Егор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физика, информатика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Елисеев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Александр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Победитель: информатика</w:t>
            </w:r>
          </w:p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физика, экономика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Кафеев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Александр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право, история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Пресняков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Ярослав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география, история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Санин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Степан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6748C3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Победитель: </w:t>
            </w:r>
            <w:r w:rsidR="00925B17" w:rsidRPr="00C70713">
              <w:rPr>
                <w:sz w:val="26"/>
                <w:szCs w:val="26"/>
              </w:rPr>
              <w:t>русский язык</w:t>
            </w:r>
          </w:p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география, право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Чернышов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Георгий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география, история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Чипизубова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Полина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8C3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Победитель: английский язык,  русский язык</w:t>
            </w:r>
          </w:p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история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Жигулин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Никита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8C3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Победитель: география</w:t>
            </w:r>
          </w:p>
          <w:p w:rsidR="00925B17" w:rsidRPr="00C70713" w:rsidRDefault="006748C3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Призер: </w:t>
            </w:r>
            <w:r w:rsidR="00925B17" w:rsidRPr="00C70713">
              <w:rPr>
                <w:sz w:val="26"/>
                <w:szCs w:val="26"/>
              </w:rPr>
              <w:t>история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Игнатьева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Ксения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русский язык, литература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Косарцов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Виталий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физика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Маслакова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Елизавета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8C3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Победитель: литература</w:t>
            </w:r>
          </w:p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русский язык,</w:t>
            </w:r>
            <w:r w:rsidR="006748C3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биология, химия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Никитина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София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8C3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Победитель: литература</w:t>
            </w:r>
          </w:p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история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Нор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Дана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биология, химия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Шевченко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Марина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биология, химия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Антонов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Владислав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право, обществознание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Рубцов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Артемий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экономика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Фомин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Кирилл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физика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Шпрайдун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Лев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физика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Кузнецова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Виолетта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русский язык, литература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Галактионова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Софья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физика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Левицкий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Иван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физика, экономика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Сибиряев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Михаил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информатика, экономика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Архипова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Елизавета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Победитель: обществознание</w:t>
            </w:r>
          </w:p>
          <w:p w:rsidR="00925B17" w:rsidRPr="00C70713" w:rsidRDefault="00C068D8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Призер: </w:t>
            </w:r>
            <w:r w:rsidR="00925B17" w:rsidRPr="00C70713">
              <w:rPr>
                <w:sz w:val="26"/>
                <w:szCs w:val="26"/>
              </w:rPr>
              <w:t>право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Гришкова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Ксения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история, обществознание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Довгаль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Анастасия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8D8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Победитель: история, обществознание</w:t>
            </w:r>
          </w:p>
          <w:p w:rsidR="00925B17" w:rsidRPr="00C70713" w:rsidRDefault="00925B17" w:rsidP="00C068D8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русский язык, право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Заикина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Лидия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8D8" w:rsidRPr="00C70713" w:rsidRDefault="00925B17" w:rsidP="00C068D8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Победитель: биология</w:t>
            </w:r>
          </w:p>
          <w:p w:rsidR="00925B17" w:rsidRPr="00C70713" w:rsidRDefault="00925B17" w:rsidP="00C068D8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география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Захаров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Георгий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физика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Зверев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Николай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8D8" w:rsidRPr="00C70713" w:rsidRDefault="00925B17" w:rsidP="00C068D8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Победитель: информатика</w:t>
            </w:r>
          </w:p>
          <w:p w:rsidR="00925B17" w:rsidRPr="00C70713" w:rsidRDefault="00925B17" w:rsidP="00C068D8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Каиров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Константин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8D8" w:rsidRPr="00C70713" w:rsidRDefault="00925B17" w:rsidP="00C068D8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Победитель: математика</w:t>
            </w:r>
          </w:p>
          <w:p w:rsidR="00925B17" w:rsidRPr="00C70713" w:rsidRDefault="00925B17" w:rsidP="00C068D8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информатика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Курбатова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Елизавета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астрономия, математика, физика, русский язык</w:t>
            </w:r>
          </w:p>
        </w:tc>
      </w:tr>
      <w:tr w:rsidR="00925B17" w:rsidRPr="00C70713" w:rsidTr="00A974EC">
        <w:trPr>
          <w:trHeight w:val="454"/>
          <w:jc w:val="center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Мишкарев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Кирилл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B17" w:rsidRPr="00C70713" w:rsidRDefault="00925B17" w:rsidP="006748C3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B17" w:rsidRPr="00C70713" w:rsidRDefault="00925B17" w:rsidP="006748C3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Призер: математика, информатика</w:t>
            </w:r>
          </w:p>
        </w:tc>
      </w:tr>
    </w:tbl>
    <w:p w:rsidR="00925B17" w:rsidRPr="00C70713" w:rsidRDefault="00925B17" w:rsidP="00A974EC">
      <w:pPr>
        <w:jc w:val="center"/>
        <w:rPr>
          <w:sz w:val="26"/>
          <w:szCs w:val="26"/>
        </w:rPr>
      </w:pPr>
    </w:p>
    <w:p w:rsidR="00925B17" w:rsidRPr="00C70713" w:rsidRDefault="00925B17" w:rsidP="00925B17">
      <w:pPr>
        <w:jc w:val="center"/>
        <w:rPr>
          <w:sz w:val="26"/>
          <w:szCs w:val="26"/>
        </w:rPr>
      </w:pPr>
    </w:p>
    <w:p w:rsidR="00925B17" w:rsidRPr="00C70713" w:rsidRDefault="00925B17" w:rsidP="00371C9B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lastRenderedPageBreak/>
        <w:t>4.3 Результаты заключительного этапа</w:t>
      </w:r>
    </w:p>
    <w:p w:rsidR="00925B17" w:rsidRPr="00C70713" w:rsidRDefault="00925B17" w:rsidP="00371C9B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>всероссийской олимпиады школьников</w:t>
      </w:r>
    </w:p>
    <w:p w:rsidR="00925B17" w:rsidRPr="00C70713" w:rsidRDefault="00925B17" w:rsidP="00371C9B">
      <w:pPr>
        <w:jc w:val="center"/>
        <w:rPr>
          <w:b/>
          <w:sz w:val="26"/>
          <w:szCs w:val="26"/>
        </w:rPr>
      </w:pPr>
    </w:p>
    <w:p w:rsidR="00925B17" w:rsidRPr="00C70713" w:rsidRDefault="00925B17" w:rsidP="00371C9B">
      <w:pPr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На заключительный этап всероссийской олимпиады школьников от города Кургана прошли 18 обучающихся из 6 ОУ по 12 предметам.</w:t>
      </w:r>
    </w:p>
    <w:p w:rsidR="007B4768" w:rsidRPr="00C70713" w:rsidRDefault="007B4768" w:rsidP="007B4768">
      <w:pPr>
        <w:ind w:firstLine="708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</w:t>
      </w:r>
    </w:p>
    <w:p w:rsidR="00925B17" w:rsidRPr="00C70713" w:rsidRDefault="00925B17" w:rsidP="00371C9B">
      <w:pPr>
        <w:ind w:firstLine="567"/>
        <w:rPr>
          <w:sz w:val="26"/>
          <w:szCs w:val="26"/>
        </w:rPr>
      </w:pPr>
    </w:p>
    <w:p w:rsidR="00A974EC" w:rsidRPr="00C70713" w:rsidRDefault="00925B17" w:rsidP="00371C9B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 xml:space="preserve">Участие в </w:t>
      </w:r>
      <w:r w:rsidR="00A974EC" w:rsidRPr="00C70713">
        <w:rPr>
          <w:b/>
          <w:sz w:val="26"/>
          <w:szCs w:val="26"/>
        </w:rPr>
        <w:t>заключительном этапе</w:t>
      </w:r>
    </w:p>
    <w:p w:rsidR="00925B17" w:rsidRPr="00C70713" w:rsidRDefault="00925B17" w:rsidP="00371C9B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всероссийской олимпиады школьников 2020 года</w:t>
      </w:r>
    </w:p>
    <w:p w:rsidR="00A974EC" w:rsidRPr="00C70713" w:rsidRDefault="00A974EC" w:rsidP="00371C9B">
      <w:pPr>
        <w:jc w:val="center"/>
        <w:rPr>
          <w:b/>
          <w:sz w:val="20"/>
          <w:szCs w:val="20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9"/>
        <w:gridCol w:w="874"/>
        <w:gridCol w:w="1691"/>
        <w:gridCol w:w="3840"/>
        <w:gridCol w:w="2126"/>
      </w:tblGrid>
      <w:tr w:rsidR="00925B17" w:rsidRPr="00C70713" w:rsidTr="00371C9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ОУ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Кол-во участников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371C9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Результаты участия</w:t>
            </w:r>
          </w:p>
        </w:tc>
      </w:tr>
      <w:tr w:rsidR="00925B17" w:rsidRPr="00C70713" w:rsidTr="00371C9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Биология, математика</w:t>
            </w:r>
            <w:r w:rsidR="00A974EC" w:rsidRPr="00C70713">
              <w:rPr>
                <w:sz w:val="26"/>
                <w:szCs w:val="26"/>
              </w:rPr>
              <w:t xml:space="preserve"> </w:t>
            </w:r>
            <w:r w:rsidR="00371C9B" w:rsidRPr="00C70713">
              <w:rPr>
                <w:rFonts w:eastAsia="Calibri"/>
                <w:sz w:val="26"/>
                <w:szCs w:val="26"/>
              </w:rPr>
              <w:t>–</w:t>
            </w:r>
            <w:r w:rsidR="00A974EC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2, информатика, физика, 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 призера</w:t>
            </w:r>
          </w:p>
        </w:tc>
      </w:tr>
      <w:tr w:rsidR="00925B17" w:rsidRPr="00C70713" w:rsidTr="00371C9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rPr>
                <w:b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Математика,</w:t>
            </w:r>
            <w:r w:rsidRPr="00C70713">
              <w:rPr>
                <w:b/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литература</w:t>
            </w:r>
            <w:r w:rsidR="00A974EC" w:rsidRPr="00C70713">
              <w:rPr>
                <w:sz w:val="26"/>
                <w:szCs w:val="26"/>
              </w:rPr>
              <w:t xml:space="preserve"> </w:t>
            </w:r>
            <w:r w:rsidR="00371C9B" w:rsidRPr="00C70713">
              <w:rPr>
                <w:rFonts w:eastAsia="Calibri"/>
                <w:sz w:val="26"/>
                <w:szCs w:val="26"/>
              </w:rPr>
              <w:t>–</w:t>
            </w:r>
            <w:r w:rsidR="00A974EC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2,  химия, экология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призера</w:t>
            </w:r>
          </w:p>
        </w:tc>
      </w:tr>
      <w:tr w:rsidR="00925B17" w:rsidRPr="00C70713" w:rsidTr="00371C9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Математика, русский язык, география,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 призера</w:t>
            </w:r>
          </w:p>
        </w:tc>
      </w:tr>
      <w:tr w:rsidR="00925B17" w:rsidRPr="00C70713" w:rsidTr="00371C9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</w:p>
        </w:tc>
      </w:tr>
      <w:tr w:rsidR="00925B17" w:rsidRPr="00C70713" w:rsidTr="00371C9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</w:p>
        </w:tc>
      </w:tr>
      <w:tr w:rsidR="00925B17" w:rsidRPr="00C70713" w:rsidTr="00371C9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 призер</w:t>
            </w:r>
          </w:p>
        </w:tc>
      </w:tr>
      <w:tr w:rsidR="00925B17" w:rsidRPr="00C70713" w:rsidTr="00371C9B"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371C9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371C9B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8</w:t>
            </w:r>
          </w:p>
        </w:tc>
      </w:tr>
    </w:tbl>
    <w:p w:rsidR="00925B17" w:rsidRPr="00C70713" w:rsidRDefault="00925B17" w:rsidP="00371C9B">
      <w:pPr>
        <w:rPr>
          <w:b/>
          <w:sz w:val="26"/>
          <w:szCs w:val="26"/>
        </w:rPr>
      </w:pPr>
    </w:p>
    <w:p w:rsidR="00925B17" w:rsidRPr="00C70713" w:rsidRDefault="00925B17" w:rsidP="00371C9B">
      <w:pPr>
        <w:ind w:firstLine="708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 xml:space="preserve">Таблица </w:t>
      </w:r>
      <w:r w:rsidR="007B4768">
        <w:rPr>
          <w:sz w:val="26"/>
          <w:szCs w:val="26"/>
        </w:rPr>
        <w:t>2</w:t>
      </w:r>
    </w:p>
    <w:p w:rsidR="00A974EC" w:rsidRPr="00C70713" w:rsidRDefault="00A974EC" w:rsidP="00371C9B">
      <w:pPr>
        <w:tabs>
          <w:tab w:val="left" w:pos="4290"/>
        </w:tabs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Участие учащихся города Кургана в заключительном этапе</w:t>
      </w:r>
    </w:p>
    <w:p w:rsidR="00A974EC" w:rsidRPr="00C70713" w:rsidRDefault="00A974EC" w:rsidP="00371C9B">
      <w:pPr>
        <w:jc w:val="center"/>
        <w:rPr>
          <w:sz w:val="26"/>
          <w:szCs w:val="26"/>
        </w:rPr>
      </w:pPr>
      <w:r w:rsidRPr="00C70713">
        <w:rPr>
          <w:b/>
          <w:sz w:val="26"/>
          <w:szCs w:val="26"/>
        </w:rPr>
        <w:t>всероссийской олимпиады школьников</w:t>
      </w:r>
    </w:p>
    <w:p w:rsidR="00A974EC" w:rsidRPr="00C70713" w:rsidRDefault="00A974EC" w:rsidP="00371C9B">
      <w:pPr>
        <w:ind w:firstLine="708"/>
        <w:jc w:val="right"/>
        <w:rPr>
          <w:sz w:val="20"/>
          <w:szCs w:val="20"/>
        </w:rPr>
      </w:pPr>
    </w:p>
    <w:tbl>
      <w:tblPr>
        <w:tblW w:w="109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758"/>
        <w:gridCol w:w="693"/>
        <w:gridCol w:w="1418"/>
        <w:gridCol w:w="753"/>
        <w:gridCol w:w="1580"/>
        <w:gridCol w:w="709"/>
        <w:gridCol w:w="1528"/>
        <w:gridCol w:w="673"/>
        <w:gridCol w:w="1240"/>
      </w:tblGrid>
      <w:tr w:rsidR="00925B17" w:rsidRPr="00C70713" w:rsidTr="00371C9B">
        <w:trPr>
          <w:tblHeader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</w:t>
            </w:r>
          </w:p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2016-2017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2017-2018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2018-2019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2019-2020</w:t>
            </w:r>
          </w:p>
        </w:tc>
      </w:tr>
      <w:tr w:rsidR="00925B17" w:rsidRPr="00C70713" w:rsidTr="00371C9B">
        <w:trPr>
          <w:tblHeader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rPr>
                <w:b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rPr>
                <w:b/>
                <w:sz w:val="26"/>
                <w:szCs w:val="2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</w:rPr>
            </w:pPr>
            <w:r w:rsidRPr="00C70713">
              <w:rPr>
                <w:b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</w:rPr>
            </w:pPr>
            <w:r w:rsidRPr="00C70713">
              <w:rPr>
                <w:b/>
              </w:rPr>
              <w:t>№ ОУ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</w:rPr>
            </w:pPr>
            <w:r w:rsidRPr="00C70713">
              <w:rPr>
                <w:b/>
              </w:rPr>
              <w:t>кол-во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</w:rPr>
            </w:pPr>
            <w:r w:rsidRPr="00C70713">
              <w:rPr>
                <w:b/>
              </w:rPr>
              <w:t>№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</w:rPr>
            </w:pPr>
            <w:r w:rsidRPr="00C70713">
              <w:rPr>
                <w:b/>
              </w:rPr>
              <w:t>кол-во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</w:rPr>
            </w:pPr>
            <w:r w:rsidRPr="00C70713">
              <w:rPr>
                <w:b/>
              </w:rPr>
              <w:t>№ ОУ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</w:rPr>
            </w:pPr>
            <w:r w:rsidRPr="00C70713">
              <w:rPr>
                <w:b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</w:rPr>
            </w:pPr>
            <w:r w:rsidRPr="00C70713">
              <w:rPr>
                <w:b/>
              </w:rPr>
              <w:t>№ ОУ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математика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 xml:space="preserve">19, </w:t>
            </w:r>
            <w:r w:rsidRPr="00C70713">
              <w:rPr>
                <w:b/>
                <w:sz w:val="26"/>
                <w:szCs w:val="26"/>
              </w:rPr>
              <w:t>30,</w:t>
            </w:r>
            <w:r w:rsidRPr="00C70713">
              <w:rPr>
                <w:sz w:val="26"/>
                <w:szCs w:val="26"/>
              </w:rPr>
              <w:t xml:space="preserve"> 30, 31, 47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12,</w:t>
            </w:r>
            <w:r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b/>
                <w:sz w:val="26"/>
                <w:szCs w:val="26"/>
              </w:rPr>
              <w:t>19(2),</w:t>
            </w:r>
            <w:r w:rsidRPr="00C70713">
              <w:rPr>
                <w:sz w:val="26"/>
                <w:szCs w:val="26"/>
              </w:rPr>
              <w:t xml:space="preserve"> 19, </w:t>
            </w:r>
            <w:r w:rsidRPr="00C70713">
              <w:rPr>
                <w:b/>
                <w:sz w:val="26"/>
                <w:szCs w:val="26"/>
              </w:rPr>
              <w:t xml:space="preserve">30, </w:t>
            </w:r>
            <w:r w:rsidRPr="00C70713">
              <w:rPr>
                <w:sz w:val="26"/>
                <w:szCs w:val="26"/>
              </w:rPr>
              <w:t>30, 47</w:t>
            </w:r>
            <w:r w:rsidRPr="00C70713">
              <w:rPr>
                <w:b/>
                <w:sz w:val="26"/>
                <w:szCs w:val="26"/>
              </w:rPr>
              <w:t>2П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47П,19, 30, </w:t>
            </w:r>
            <w:r w:rsidRPr="00C70713">
              <w:rPr>
                <w:sz w:val="26"/>
                <w:szCs w:val="26"/>
              </w:rPr>
              <w:t>12, 19, 27, 30, 31, 47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12, </w:t>
            </w:r>
            <w:r w:rsidRPr="00C70713">
              <w:rPr>
                <w:sz w:val="26"/>
                <w:szCs w:val="26"/>
              </w:rPr>
              <w:t>19, 27, 31,</w:t>
            </w:r>
            <w:r w:rsidRPr="00C70713">
              <w:rPr>
                <w:b/>
                <w:sz w:val="26"/>
                <w:szCs w:val="26"/>
              </w:rPr>
              <w:t>47(2)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русский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12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литература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19, 27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19(2)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32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история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география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физика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информатика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химия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19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30, 31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30, 31, </w:t>
            </w: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31</w:t>
            </w:r>
            <w:r w:rsidRPr="00C70713">
              <w:rPr>
                <w:sz w:val="26"/>
                <w:szCs w:val="26"/>
              </w:rPr>
              <w:t>, 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биология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31, 47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47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экология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19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астрономия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технология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экономика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 xml:space="preserve">31, </w:t>
            </w:r>
            <w:r w:rsidRPr="00C70713">
              <w:rPr>
                <w:sz w:val="26"/>
                <w:szCs w:val="2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31, 32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право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</w:tr>
      <w:tr w:rsidR="00925B17" w:rsidRPr="00C70713" w:rsidTr="00B560F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3 призёра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2 победителя</w:t>
            </w:r>
          </w:p>
          <w:p w:rsidR="00925B17" w:rsidRPr="00C70713" w:rsidRDefault="00925B17" w:rsidP="007B4768">
            <w:pPr>
              <w:spacing w:line="233" w:lineRule="auto"/>
              <w:jc w:val="center"/>
            </w:pPr>
            <w:r w:rsidRPr="00C70713">
              <w:rPr>
                <w:sz w:val="22"/>
                <w:szCs w:val="22"/>
              </w:rPr>
              <w:t>7 призёров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1 победитель, 7 призеров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tabs>
                <w:tab w:val="left" w:pos="4290"/>
              </w:tabs>
              <w:spacing w:line="233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70713">
              <w:rPr>
                <w:sz w:val="22"/>
                <w:szCs w:val="22"/>
              </w:rPr>
              <w:t>8 призеров</w:t>
            </w:r>
          </w:p>
        </w:tc>
      </w:tr>
    </w:tbl>
    <w:p w:rsidR="00A974EC" w:rsidRPr="00C70713" w:rsidRDefault="00A974EC" w:rsidP="00371C9B">
      <w:pPr>
        <w:tabs>
          <w:tab w:val="left" w:pos="4290"/>
        </w:tabs>
        <w:jc w:val="center"/>
        <w:rPr>
          <w:sz w:val="14"/>
          <w:szCs w:val="14"/>
        </w:rPr>
      </w:pPr>
    </w:p>
    <w:p w:rsidR="00925B17" w:rsidRPr="00C70713" w:rsidRDefault="00925B17" w:rsidP="00371C9B">
      <w:pPr>
        <w:tabs>
          <w:tab w:val="left" w:pos="4290"/>
        </w:tabs>
        <w:jc w:val="center"/>
        <w:rPr>
          <w:sz w:val="26"/>
          <w:szCs w:val="26"/>
        </w:rPr>
      </w:pPr>
      <w:r w:rsidRPr="00C70713">
        <w:rPr>
          <w:sz w:val="26"/>
          <w:szCs w:val="26"/>
        </w:rPr>
        <w:t>(П – победитель, ОУ, выделенные жирным шрифтом, – призёры)</w:t>
      </w:r>
    </w:p>
    <w:p w:rsidR="00925B17" w:rsidRPr="00C70713" w:rsidRDefault="00925B17" w:rsidP="00371C9B">
      <w:pPr>
        <w:tabs>
          <w:tab w:val="left" w:pos="4290"/>
        </w:tabs>
        <w:ind w:firstLine="720"/>
        <w:jc w:val="center"/>
        <w:rPr>
          <w:b/>
        </w:rPr>
      </w:pPr>
    </w:p>
    <w:p w:rsidR="00925B17" w:rsidRPr="00C70713" w:rsidRDefault="00925B17" w:rsidP="00371C9B">
      <w:pPr>
        <w:ind w:firstLine="708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 xml:space="preserve">Таблица </w:t>
      </w:r>
      <w:r w:rsidR="007B4768">
        <w:rPr>
          <w:sz w:val="26"/>
          <w:szCs w:val="26"/>
        </w:rPr>
        <w:t>3</w:t>
      </w:r>
    </w:p>
    <w:p w:rsidR="00B560F7" w:rsidRPr="00C70713" w:rsidRDefault="00B560F7" w:rsidP="00371C9B">
      <w:pPr>
        <w:tabs>
          <w:tab w:val="left" w:pos="4290"/>
        </w:tabs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>Участие учащихся города Кургана</w:t>
      </w:r>
    </w:p>
    <w:p w:rsidR="00B560F7" w:rsidRPr="00C70713" w:rsidRDefault="00B560F7" w:rsidP="00371C9B">
      <w:pPr>
        <w:jc w:val="center"/>
        <w:rPr>
          <w:sz w:val="26"/>
          <w:szCs w:val="26"/>
        </w:rPr>
      </w:pPr>
      <w:r w:rsidRPr="00C70713">
        <w:rPr>
          <w:b/>
          <w:sz w:val="26"/>
          <w:szCs w:val="26"/>
        </w:rPr>
        <w:t>во всероссийской олимпиаде школьников</w:t>
      </w:r>
    </w:p>
    <w:p w:rsidR="00B560F7" w:rsidRPr="00C70713" w:rsidRDefault="00B560F7" w:rsidP="00371C9B">
      <w:pPr>
        <w:ind w:firstLine="708"/>
        <w:jc w:val="right"/>
        <w:rPr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303"/>
        <w:gridCol w:w="1275"/>
        <w:gridCol w:w="1700"/>
        <w:gridCol w:w="1275"/>
        <w:gridCol w:w="1416"/>
        <w:gridCol w:w="1275"/>
        <w:gridCol w:w="1417"/>
      </w:tblGrid>
      <w:tr w:rsidR="00925B17" w:rsidRPr="00C70713" w:rsidTr="00925B17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Учеб-ный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</w:t>
            </w:r>
            <w:r w:rsidRPr="00C70713">
              <w:rPr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II</w:t>
            </w:r>
            <w:r w:rsidRPr="00C70713">
              <w:rPr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III</w:t>
            </w:r>
            <w:r w:rsidRPr="00C70713">
              <w:rPr>
                <w:b/>
                <w:sz w:val="26"/>
                <w:szCs w:val="26"/>
              </w:rPr>
              <w:t xml:space="preserve"> этап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  <w:lang w:val="en-US"/>
              </w:rPr>
              <w:t>IV</w:t>
            </w:r>
            <w:r w:rsidRPr="00C70713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925B17" w:rsidRPr="00C70713" w:rsidTr="00925B17">
        <w:trPr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rPr>
                <w:b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победители</w:t>
            </w:r>
          </w:p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и призёры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победители и призёры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победители</w:t>
            </w:r>
          </w:p>
          <w:p w:rsidR="00925B17" w:rsidRPr="00C70713" w:rsidRDefault="00925B17" w:rsidP="007B4768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70713">
              <w:rPr>
                <w:b/>
                <w:sz w:val="22"/>
                <w:szCs w:val="22"/>
              </w:rPr>
              <w:t>и призёры</w:t>
            </w:r>
          </w:p>
        </w:tc>
      </w:tr>
      <w:tr w:rsidR="00925B17" w:rsidRPr="00C70713" w:rsidTr="00925B1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2015–2016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19056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2622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(13,7%)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 xml:space="preserve">224 </w:t>
            </w:r>
            <w:r w:rsidRPr="00C70713">
              <w:rPr>
                <w:kern w:val="24"/>
                <w:sz w:val="26"/>
                <w:szCs w:val="26"/>
              </w:rPr>
              <w:t>(8,5%)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653</w:t>
            </w:r>
            <w:r w:rsidR="00730BA5" w:rsidRPr="00C70713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r w:rsidR="00730BA5" w:rsidRPr="00C70713">
              <w:rPr>
                <w:kern w:val="24"/>
                <w:sz w:val="26"/>
                <w:szCs w:val="26"/>
              </w:rPr>
              <w:t>(25</w:t>
            </w:r>
            <w:r w:rsidRPr="00C70713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209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(42%)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97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(46%)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18</w:t>
            </w:r>
          </w:p>
          <w:p w:rsidR="00925B17" w:rsidRPr="00C70713" w:rsidRDefault="00730BA5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(18,5</w:t>
            </w:r>
            <w:r w:rsidR="00925B17" w:rsidRPr="00C70713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C70713">
              <w:rPr>
                <w:b/>
                <w:kern w:val="24"/>
                <w:sz w:val="26"/>
                <w:szCs w:val="26"/>
              </w:rPr>
              <w:t>5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</w:t>
            </w:r>
            <w:r w:rsidR="00730BA5" w:rsidRPr="00C70713">
              <w:rPr>
                <w:sz w:val="26"/>
                <w:szCs w:val="26"/>
              </w:rPr>
              <w:t>28</w:t>
            </w:r>
            <w:r w:rsidRPr="00C70713">
              <w:rPr>
                <w:sz w:val="26"/>
                <w:szCs w:val="26"/>
              </w:rPr>
              <w:t>%</w:t>
            </w:r>
            <w:r w:rsidRPr="00C70713">
              <w:rPr>
                <w:kern w:val="24"/>
                <w:sz w:val="26"/>
                <w:szCs w:val="26"/>
              </w:rPr>
              <w:t>)</w:t>
            </w:r>
          </w:p>
        </w:tc>
      </w:tr>
      <w:tr w:rsidR="00925B17" w:rsidRPr="00C70713" w:rsidTr="00925B1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2016–2017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21024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2678</w:t>
            </w:r>
          </w:p>
          <w:p w:rsidR="00925B17" w:rsidRPr="00C70713" w:rsidRDefault="00730BA5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(12,7</w:t>
            </w:r>
            <w:r w:rsidR="00925B17" w:rsidRPr="00C70713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 xml:space="preserve">255 </w:t>
            </w:r>
            <w:r w:rsidRPr="00C70713">
              <w:rPr>
                <w:kern w:val="24"/>
                <w:sz w:val="26"/>
                <w:szCs w:val="26"/>
              </w:rPr>
              <w:t>(9,5%)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677</w:t>
            </w:r>
            <w:r w:rsidR="00730BA5" w:rsidRPr="00C70713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r w:rsidR="00730BA5" w:rsidRPr="00C70713">
              <w:rPr>
                <w:kern w:val="24"/>
                <w:sz w:val="26"/>
                <w:szCs w:val="26"/>
              </w:rPr>
              <w:t>(25</w:t>
            </w:r>
            <w:r w:rsidRPr="00C70713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275</w:t>
            </w:r>
          </w:p>
          <w:p w:rsidR="00925B17" w:rsidRPr="00C70713" w:rsidRDefault="00730BA5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(42</w:t>
            </w:r>
            <w:r w:rsidR="00925B17" w:rsidRPr="00C70713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81</w:t>
            </w:r>
          </w:p>
          <w:p w:rsidR="00925B17" w:rsidRPr="00C70713" w:rsidRDefault="00730BA5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(45</w:t>
            </w:r>
            <w:r w:rsidR="00925B17" w:rsidRPr="00C70713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16</w:t>
            </w:r>
          </w:p>
          <w:p w:rsidR="00925B17" w:rsidRPr="00C70713" w:rsidRDefault="00730BA5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(19,7</w:t>
            </w:r>
            <w:r w:rsidR="00925B17" w:rsidRPr="00C70713">
              <w:rPr>
                <w:kern w:val="24"/>
                <w:sz w:val="26"/>
                <w:szCs w:val="26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C70713">
              <w:rPr>
                <w:b/>
                <w:kern w:val="24"/>
                <w:sz w:val="26"/>
                <w:szCs w:val="26"/>
              </w:rPr>
              <w:t>3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</w:t>
            </w:r>
            <w:r w:rsidR="00730BA5" w:rsidRPr="00C70713">
              <w:rPr>
                <w:sz w:val="26"/>
                <w:szCs w:val="26"/>
              </w:rPr>
              <w:t>19</w:t>
            </w:r>
            <w:r w:rsidRPr="00C70713">
              <w:rPr>
                <w:sz w:val="26"/>
                <w:szCs w:val="26"/>
              </w:rPr>
              <w:t>%</w:t>
            </w:r>
            <w:r w:rsidRPr="00C70713">
              <w:rPr>
                <w:kern w:val="24"/>
                <w:sz w:val="26"/>
                <w:szCs w:val="26"/>
              </w:rPr>
              <w:t>)</w:t>
            </w:r>
          </w:p>
        </w:tc>
      </w:tr>
      <w:tr w:rsidR="00925B17" w:rsidRPr="00C70713" w:rsidTr="00925B1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2017–2018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21629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2544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(11,7%)</w:t>
            </w:r>
            <w:r w:rsidRPr="00C70713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 xml:space="preserve">248 </w:t>
            </w:r>
            <w:r w:rsidRPr="00C70713">
              <w:rPr>
                <w:kern w:val="24"/>
                <w:sz w:val="26"/>
                <w:szCs w:val="26"/>
              </w:rPr>
              <w:t>(9,7%)</w:t>
            </w:r>
            <w:r w:rsidRPr="00C70713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 xml:space="preserve">616 </w:t>
            </w:r>
            <w:r w:rsidRPr="00C70713">
              <w:rPr>
                <w:kern w:val="24"/>
                <w:sz w:val="26"/>
                <w:szCs w:val="26"/>
              </w:rPr>
              <w:t>(25%)</w:t>
            </w:r>
            <w:r w:rsidRPr="00C70713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299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(44,4%)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99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(66,9%)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22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(22%)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C70713">
              <w:rPr>
                <w:b/>
                <w:kern w:val="24"/>
                <w:sz w:val="26"/>
                <w:szCs w:val="26"/>
              </w:rPr>
              <w:t xml:space="preserve">9 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 xml:space="preserve">(41%) </w:t>
            </w:r>
          </w:p>
        </w:tc>
      </w:tr>
      <w:tr w:rsidR="00925B17" w:rsidRPr="00C70713" w:rsidTr="00925B1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2018–2019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20929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2144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C70713">
              <w:rPr>
                <w:bCs/>
                <w:kern w:val="24"/>
                <w:sz w:val="26"/>
                <w:szCs w:val="26"/>
              </w:rPr>
              <w:t>(10%)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 xml:space="preserve">261 </w:t>
            </w:r>
            <w:r w:rsidRPr="00C70713">
              <w:rPr>
                <w:bCs/>
                <w:kern w:val="24"/>
                <w:sz w:val="26"/>
                <w:szCs w:val="26"/>
              </w:rPr>
              <w:t>(12%)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511</w:t>
            </w:r>
            <w:r w:rsidR="00730BA5" w:rsidRPr="00C70713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r w:rsidRPr="00C70713">
              <w:rPr>
                <w:bCs/>
                <w:kern w:val="24"/>
                <w:sz w:val="26"/>
                <w:szCs w:val="26"/>
              </w:rPr>
              <w:t>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346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C70713">
              <w:rPr>
                <w:bCs/>
                <w:kern w:val="24"/>
                <w:sz w:val="26"/>
                <w:szCs w:val="26"/>
              </w:rPr>
              <w:t>(49,8%)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126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C70713">
              <w:rPr>
                <w:bCs/>
                <w:kern w:val="24"/>
                <w:sz w:val="26"/>
                <w:szCs w:val="26"/>
              </w:rPr>
              <w:t>(36%)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25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C70713">
              <w:rPr>
                <w:bCs/>
                <w:kern w:val="24"/>
                <w:sz w:val="26"/>
                <w:szCs w:val="26"/>
              </w:rPr>
              <w:t>(20%)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kern w:val="24"/>
                <w:sz w:val="26"/>
                <w:szCs w:val="26"/>
              </w:rPr>
            </w:pPr>
            <w:r w:rsidRPr="00C70713">
              <w:rPr>
                <w:b/>
                <w:kern w:val="24"/>
                <w:sz w:val="26"/>
                <w:szCs w:val="26"/>
              </w:rPr>
              <w:t>8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kern w:val="24"/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(32%)</w:t>
            </w:r>
          </w:p>
        </w:tc>
      </w:tr>
      <w:tr w:rsidR="00925B17" w:rsidRPr="00C70713" w:rsidTr="00925B17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7B4768">
            <w:pPr>
              <w:spacing w:line="233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2019–2020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21230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2240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C70713">
              <w:rPr>
                <w:bCs/>
                <w:kern w:val="24"/>
                <w:sz w:val="26"/>
                <w:szCs w:val="26"/>
              </w:rPr>
              <w:t>(11%)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 xml:space="preserve">295 </w:t>
            </w:r>
            <w:r w:rsidRPr="00C70713">
              <w:rPr>
                <w:bCs/>
                <w:kern w:val="24"/>
                <w:sz w:val="26"/>
                <w:szCs w:val="26"/>
              </w:rPr>
              <w:t>(13%)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540</w:t>
            </w:r>
            <w:r w:rsidR="00730BA5" w:rsidRPr="00C70713">
              <w:rPr>
                <w:b/>
                <w:bCs/>
                <w:kern w:val="24"/>
                <w:sz w:val="26"/>
                <w:szCs w:val="26"/>
              </w:rPr>
              <w:t xml:space="preserve"> </w:t>
            </w:r>
            <w:r w:rsidRPr="00C70713">
              <w:rPr>
                <w:bCs/>
                <w:kern w:val="24"/>
                <w:sz w:val="26"/>
                <w:szCs w:val="26"/>
              </w:rPr>
              <w:t>(25%)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340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C70713">
              <w:rPr>
                <w:bCs/>
                <w:kern w:val="24"/>
                <w:sz w:val="26"/>
                <w:szCs w:val="26"/>
              </w:rPr>
              <w:t>(46,7%)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bCs/>
                <w:kern w:val="24"/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145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C70713">
              <w:rPr>
                <w:bCs/>
                <w:kern w:val="24"/>
                <w:sz w:val="26"/>
                <w:szCs w:val="26"/>
              </w:rPr>
              <w:t>(43%)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b/>
                <w:bCs/>
                <w:kern w:val="24"/>
                <w:sz w:val="26"/>
                <w:szCs w:val="26"/>
              </w:rPr>
              <w:t>18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(12%)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8</w:t>
            </w:r>
          </w:p>
          <w:p w:rsidR="00925B17" w:rsidRPr="00C70713" w:rsidRDefault="00925B17" w:rsidP="007B4768">
            <w:pPr>
              <w:pStyle w:val="af1"/>
              <w:kinsoku w:val="0"/>
              <w:overflowPunct w:val="0"/>
              <w:spacing w:before="0" w:beforeAutospacing="0" w:after="0" w:afterAutospacing="0" w:line="233" w:lineRule="auto"/>
              <w:jc w:val="center"/>
              <w:textAlignment w:val="baseline"/>
              <w:rPr>
                <w:sz w:val="26"/>
                <w:szCs w:val="26"/>
              </w:rPr>
            </w:pPr>
            <w:r w:rsidRPr="00C70713">
              <w:rPr>
                <w:kern w:val="24"/>
                <w:sz w:val="26"/>
                <w:szCs w:val="26"/>
              </w:rPr>
              <w:t>(44%)</w:t>
            </w:r>
          </w:p>
        </w:tc>
      </w:tr>
    </w:tbl>
    <w:p w:rsidR="00925B17" w:rsidRPr="00C70713" w:rsidRDefault="00925B17" w:rsidP="00371C9B">
      <w:pPr>
        <w:jc w:val="center"/>
        <w:rPr>
          <w:sz w:val="26"/>
          <w:szCs w:val="26"/>
        </w:rPr>
      </w:pPr>
    </w:p>
    <w:p w:rsidR="00371C9B" w:rsidRPr="00C70713" w:rsidRDefault="00371C9B" w:rsidP="00371C9B">
      <w:pPr>
        <w:jc w:val="center"/>
        <w:rPr>
          <w:sz w:val="26"/>
          <w:szCs w:val="26"/>
        </w:rPr>
      </w:pPr>
    </w:p>
    <w:p w:rsidR="00925B17" w:rsidRPr="00C70713" w:rsidRDefault="00925B17" w:rsidP="00371C9B">
      <w:pPr>
        <w:jc w:val="center"/>
        <w:rPr>
          <w:b/>
          <w:sz w:val="30"/>
          <w:szCs w:val="30"/>
        </w:rPr>
      </w:pPr>
      <w:r w:rsidRPr="00C70713">
        <w:rPr>
          <w:b/>
          <w:sz w:val="30"/>
          <w:szCs w:val="30"/>
        </w:rPr>
        <w:t>4.4 Результаты городской олимпиады младших школьников</w:t>
      </w:r>
    </w:p>
    <w:p w:rsidR="00925B17" w:rsidRPr="00C70713" w:rsidRDefault="00925B17" w:rsidP="00371C9B">
      <w:pPr>
        <w:jc w:val="center"/>
        <w:rPr>
          <w:sz w:val="20"/>
          <w:szCs w:val="20"/>
        </w:rPr>
      </w:pPr>
    </w:p>
    <w:p w:rsidR="00925B17" w:rsidRPr="00C70713" w:rsidRDefault="00925B17" w:rsidP="00371C9B">
      <w:pPr>
        <w:ind w:firstLine="540"/>
        <w:rPr>
          <w:sz w:val="26"/>
          <w:szCs w:val="26"/>
        </w:rPr>
      </w:pPr>
      <w:r w:rsidRPr="00C70713">
        <w:rPr>
          <w:sz w:val="26"/>
          <w:szCs w:val="26"/>
        </w:rPr>
        <w:t xml:space="preserve">В городской олимпиаде младших школьников приняли участие </w:t>
      </w:r>
      <w:r w:rsidRPr="00C70713">
        <w:rPr>
          <w:b/>
          <w:sz w:val="26"/>
          <w:szCs w:val="26"/>
        </w:rPr>
        <w:t xml:space="preserve">160 </w:t>
      </w:r>
      <w:r w:rsidRPr="00C70713">
        <w:rPr>
          <w:sz w:val="26"/>
          <w:szCs w:val="26"/>
        </w:rPr>
        <w:t>учащихся 4-х классов из 45 ОУ города Кургана:</w:t>
      </w:r>
      <w:r w:rsidRPr="00C70713">
        <w:rPr>
          <w:b/>
          <w:sz w:val="26"/>
          <w:szCs w:val="26"/>
        </w:rPr>
        <w:t xml:space="preserve"> </w:t>
      </w:r>
      <w:r w:rsidRPr="00C70713">
        <w:rPr>
          <w:sz w:val="26"/>
          <w:szCs w:val="26"/>
        </w:rPr>
        <w:t xml:space="preserve">81 участник олимпиады по математике, 79 </w:t>
      </w:r>
      <w:r w:rsidR="00730BA5" w:rsidRPr="00C70713">
        <w:rPr>
          <w:sz w:val="26"/>
          <w:szCs w:val="26"/>
        </w:rPr>
        <w:t>–</w:t>
      </w:r>
      <w:r w:rsidRPr="00C70713">
        <w:rPr>
          <w:sz w:val="26"/>
          <w:szCs w:val="26"/>
        </w:rPr>
        <w:t xml:space="preserve"> по русскому языку.</w:t>
      </w:r>
    </w:p>
    <w:p w:rsidR="00925B17" w:rsidRPr="00C70713" w:rsidRDefault="00925B17" w:rsidP="00371C9B">
      <w:pPr>
        <w:ind w:firstLine="709"/>
        <w:rPr>
          <w:sz w:val="26"/>
          <w:szCs w:val="26"/>
        </w:rPr>
      </w:pPr>
      <w:r w:rsidRPr="00C70713">
        <w:rPr>
          <w:sz w:val="26"/>
          <w:szCs w:val="26"/>
        </w:rPr>
        <w:t>Учащиеся 4-х классов заняли 11 призовых мест:</w:t>
      </w:r>
    </w:p>
    <w:p w:rsidR="00925B17" w:rsidRPr="007B4768" w:rsidRDefault="00925B17" w:rsidP="00371C9B">
      <w:pPr>
        <w:ind w:firstLine="709"/>
        <w:rPr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3936"/>
        <w:gridCol w:w="4111"/>
      </w:tblGrid>
      <w:tr w:rsidR="00925B17" w:rsidRPr="00C70713" w:rsidTr="00925B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371C9B">
            <w:pPr>
              <w:jc w:val="center"/>
              <w:rPr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Математика</w:t>
            </w:r>
          </w:p>
        </w:tc>
      </w:tr>
      <w:tr w:rsidR="00925B17" w:rsidRPr="00C70713" w:rsidTr="00925B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371C9B">
            <w:pPr>
              <w:pStyle w:val="af6"/>
              <w:numPr>
                <w:ilvl w:val="0"/>
                <w:numId w:val="7"/>
              </w:numPr>
              <w:ind w:left="0"/>
              <w:rPr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  <w:lang w:val="en-US"/>
              </w:rPr>
              <w:t xml:space="preserve">I </w:t>
            </w:r>
            <w:r w:rsidRPr="00C70713">
              <w:rPr>
                <w:sz w:val="26"/>
                <w:szCs w:val="26"/>
              </w:rPr>
              <w:t>–</w:t>
            </w:r>
            <w:r w:rsidRPr="00C70713">
              <w:rPr>
                <w:bCs/>
                <w:sz w:val="26"/>
                <w:szCs w:val="26"/>
              </w:rPr>
              <w:t xml:space="preserve"> ОУ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371C9B">
            <w:pPr>
              <w:pStyle w:val="af6"/>
              <w:numPr>
                <w:ilvl w:val="0"/>
                <w:numId w:val="7"/>
              </w:numPr>
              <w:ind w:left="0"/>
              <w:rPr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  <w:lang w:val="en-US"/>
              </w:rPr>
              <w:t xml:space="preserve">I </w:t>
            </w:r>
            <w:r w:rsidRPr="00C70713">
              <w:rPr>
                <w:sz w:val="26"/>
                <w:szCs w:val="26"/>
              </w:rPr>
              <w:t>–</w:t>
            </w:r>
            <w:r w:rsidRPr="00C70713">
              <w:rPr>
                <w:bCs/>
                <w:sz w:val="26"/>
                <w:szCs w:val="26"/>
              </w:rPr>
              <w:t xml:space="preserve"> ОУ № 9</w:t>
            </w:r>
          </w:p>
        </w:tc>
      </w:tr>
      <w:tr w:rsidR="00925B17" w:rsidRPr="00C70713" w:rsidTr="00925B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371C9B">
            <w:pPr>
              <w:pStyle w:val="af6"/>
              <w:numPr>
                <w:ilvl w:val="0"/>
                <w:numId w:val="7"/>
              </w:numPr>
              <w:ind w:left="0"/>
              <w:rPr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  <w:lang w:val="en-US"/>
              </w:rPr>
              <w:t xml:space="preserve">II </w:t>
            </w:r>
            <w:r w:rsidRPr="00C70713">
              <w:rPr>
                <w:sz w:val="26"/>
                <w:szCs w:val="26"/>
              </w:rPr>
              <w:t>–</w:t>
            </w:r>
            <w:r w:rsidRPr="00C70713">
              <w:rPr>
                <w:bCs/>
                <w:sz w:val="26"/>
                <w:szCs w:val="26"/>
              </w:rPr>
              <w:t xml:space="preserve"> ОУ № 30, 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371C9B">
            <w:pPr>
              <w:pStyle w:val="af6"/>
              <w:numPr>
                <w:ilvl w:val="0"/>
                <w:numId w:val="7"/>
              </w:numPr>
              <w:ind w:left="0"/>
              <w:rPr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  <w:lang w:val="en-US"/>
              </w:rPr>
              <w:t>II</w:t>
            </w:r>
            <w:r w:rsidRPr="00C70713">
              <w:rPr>
                <w:bCs/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–</w:t>
            </w:r>
            <w:r w:rsidRPr="00C70713">
              <w:rPr>
                <w:bCs/>
                <w:sz w:val="26"/>
                <w:szCs w:val="26"/>
              </w:rPr>
              <w:t xml:space="preserve"> ОУ № 56</w:t>
            </w:r>
          </w:p>
        </w:tc>
      </w:tr>
      <w:tr w:rsidR="00925B17" w:rsidRPr="00C70713" w:rsidTr="00925B17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371C9B">
            <w:pPr>
              <w:pStyle w:val="af6"/>
              <w:numPr>
                <w:ilvl w:val="0"/>
                <w:numId w:val="7"/>
              </w:numPr>
              <w:ind w:left="0"/>
              <w:rPr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  <w:lang w:val="en-US"/>
              </w:rPr>
              <w:t>III</w:t>
            </w:r>
            <w:r w:rsidRPr="00C70713">
              <w:rPr>
                <w:bCs/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–</w:t>
            </w:r>
            <w:r w:rsidRPr="00C70713">
              <w:rPr>
                <w:bCs/>
                <w:sz w:val="26"/>
                <w:szCs w:val="26"/>
              </w:rPr>
              <w:t xml:space="preserve"> ОУ № 27, 29, 31, 49, 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371C9B">
            <w:pPr>
              <w:pStyle w:val="af6"/>
              <w:numPr>
                <w:ilvl w:val="0"/>
                <w:numId w:val="7"/>
              </w:numPr>
              <w:ind w:left="0"/>
              <w:rPr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  <w:lang w:val="en-US"/>
              </w:rPr>
              <w:t>III</w:t>
            </w:r>
            <w:r w:rsidRPr="00C70713">
              <w:rPr>
                <w:bCs/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–</w:t>
            </w:r>
            <w:r w:rsidRPr="00C70713">
              <w:rPr>
                <w:bCs/>
                <w:sz w:val="26"/>
                <w:szCs w:val="26"/>
              </w:rPr>
              <w:t xml:space="preserve"> ОУ № 32</w:t>
            </w:r>
          </w:p>
        </w:tc>
      </w:tr>
    </w:tbl>
    <w:p w:rsidR="00925B17" w:rsidRPr="007B4768" w:rsidRDefault="00925B17" w:rsidP="00371C9B">
      <w:pPr>
        <w:rPr>
          <w:sz w:val="20"/>
          <w:szCs w:val="20"/>
        </w:rPr>
      </w:pPr>
    </w:p>
    <w:p w:rsidR="00925B17" w:rsidRPr="00C70713" w:rsidRDefault="00925B17" w:rsidP="00371C9B">
      <w:pPr>
        <w:ind w:firstLine="720"/>
        <w:rPr>
          <w:sz w:val="26"/>
          <w:szCs w:val="26"/>
        </w:rPr>
      </w:pPr>
      <w:r w:rsidRPr="00C70713">
        <w:rPr>
          <w:sz w:val="26"/>
          <w:szCs w:val="26"/>
        </w:rPr>
        <w:t>50% участников выполнили 50% (и более) всех заданий, процент выполнения заданий по русскому языку выше, чем по математике.</w:t>
      </w:r>
    </w:p>
    <w:p w:rsidR="00194FFA" w:rsidRPr="00194FFA" w:rsidRDefault="00194FFA" w:rsidP="00194FFA">
      <w:pPr>
        <w:jc w:val="center"/>
        <w:rPr>
          <w:b/>
          <w:sz w:val="30"/>
          <w:szCs w:val="30"/>
        </w:rPr>
      </w:pPr>
      <w:r w:rsidRPr="00194FFA">
        <w:rPr>
          <w:b/>
          <w:sz w:val="30"/>
          <w:szCs w:val="30"/>
        </w:rPr>
        <w:lastRenderedPageBreak/>
        <w:t>4.5. Научно- практическая конференция</w:t>
      </w:r>
    </w:p>
    <w:p w:rsidR="00194FFA" w:rsidRDefault="00194FFA" w:rsidP="00194FFA">
      <w:pPr>
        <w:jc w:val="center"/>
        <w:rPr>
          <w:b/>
          <w:sz w:val="30"/>
          <w:szCs w:val="30"/>
        </w:rPr>
      </w:pPr>
      <w:r w:rsidRPr="00194FFA">
        <w:rPr>
          <w:b/>
          <w:sz w:val="30"/>
          <w:szCs w:val="30"/>
        </w:rPr>
        <w:t>«Знание – Поиск – Творчество – Труд»</w:t>
      </w:r>
    </w:p>
    <w:p w:rsidR="00517E04" w:rsidRPr="00194FFA" w:rsidRDefault="00517E04" w:rsidP="00194FFA">
      <w:pPr>
        <w:jc w:val="center"/>
        <w:rPr>
          <w:b/>
          <w:sz w:val="30"/>
          <w:szCs w:val="30"/>
        </w:rPr>
      </w:pPr>
    </w:p>
    <w:p w:rsidR="00194FFA" w:rsidRDefault="00194FFA" w:rsidP="00194FFA">
      <w:pPr>
        <w:ind w:firstLine="900"/>
        <w:rPr>
          <w:sz w:val="26"/>
          <w:szCs w:val="26"/>
        </w:rPr>
      </w:pPr>
      <w:r>
        <w:rPr>
          <w:sz w:val="26"/>
          <w:szCs w:val="26"/>
        </w:rPr>
        <w:t>В январе 2020 года состоялась ежегодная городская научно-практическая конференция школьников «Знание – Поиск – Творчество – Труд».  На конференции было представлено 184 работы, участвовало 222 учащихся из 33 образовательных учреждений.</w:t>
      </w:r>
    </w:p>
    <w:p w:rsidR="00517E04" w:rsidRDefault="00517E04" w:rsidP="00517E04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194FFA" w:rsidRPr="00194FFA" w:rsidRDefault="00194FFA" w:rsidP="00194FFA">
      <w:pPr>
        <w:ind w:firstLine="720"/>
        <w:jc w:val="center"/>
        <w:rPr>
          <w:b/>
          <w:sz w:val="26"/>
          <w:szCs w:val="26"/>
        </w:rPr>
      </w:pPr>
      <w:r w:rsidRPr="00194FFA">
        <w:rPr>
          <w:b/>
          <w:sz w:val="26"/>
          <w:szCs w:val="26"/>
        </w:rPr>
        <w:t xml:space="preserve">Научно-практическая конференция </w:t>
      </w:r>
    </w:p>
    <w:p w:rsidR="00194FFA" w:rsidRDefault="00194FFA" w:rsidP="00194FFA">
      <w:pPr>
        <w:ind w:firstLine="720"/>
        <w:jc w:val="center"/>
        <w:rPr>
          <w:b/>
          <w:sz w:val="26"/>
          <w:szCs w:val="26"/>
        </w:rPr>
      </w:pPr>
      <w:r w:rsidRPr="00194FFA">
        <w:rPr>
          <w:b/>
          <w:sz w:val="26"/>
          <w:szCs w:val="26"/>
        </w:rPr>
        <w:t>«Знание – Поиск – Творчество – Труд»  2019 – 2020 учебный год</w:t>
      </w:r>
    </w:p>
    <w:p w:rsidR="00517E04" w:rsidRPr="002C488D" w:rsidRDefault="00517E04" w:rsidP="00194FFA">
      <w:pPr>
        <w:ind w:firstLine="720"/>
        <w:jc w:val="center"/>
        <w:rPr>
          <w:b/>
          <w:sz w:val="14"/>
          <w:szCs w:val="14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8"/>
        <w:gridCol w:w="1351"/>
        <w:gridCol w:w="1399"/>
        <w:gridCol w:w="1592"/>
        <w:gridCol w:w="1531"/>
        <w:gridCol w:w="1956"/>
      </w:tblGrid>
      <w:tr w:rsidR="00194FFA" w:rsidTr="00BE2B9E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Кол-во секций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Приз</w:t>
            </w:r>
            <w:r w:rsidR="00BE2B9E">
              <w:rPr>
                <w:b/>
                <w:sz w:val="26"/>
                <w:szCs w:val="26"/>
              </w:rPr>
              <w:t>овые</w:t>
            </w:r>
            <w:r>
              <w:rPr>
                <w:b/>
                <w:sz w:val="26"/>
                <w:szCs w:val="26"/>
              </w:rPr>
              <w:t xml:space="preserve"> места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Лауреаты в номин</w:t>
            </w:r>
            <w:r w:rsidR="00BE2B9E">
              <w:rPr>
                <w:b/>
                <w:sz w:val="26"/>
                <w:szCs w:val="26"/>
              </w:rPr>
              <w:t>ациях</w:t>
            </w:r>
          </w:p>
        </w:tc>
      </w:tr>
      <w:tr w:rsidR="00194FFA" w:rsidTr="00BE2B9E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класс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194FFA" w:rsidTr="00BE2B9E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 классы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194FFA" w:rsidTr="00BE2B9E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9-11 классы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</w:tr>
      <w:tr w:rsidR="00194FFA" w:rsidTr="00BE2B9E">
        <w:trPr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FA" w:rsidRDefault="00194FFA" w:rsidP="00BE2B9E">
            <w:pPr>
              <w:suppressLineNumber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</w:t>
            </w:r>
          </w:p>
        </w:tc>
      </w:tr>
    </w:tbl>
    <w:p w:rsidR="00194FFA" w:rsidRDefault="00194FFA" w:rsidP="00194FFA">
      <w:pPr>
        <w:ind w:firstLine="900"/>
        <w:rPr>
          <w:sz w:val="26"/>
          <w:szCs w:val="26"/>
        </w:rPr>
      </w:pPr>
    </w:p>
    <w:p w:rsidR="00194FFA" w:rsidRDefault="00194FFA" w:rsidP="00194FFA">
      <w:pPr>
        <w:ind w:firstLine="900"/>
        <w:rPr>
          <w:sz w:val="26"/>
          <w:szCs w:val="26"/>
        </w:rPr>
      </w:pPr>
      <w:r>
        <w:rPr>
          <w:sz w:val="26"/>
          <w:szCs w:val="26"/>
        </w:rPr>
        <w:t xml:space="preserve">Победителями и призерами конференции стали 63 учащихся из 20 образовательных учреждений, заняв 54 призовых места. </w:t>
      </w:r>
    </w:p>
    <w:p w:rsidR="00517E04" w:rsidRDefault="00517E04" w:rsidP="00517E04">
      <w:pPr>
        <w:ind w:firstLine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2</w:t>
      </w:r>
    </w:p>
    <w:p w:rsidR="00194FFA" w:rsidRPr="00194FFA" w:rsidRDefault="00194FFA" w:rsidP="00194FFA">
      <w:pPr>
        <w:jc w:val="center"/>
        <w:rPr>
          <w:b/>
          <w:bCs/>
          <w:sz w:val="26"/>
          <w:szCs w:val="26"/>
        </w:rPr>
      </w:pPr>
      <w:r w:rsidRPr="00194FFA">
        <w:rPr>
          <w:b/>
          <w:bCs/>
          <w:sz w:val="26"/>
          <w:szCs w:val="26"/>
        </w:rPr>
        <w:t>Победители и призеры</w:t>
      </w:r>
    </w:p>
    <w:p w:rsidR="00194FFA" w:rsidRDefault="00194FFA" w:rsidP="00194FFA">
      <w:pPr>
        <w:jc w:val="center"/>
        <w:rPr>
          <w:b/>
          <w:sz w:val="26"/>
          <w:szCs w:val="26"/>
        </w:rPr>
      </w:pPr>
      <w:r w:rsidRPr="00194FFA">
        <w:rPr>
          <w:b/>
          <w:bCs/>
          <w:sz w:val="26"/>
          <w:szCs w:val="26"/>
        </w:rPr>
        <w:t xml:space="preserve">научно-практической конференции </w:t>
      </w:r>
      <w:r w:rsidRPr="00194FFA">
        <w:rPr>
          <w:b/>
          <w:sz w:val="26"/>
          <w:szCs w:val="26"/>
        </w:rPr>
        <w:t xml:space="preserve">«Знание – Поиск – Творчество – Труд»  </w:t>
      </w:r>
    </w:p>
    <w:p w:rsidR="00517E04" w:rsidRPr="002C488D" w:rsidRDefault="00517E04" w:rsidP="00194FFA">
      <w:pPr>
        <w:jc w:val="center"/>
        <w:rPr>
          <w:b/>
          <w:bCs/>
          <w:sz w:val="14"/>
          <w:szCs w:val="14"/>
        </w:rPr>
      </w:pPr>
    </w:p>
    <w:tbl>
      <w:tblPr>
        <w:tblW w:w="10239" w:type="dxa"/>
        <w:jc w:val="center"/>
        <w:tblInd w:w="8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8"/>
        <w:gridCol w:w="1843"/>
        <w:gridCol w:w="1843"/>
        <w:gridCol w:w="1842"/>
        <w:gridCol w:w="1843"/>
      </w:tblGrid>
      <w:tr w:rsidR="00194FFA" w:rsidTr="00BE2B9E">
        <w:trPr>
          <w:trHeight w:val="608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FFA" w:rsidRDefault="00194FF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FFA" w:rsidRDefault="00194FF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FFA" w:rsidRDefault="00194FF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5-8 классы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FFA" w:rsidRDefault="00194FF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9-11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4FFA" w:rsidRDefault="00194FFA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Итого: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Лицей №12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3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Гимназия №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Гимназия №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Инт.</w:t>
            </w:r>
            <w:r w:rsidR="00BE2B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2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ДДТ «Синяя птица»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</w:t>
            </w:r>
          </w:p>
        </w:tc>
      </w:tr>
      <w:tr w:rsidR="00194FFA" w:rsidTr="00BE2B9E">
        <w:trPr>
          <w:trHeight w:val="285"/>
          <w:jc w:val="center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ind w:firstLine="30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FFA" w:rsidRDefault="00194FFA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FFA" w:rsidRDefault="00194FFA">
            <w:pPr>
              <w:snapToGrid w:val="0"/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54</w:t>
            </w:r>
          </w:p>
        </w:tc>
      </w:tr>
    </w:tbl>
    <w:p w:rsidR="00194FFA" w:rsidRDefault="00194FFA" w:rsidP="002C488D">
      <w:pPr>
        <w:spacing w:line="276" w:lineRule="auto"/>
        <w:ind w:firstLine="900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lastRenderedPageBreak/>
        <w:t>По решению жюри в каждой секции учреждены номинации, дипломы лауреатов номинаций НПК получили  97 учащихся. В год празднования 75-й годовщины Победы в Великой Отечественной войне была объявлена номинация «Поклонимся Великим тем годам», в которой приняли участие 17 школьников. На церемонию награждения победителей и призеров конференции были приглашены члены городского Совета ветеранов.</w:t>
      </w:r>
    </w:p>
    <w:p w:rsidR="00194FFA" w:rsidRDefault="00194FFA" w:rsidP="002C488D">
      <w:pPr>
        <w:tabs>
          <w:tab w:val="left" w:pos="870"/>
          <w:tab w:val="center" w:pos="4677"/>
        </w:tabs>
        <w:spacing w:line="276" w:lineRule="auto"/>
        <w:jc w:val="center"/>
        <w:rPr>
          <w:b/>
          <w:sz w:val="30"/>
          <w:szCs w:val="30"/>
        </w:rPr>
      </w:pPr>
    </w:p>
    <w:p w:rsidR="00925B17" w:rsidRPr="00C70713" w:rsidRDefault="00194FFA" w:rsidP="002C488D">
      <w:pPr>
        <w:tabs>
          <w:tab w:val="left" w:pos="870"/>
          <w:tab w:val="center" w:pos="4677"/>
        </w:tabs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4.6</w:t>
      </w:r>
      <w:r w:rsidR="00925B17" w:rsidRPr="00C70713">
        <w:rPr>
          <w:b/>
          <w:sz w:val="30"/>
          <w:szCs w:val="30"/>
        </w:rPr>
        <w:t xml:space="preserve"> Учащиеся школ – стипендиаты Главы города</w:t>
      </w:r>
    </w:p>
    <w:p w:rsidR="00730BA5" w:rsidRPr="00C70713" w:rsidRDefault="00730BA5" w:rsidP="002C488D">
      <w:pPr>
        <w:spacing w:line="276" w:lineRule="auto"/>
        <w:ind w:firstLine="567"/>
        <w:rPr>
          <w:sz w:val="20"/>
          <w:szCs w:val="20"/>
        </w:rPr>
      </w:pPr>
    </w:p>
    <w:p w:rsidR="00925B17" w:rsidRPr="00C70713" w:rsidRDefault="00925B17" w:rsidP="002C488D">
      <w:pPr>
        <w:spacing w:line="276" w:lineRule="auto"/>
        <w:ind w:firstLine="567"/>
        <w:rPr>
          <w:b/>
          <w:sz w:val="26"/>
          <w:szCs w:val="26"/>
        </w:rPr>
      </w:pPr>
      <w:r w:rsidRPr="00C70713">
        <w:rPr>
          <w:sz w:val="26"/>
          <w:szCs w:val="26"/>
        </w:rPr>
        <w:t>Стипендия Главы города назначается городским школьникам ежегодно за высокие достижения</w:t>
      </w:r>
      <w:r w:rsidRPr="00C70713">
        <w:rPr>
          <w:rFonts w:eastAsia="Calibri"/>
          <w:sz w:val="26"/>
          <w:szCs w:val="26"/>
        </w:rPr>
        <w:t xml:space="preserve"> </w:t>
      </w:r>
      <w:r w:rsidRPr="00C70713">
        <w:rPr>
          <w:sz w:val="26"/>
          <w:szCs w:val="26"/>
        </w:rPr>
        <w:t xml:space="preserve">в номинациях: «Образование», «Культура», «Спорт» и является </w:t>
      </w:r>
      <w:r w:rsidR="009211C0">
        <w:rPr>
          <w:sz w:val="26"/>
          <w:szCs w:val="26"/>
        </w:rPr>
        <w:t xml:space="preserve">моральной и </w:t>
      </w:r>
      <w:r w:rsidRPr="00C70713">
        <w:rPr>
          <w:sz w:val="26"/>
          <w:szCs w:val="26"/>
        </w:rPr>
        <w:t>материальной поддержкой талантливым детям.</w:t>
      </w:r>
      <w:r w:rsidR="008C571D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В 2019 году стипендия была назначена 22 обучающимся города из 6 ОУ.</w:t>
      </w:r>
    </w:p>
    <w:p w:rsidR="00925B17" w:rsidRPr="00C70713" w:rsidRDefault="00925B17" w:rsidP="002C488D">
      <w:pPr>
        <w:spacing w:line="276" w:lineRule="auto"/>
        <w:ind w:firstLine="850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1</w:t>
      </w:r>
    </w:p>
    <w:p w:rsidR="00730BA5" w:rsidRPr="00C70713" w:rsidRDefault="00730BA5" w:rsidP="002C488D">
      <w:pPr>
        <w:spacing w:line="276" w:lineRule="auto"/>
        <w:ind w:firstLine="850"/>
        <w:jc w:val="right"/>
        <w:rPr>
          <w:sz w:val="20"/>
          <w:szCs w:val="20"/>
        </w:rPr>
      </w:pPr>
    </w:p>
    <w:tbl>
      <w:tblPr>
        <w:tblW w:w="9919" w:type="dxa"/>
        <w:jc w:val="center"/>
        <w:tblInd w:w="93" w:type="dxa"/>
        <w:tblLook w:val="04A0"/>
      </w:tblPr>
      <w:tblGrid>
        <w:gridCol w:w="931"/>
        <w:gridCol w:w="5103"/>
        <w:gridCol w:w="1050"/>
        <w:gridCol w:w="2835"/>
      </w:tblGrid>
      <w:tr w:rsidR="00925B17" w:rsidRPr="00C70713" w:rsidTr="008C571D">
        <w:trPr>
          <w:trHeight w:val="31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730BA5" w:rsidP="002C488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C70713">
              <w:rPr>
                <w:b/>
                <w:bCs/>
                <w:sz w:val="26"/>
                <w:szCs w:val="26"/>
              </w:rPr>
              <w:t xml:space="preserve">№ </w:t>
            </w:r>
            <w:r w:rsidR="00925B17" w:rsidRPr="00C70713">
              <w:rPr>
                <w:b/>
                <w:bCs/>
                <w:sz w:val="26"/>
                <w:szCs w:val="26"/>
              </w:rPr>
              <w:t>ОУ</w:t>
            </w:r>
          </w:p>
        </w:tc>
      </w:tr>
      <w:tr w:rsidR="00925B17" w:rsidRPr="00C70713" w:rsidTr="008C571D">
        <w:trPr>
          <w:trHeight w:val="31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pStyle w:val="af6"/>
              <w:spacing w:line="276" w:lineRule="auto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 номинации «Образование»</w:t>
            </w:r>
          </w:p>
        </w:tc>
      </w:tr>
      <w:tr w:rsidR="00925B17" w:rsidRPr="00C70713" w:rsidTr="008C571D">
        <w:trPr>
          <w:trHeight w:val="31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Бондаренко Артём Борисович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8C571D">
        <w:trPr>
          <w:trHeight w:val="27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Гришкова Ксения Дмитриевна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8C571D">
        <w:trPr>
          <w:trHeight w:val="28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Довгаль Анастасия Константиновна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Елисеев Александр Сергеевич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</w:tr>
      <w:tr w:rsidR="00925B17" w:rsidRPr="00C70713" w:rsidTr="008C571D">
        <w:trPr>
          <w:trHeight w:val="27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Косарцов Виталий Иванович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Левицкий Иван Михайлович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</w:tr>
      <w:tr w:rsidR="00925B17" w:rsidRPr="00C70713" w:rsidTr="008C571D">
        <w:trPr>
          <w:trHeight w:val="315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Линдерберг Константин Максимович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Маслакова Елизавета Евгеньевна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Мунгалов Тимур Александрович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10.</w:t>
            </w:r>
          </w:p>
        </w:tc>
        <w:tc>
          <w:tcPr>
            <w:tcW w:w="5103" w:type="dxa"/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Черепанов Дмитрий Сергеевич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19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Черкасов Сергей Павлович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Шадрин Егор Андреевич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8C571D">
        <w:trPr>
          <w:trHeight w:val="31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pStyle w:val="af6"/>
              <w:spacing w:line="276" w:lineRule="auto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 номинации «Культура»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Бородина Агата Андреевна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31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Долгих Мария Александровна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27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Рычков Артем Михайлович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Сапунова Кира Вячеславовна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8C571D">
        <w:trPr>
          <w:trHeight w:val="315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pStyle w:val="af6"/>
              <w:spacing w:line="276" w:lineRule="auto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в номинации «Спорт»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B17" w:rsidRPr="00C70713" w:rsidRDefault="00730BA5" w:rsidP="002C488D">
            <w:pPr>
              <w:spacing w:line="276" w:lineRule="auto"/>
              <w:ind w:left="-170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Верещагина Анастасия Владимировна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B17" w:rsidRPr="00C70713" w:rsidRDefault="00730BA5" w:rsidP="002C488D">
            <w:pPr>
              <w:spacing w:line="276" w:lineRule="auto"/>
              <w:ind w:left="-170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Волчкова Алёна Владимировна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32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B17" w:rsidRPr="00C70713" w:rsidRDefault="00730BA5" w:rsidP="002C488D">
            <w:pPr>
              <w:spacing w:line="276" w:lineRule="auto"/>
              <w:ind w:left="-170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Козлова Ольга Дмитриевна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12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B17" w:rsidRPr="00C70713" w:rsidRDefault="00730BA5" w:rsidP="002C488D">
            <w:pPr>
              <w:spacing w:line="276" w:lineRule="auto"/>
              <w:ind w:left="-170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Стрижова Алена Дмитриевна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B17" w:rsidRPr="00C70713" w:rsidRDefault="00730BA5" w:rsidP="002C488D">
            <w:pPr>
              <w:spacing w:line="276" w:lineRule="auto"/>
              <w:ind w:left="-170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Фомина Дарья Евгеньевна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  <w:tr w:rsidR="00925B17" w:rsidRPr="00C70713" w:rsidTr="008C571D">
        <w:trPr>
          <w:trHeight w:val="30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B17" w:rsidRPr="00C70713" w:rsidRDefault="00730BA5" w:rsidP="002C488D">
            <w:pPr>
              <w:spacing w:line="276" w:lineRule="auto"/>
              <w:ind w:left="-170"/>
              <w:jc w:val="center"/>
              <w:rPr>
                <w:bCs/>
                <w:sz w:val="26"/>
                <w:szCs w:val="26"/>
              </w:rPr>
            </w:pPr>
            <w:r w:rsidRPr="00C7071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Шипицын Лев Антонович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B17" w:rsidRPr="00C70713" w:rsidRDefault="00925B17" w:rsidP="002C488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70713">
              <w:rPr>
                <w:sz w:val="26"/>
                <w:szCs w:val="26"/>
              </w:rPr>
              <w:t>47</w:t>
            </w:r>
          </w:p>
        </w:tc>
      </w:tr>
    </w:tbl>
    <w:p w:rsidR="00730BA5" w:rsidRPr="00C70713" w:rsidRDefault="00730BA5" w:rsidP="008C571D">
      <w:pPr>
        <w:ind w:firstLine="850"/>
        <w:jc w:val="right"/>
        <w:rPr>
          <w:sz w:val="26"/>
          <w:szCs w:val="26"/>
        </w:rPr>
      </w:pPr>
      <w:r w:rsidRPr="00C70713">
        <w:rPr>
          <w:sz w:val="26"/>
          <w:szCs w:val="26"/>
        </w:rPr>
        <w:lastRenderedPageBreak/>
        <w:t>Таблица 2</w:t>
      </w:r>
    </w:p>
    <w:p w:rsidR="00925B17" w:rsidRPr="00C70713" w:rsidRDefault="00925B17" w:rsidP="008C571D">
      <w:pPr>
        <w:ind w:firstLine="709"/>
        <w:rPr>
          <w:sz w:val="26"/>
          <w:szCs w:val="26"/>
        </w:rPr>
      </w:pPr>
      <w:r w:rsidRPr="00C70713">
        <w:rPr>
          <w:sz w:val="26"/>
          <w:szCs w:val="26"/>
        </w:rPr>
        <w:t>Среди стипендиатов старшеклассники составляют 9</w:t>
      </w:r>
      <w:r w:rsidR="00730BA5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человек.</w:t>
      </w:r>
    </w:p>
    <w:p w:rsidR="00730BA5" w:rsidRPr="00C70713" w:rsidRDefault="00730BA5" w:rsidP="008C571D">
      <w:pPr>
        <w:ind w:firstLine="709"/>
        <w:jc w:val="center"/>
        <w:rPr>
          <w:sz w:val="20"/>
          <w:szCs w:val="20"/>
        </w:rPr>
      </w:pPr>
    </w:p>
    <w:p w:rsidR="008C571D" w:rsidRPr="00C70713" w:rsidRDefault="008C571D" w:rsidP="008C571D">
      <w:pPr>
        <w:jc w:val="center"/>
        <w:rPr>
          <w:b/>
          <w:sz w:val="26"/>
          <w:szCs w:val="26"/>
        </w:rPr>
        <w:sectPr w:rsidR="008C571D" w:rsidRPr="00C70713" w:rsidSect="0007357F">
          <w:type w:val="continuous"/>
          <w:pgSz w:w="11906" w:h="16838"/>
          <w:pgMar w:top="1418" w:right="964" w:bottom="964" w:left="96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2693"/>
      </w:tblGrid>
      <w:tr w:rsidR="00925B17" w:rsidRPr="00C70713" w:rsidTr="008C571D">
        <w:trPr>
          <w:trHeight w:val="170"/>
          <w:tblHeader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lastRenderedPageBreak/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Кол-во учащихся</w:t>
            </w:r>
          </w:p>
        </w:tc>
      </w:tr>
      <w:tr w:rsidR="00925B17" w:rsidRPr="00C70713" w:rsidTr="008C571D">
        <w:trPr>
          <w:trHeight w:val="17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8C571D">
        <w:trPr>
          <w:trHeight w:val="17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</w:tr>
      <w:tr w:rsidR="00925B17" w:rsidRPr="00C70713" w:rsidTr="008C571D">
        <w:trPr>
          <w:trHeight w:val="17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</w:tr>
      <w:tr w:rsidR="00925B17" w:rsidRPr="00C70713" w:rsidTr="008C571D">
        <w:trPr>
          <w:trHeight w:val="17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8C571D">
        <w:trPr>
          <w:trHeight w:val="17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</w:t>
            </w:r>
          </w:p>
        </w:tc>
      </w:tr>
      <w:tr w:rsidR="00925B17" w:rsidRPr="00C70713" w:rsidTr="008C571D">
        <w:trPr>
          <w:trHeight w:val="17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2</w:t>
            </w:r>
          </w:p>
        </w:tc>
      </w:tr>
      <w:tr w:rsidR="00925B17" w:rsidRPr="00C70713" w:rsidTr="008C571D">
        <w:trPr>
          <w:trHeight w:val="17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5</w:t>
            </w:r>
          </w:p>
        </w:tc>
      </w:tr>
      <w:tr w:rsidR="00925B17" w:rsidRPr="00C70713" w:rsidTr="008C571D">
        <w:trPr>
          <w:trHeight w:val="17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C70713" w:rsidRDefault="00925B17" w:rsidP="008C571D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4</w:t>
            </w:r>
          </w:p>
        </w:tc>
      </w:tr>
    </w:tbl>
    <w:p w:rsidR="008C571D" w:rsidRPr="00C70713" w:rsidRDefault="008C571D" w:rsidP="008C571D">
      <w:pPr>
        <w:pStyle w:val="af6"/>
        <w:ind w:left="0" w:firstLine="567"/>
        <w:rPr>
          <w:sz w:val="26"/>
          <w:szCs w:val="26"/>
        </w:rPr>
        <w:sectPr w:rsidR="008C571D" w:rsidRPr="00C70713" w:rsidSect="008C571D">
          <w:type w:val="continuous"/>
          <w:pgSz w:w="11906" w:h="16838"/>
          <w:pgMar w:top="1418" w:right="964" w:bottom="964" w:left="964" w:header="709" w:footer="709" w:gutter="0"/>
          <w:cols w:num="2" w:space="708"/>
          <w:titlePg/>
          <w:docGrid w:linePitch="360"/>
        </w:sectPr>
      </w:pPr>
    </w:p>
    <w:p w:rsidR="008C571D" w:rsidRPr="00C70713" w:rsidRDefault="008C571D" w:rsidP="008C571D">
      <w:pPr>
        <w:pStyle w:val="af6"/>
        <w:ind w:left="0" w:firstLine="567"/>
        <w:rPr>
          <w:sz w:val="20"/>
          <w:szCs w:val="20"/>
        </w:rPr>
      </w:pPr>
    </w:p>
    <w:p w:rsidR="00925B17" w:rsidRPr="00C70713" w:rsidRDefault="00925B17" w:rsidP="008C571D">
      <w:pPr>
        <w:pStyle w:val="af6"/>
        <w:ind w:left="0" w:firstLine="567"/>
        <w:rPr>
          <w:sz w:val="26"/>
          <w:szCs w:val="26"/>
        </w:rPr>
      </w:pPr>
      <w:r w:rsidRPr="00C70713">
        <w:rPr>
          <w:sz w:val="26"/>
          <w:szCs w:val="26"/>
        </w:rPr>
        <w:t xml:space="preserve">В феврале 2020 года в Администрации города состоялась торжественная церемония вручения Свидетельств на право получения стипендии Главы города 22 школьникам. Родителям вручены благодарственные письма Главы города, участникам подготовлены буклеты, посвященные </w:t>
      </w:r>
      <w:r w:rsidR="00730BA5" w:rsidRPr="00C70713">
        <w:rPr>
          <w:sz w:val="26"/>
          <w:szCs w:val="26"/>
        </w:rPr>
        <w:t>увлечениям стипендиатов.</w:t>
      </w:r>
    </w:p>
    <w:p w:rsidR="002C488D" w:rsidRDefault="002C488D" w:rsidP="00925B17">
      <w:pPr>
        <w:jc w:val="center"/>
        <w:rPr>
          <w:b/>
          <w:sz w:val="30"/>
          <w:szCs w:val="30"/>
        </w:rPr>
      </w:pPr>
    </w:p>
    <w:p w:rsidR="00BE2B9E" w:rsidRDefault="00BE2B9E" w:rsidP="00925B17">
      <w:pPr>
        <w:jc w:val="center"/>
        <w:rPr>
          <w:b/>
          <w:sz w:val="30"/>
          <w:szCs w:val="30"/>
        </w:rPr>
      </w:pPr>
    </w:p>
    <w:p w:rsidR="00925B17" w:rsidRPr="00C70713" w:rsidRDefault="00194FFA" w:rsidP="00925B1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4.7</w:t>
      </w:r>
      <w:r w:rsidR="00925B17" w:rsidRPr="00C70713">
        <w:rPr>
          <w:b/>
          <w:sz w:val="30"/>
          <w:szCs w:val="30"/>
        </w:rPr>
        <w:t xml:space="preserve"> Муниципальный конкурс «Ученик года </w:t>
      </w:r>
      <w:r w:rsidR="00925B17" w:rsidRPr="00C70713">
        <w:rPr>
          <w:sz w:val="26"/>
          <w:szCs w:val="26"/>
        </w:rPr>
        <w:t>–</w:t>
      </w:r>
      <w:r w:rsidR="00925B17" w:rsidRPr="00C70713">
        <w:rPr>
          <w:b/>
          <w:sz w:val="30"/>
          <w:szCs w:val="30"/>
        </w:rPr>
        <w:t xml:space="preserve"> 2019»</w:t>
      </w:r>
    </w:p>
    <w:p w:rsidR="008B6583" w:rsidRPr="00C70713" w:rsidRDefault="008B6583" w:rsidP="008B6583">
      <w:pPr>
        <w:ind w:firstLine="709"/>
        <w:rPr>
          <w:sz w:val="26"/>
          <w:szCs w:val="26"/>
        </w:rPr>
      </w:pPr>
    </w:p>
    <w:p w:rsidR="00925B17" w:rsidRPr="00C70713" w:rsidRDefault="00925B17" w:rsidP="008B6583">
      <w:pPr>
        <w:ind w:firstLine="709"/>
        <w:rPr>
          <w:sz w:val="26"/>
          <w:szCs w:val="26"/>
        </w:rPr>
      </w:pPr>
      <w:r w:rsidRPr="00C70713">
        <w:rPr>
          <w:sz w:val="26"/>
          <w:szCs w:val="26"/>
        </w:rPr>
        <w:t>В</w:t>
      </w:r>
      <w:r w:rsidR="008B6583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октябре 2019</w:t>
      </w:r>
      <w:r w:rsidR="008B6583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года на базе школы</w:t>
      </w:r>
      <w:r w:rsidR="008B6583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№</w:t>
      </w:r>
      <w:r w:rsidR="008B6583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50 состоялся муниципальный конкурс «Ученик года – 2019».</w:t>
      </w:r>
    </w:p>
    <w:p w:rsidR="00925B17" w:rsidRPr="00C70713" w:rsidRDefault="00925B17" w:rsidP="00925B17">
      <w:pPr>
        <w:ind w:firstLine="720"/>
        <w:rPr>
          <w:sz w:val="26"/>
          <w:szCs w:val="26"/>
        </w:rPr>
      </w:pPr>
      <w:r w:rsidRPr="00C70713">
        <w:rPr>
          <w:sz w:val="26"/>
          <w:szCs w:val="26"/>
        </w:rPr>
        <w:t>В конкурсе приняли участие учащиеся 10–11 классов из 27</w:t>
      </w:r>
      <w:r w:rsidR="008B6583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образовательных учреждений города (ОУ</w:t>
      </w:r>
      <w:r w:rsidR="008B6583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№ 5, 7, 9, 10, 12, 19, 20, 22, 24, 26, 27, 30, 31, 32, 38, 39, 40, 42, 43, 44, 46, 47, 48, 50, 53, 56, 75) среди них:</w:t>
      </w:r>
    </w:p>
    <w:p w:rsidR="00925B17" w:rsidRPr="00C70713" w:rsidRDefault="009211C0" w:rsidP="008B6583">
      <w:pPr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15</w:t>
      </w:r>
      <w:r w:rsidR="00925B17" w:rsidRPr="00C70713">
        <w:rPr>
          <w:sz w:val="26"/>
          <w:szCs w:val="26"/>
        </w:rPr>
        <w:t xml:space="preserve"> человек – учащиеся 11 классов;</w:t>
      </w:r>
    </w:p>
    <w:p w:rsidR="00925B17" w:rsidRPr="00C70713" w:rsidRDefault="00925B17" w:rsidP="008B6583">
      <w:pPr>
        <w:numPr>
          <w:ilvl w:val="0"/>
          <w:numId w:val="32"/>
        </w:numPr>
        <w:rPr>
          <w:sz w:val="26"/>
          <w:szCs w:val="26"/>
        </w:rPr>
      </w:pPr>
      <w:r w:rsidRPr="00C70713">
        <w:rPr>
          <w:sz w:val="26"/>
          <w:szCs w:val="26"/>
        </w:rPr>
        <w:t>12 человек – учащиеся 10 классов.</w:t>
      </w:r>
    </w:p>
    <w:p w:rsidR="00925B17" w:rsidRPr="00C70713" w:rsidRDefault="00925B17" w:rsidP="00925B17">
      <w:pPr>
        <w:jc w:val="center"/>
        <w:rPr>
          <w:b/>
          <w:sz w:val="26"/>
          <w:szCs w:val="26"/>
        </w:rPr>
      </w:pPr>
    </w:p>
    <w:p w:rsidR="00925B17" w:rsidRPr="00C70713" w:rsidRDefault="00925B17" w:rsidP="002C488D">
      <w:pPr>
        <w:ind w:firstLine="850"/>
        <w:jc w:val="right"/>
        <w:rPr>
          <w:sz w:val="26"/>
          <w:szCs w:val="26"/>
        </w:rPr>
      </w:pPr>
      <w:r w:rsidRPr="00C70713">
        <w:rPr>
          <w:sz w:val="26"/>
          <w:szCs w:val="26"/>
        </w:rPr>
        <w:t>Таблица 1</w:t>
      </w:r>
    </w:p>
    <w:p w:rsidR="008B6583" w:rsidRPr="00C70713" w:rsidRDefault="008B6583" w:rsidP="002C488D">
      <w:pPr>
        <w:jc w:val="center"/>
        <w:rPr>
          <w:b/>
          <w:sz w:val="26"/>
          <w:szCs w:val="26"/>
        </w:rPr>
      </w:pPr>
      <w:r w:rsidRPr="00C70713">
        <w:rPr>
          <w:b/>
          <w:sz w:val="26"/>
          <w:szCs w:val="26"/>
        </w:rPr>
        <w:t xml:space="preserve">Участники конкурса «Ученик года </w:t>
      </w:r>
      <w:r w:rsidR="0030017F" w:rsidRPr="00C70713">
        <w:rPr>
          <w:sz w:val="26"/>
          <w:szCs w:val="26"/>
        </w:rPr>
        <w:t xml:space="preserve">– </w:t>
      </w:r>
      <w:r w:rsidRPr="00C70713">
        <w:rPr>
          <w:b/>
          <w:sz w:val="26"/>
          <w:szCs w:val="26"/>
        </w:rPr>
        <w:t>2019»</w:t>
      </w:r>
    </w:p>
    <w:p w:rsidR="008B6583" w:rsidRPr="00BE2B9E" w:rsidRDefault="008B6583" w:rsidP="002C488D">
      <w:pPr>
        <w:ind w:firstLine="850"/>
        <w:jc w:val="right"/>
        <w:rPr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3774"/>
        <w:gridCol w:w="1881"/>
        <w:gridCol w:w="3063"/>
      </w:tblGrid>
      <w:tr w:rsidR="00925B17" w:rsidRPr="00C70713" w:rsidTr="00BE2B9E">
        <w:trPr>
          <w:tblHeader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Фамилия, имя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b/>
                <w:sz w:val="26"/>
                <w:szCs w:val="26"/>
              </w:rPr>
            </w:pPr>
            <w:r w:rsidRPr="00C70713">
              <w:rPr>
                <w:b/>
                <w:sz w:val="26"/>
                <w:szCs w:val="26"/>
              </w:rPr>
              <w:t>ОУ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Андреева Елизавета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11Ф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Гимназия № 32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Баранова Анастасия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Лицей № 12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Белов Артём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</w:t>
            </w:r>
            <w:r w:rsidR="008B6583" w:rsidRPr="00C70713">
              <w:rPr>
                <w:sz w:val="26"/>
                <w:szCs w:val="26"/>
              </w:rPr>
              <w:t xml:space="preserve"> </w:t>
            </w:r>
            <w:r w:rsidRPr="00C70713">
              <w:rPr>
                <w:sz w:val="26"/>
                <w:szCs w:val="26"/>
              </w:rPr>
              <w:t>26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Бородина Снежана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75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Брызгалова Анастасия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5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Герасимова Софья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Гимназия № 27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Горбунова Анастасия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Гимназия № 19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Горбунова Екатерина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42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Грибанова Анастасия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9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Дмитриева Валерия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40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Загребельный Илья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56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Зайцев Даниил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10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Исакова Елизавета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39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Корюкина Валерия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Гимназия № 30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Кузнецова Виолетта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Гимназия № 31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Курбатова Елизавета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Гимназия № 47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Лебедев Данила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48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Мартынова Анастасия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7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Михалёва Александра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38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Моторина София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53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Осипова Алёна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24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Расулов Фахриддин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20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Рожина Виктория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46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Скляр Елизавета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10А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43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Худякова Яна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44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Чурсова Мария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22</w:t>
            </w:r>
          </w:p>
        </w:tc>
      </w:tr>
      <w:tr w:rsidR="00925B17" w:rsidRPr="00C70713" w:rsidTr="00BE2B9E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B17" w:rsidRPr="00C70713" w:rsidRDefault="00925B17" w:rsidP="002C488D">
            <w:pPr>
              <w:pStyle w:val="af6"/>
              <w:numPr>
                <w:ilvl w:val="0"/>
                <w:numId w:val="3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Щеколов Андрей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11А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B17" w:rsidRPr="00C70713" w:rsidRDefault="00925B17" w:rsidP="002C488D">
            <w:pPr>
              <w:jc w:val="center"/>
              <w:rPr>
                <w:sz w:val="26"/>
                <w:szCs w:val="26"/>
              </w:rPr>
            </w:pPr>
            <w:r w:rsidRPr="00C70713">
              <w:rPr>
                <w:sz w:val="26"/>
                <w:szCs w:val="26"/>
              </w:rPr>
              <w:t>СОШ № 50</w:t>
            </w:r>
          </w:p>
        </w:tc>
      </w:tr>
    </w:tbl>
    <w:p w:rsidR="00925B17" w:rsidRPr="00C70713" w:rsidRDefault="00925B17" w:rsidP="002C488D">
      <w:pPr>
        <w:ind w:firstLine="850"/>
        <w:rPr>
          <w:sz w:val="26"/>
          <w:szCs w:val="26"/>
        </w:rPr>
      </w:pPr>
    </w:p>
    <w:p w:rsidR="00925B17" w:rsidRPr="00C70713" w:rsidRDefault="00925B17" w:rsidP="002C488D">
      <w:pPr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Победителем конкурса «Ученик года – 2019» стала обучающаяся гимназии № 31 Кузнецова Виолетта, 2 место –Щеколов Андрей</w:t>
      </w:r>
      <w:r w:rsidR="009211C0">
        <w:rPr>
          <w:sz w:val="26"/>
          <w:szCs w:val="26"/>
        </w:rPr>
        <w:t xml:space="preserve"> (школа № 50)</w:t>
      </w:r>
      <w:r w:rsidRPr="00C70713">
        <w:rPr>
          <w:sz w:val="26"/>
          <w:szCs w:val="26"/>
        </w:rPr>
        <w:t xml:space="preserve">, 3 место </w:t>
      </w:r>
      <w:r w:rsidR="008B6583" w:rsidRPr="00C70713">
        <w:rPr>
          <w:sz w:val="26"/>
          <w:szCs w:val="26"/>
        </w:rPr>
        <w:t>–</w:t>
      </w:r>
      <w:r w:rsidRPr="00C70713">
        <w:rPr>
          <w:sz w:val="26"/>
          <w:szCs w:val="26"/>
        </w:rPr>
        <w:t>Горбунова Анастасия</w:t>
      </w:r>
      <w:r w:rsidR="009211C0">
        <w:rPr>
          <w:sz w:val="26"/>
          <w:szCs w:val="26"/>
        </w:rPr>
        <w:t xml:space="preserve"> (</w:t>
      </w:r>
      <w:r w:rsidR="009211C0" w:rsidRPr="00C70713">
        <w:rPr>
          <w:sz w:val="26"/>
          <w:szCs w:val="26"/>
        </w:rPr>
        <w:t>гимназия № 19</w:t>
      </w:r>
      <w:r w:rsidR="009211C0">
        <w:rPr>
          <w:sz w:val="26"/>
          <w:szCs w:val="26"/>
        </w:rPr>
        <w:t>)</w:t>
      </w:r>
      <w:r w:rsidRPr="00C70713">
        <w:rPr>
          <w:sz w:val="26"/>
          <w:szCs w:val="26"/>
        </w:rPr>
        <w:t xml:space="preserve">. Победителем в номинации «Выбор молодого поколения» </w:t>
      </w:r>
      <w:r w:rsidR="008B6583" w:rsidRPr="00C70713">
        <w:rPr>
          <w:sz w:val="26"/>
          <w:szCs w:val="26"/>
        </w:rPr>
        <w:t>–</w:t>
      </w:r>
      <w:r w:rsidRPr="00C70713">
        <w:rPr>
          <w:sz w:val="26"/>
          <w:szCs w:val="26"/>
        </w:rPr>
        <w:t>Загребельный Илья</w:t>
      </w:r>
      <w:r w:rsidR="008C4E8D">
        <w:rPr>
          <w:sz w:val="26"/>
          <w:szCs w:val="26"/>
        </w:rPr>
        <w:t xml:space="preserve"> (</w:t>
      </w:r>
      <w:r w:rsidR="008C4E8D" w:rsidRPr="00C70713">
        <w:rPr>
          <w:sz w:val="26"/>
          <w:szCs w:val="26"/>
        </w:rPr>
        <w:t>школа № 56</w:t>
      </w:r>
      <w:r w:rsidR="008C4E8D">
        <w:rPr>
          <w:sz w:val="26"/>
          <w:szCs w:val="26"/>
        </w:rPr>
        <w:t>)</w:t>
      </w:r>
      <w:r w:rsidRPr="00C70713">
        <w:rPr>
          <w:sz w:val="26"/>
          <w:szCs w:val="26"/>
        </w:rPr>
        <w:t>.</w:t>
      </w:r>
    </w:p>
    <w:p w:rsidR="00925B17" w:rsidRPr="00C70713" w:rsidRDefault="00925B17" w:rsidP="002C488D">
      <w:pPr>
        <w:ind w:firstLine="720"/>
        <w:rPr>
          <w:sz w:val="26"/>
          <w:szCs w:val="26"/>
        </w:rPr>
      </w:pPr>
      <w:r w:rsidRPr="00C70713">
        <w:rPr>
          <w:sz w:val="26"/>
          <w:szCs w:val="26"/>
        </w:rPr>
        <w:t>Лауреатами конкурса стали:</w:t>
      </w:r>
    </w:p>
    <w:p w:rsidR="00925B17" w:rsidRPr="00C70713" w:rsidRDefault="00925B17" w:rsidP="002C488D">
      <w:pPr>
        <w:pStyle w:val="af6"/>
        <w:numPr>
          <w:ilvl w:val="0"/>
          <w:numId w:val="28"/>
        </w:numPr>
        <w:rPr>
          <w:sz w:val="26"/>
          <w:szCs w:val="26"/>
        </w:rPr>
      </w:pPr>
      <w:r w:rsidRPr="00C70713">
        <w:rPr>
          <w:sz w:val="26"/>
          <w:szCs w:val="26"/>
        </w:rPr>
        <w:t>Баранова Анастасия, ОУ № 12;</w:t>
      </w:r>
    </w:p>
    <w:p w:rsidR="00925B17" w:rsidRPr="00C70713" w:rsidRDefault="00925B17" w:rsidP="002C488D">
      <w:pPr>
        <w:pStyle w:val="af6"/>
        <w:numPr>
          <w:ilvl w:val="0"/>
          <w:numId w:val="28"/>
        </w:numPr>
        <w:rPr>
          <w:sz w:val="26"/>
          <w:szCs w:val="26"/>
        </w:rPr>
      </w:pPr>
      <w:r w:rsidRPr="00C70713">
        <w:rPr>
          <w:sz w:val="26"/>
          <w:szCs w:val="26"/>
        </w:rPr>
        <w:t>Корюкина Валерия, ОУ №</w:t>
      </w:r>
      <w:r w:rsidR="008B6583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30;</w:t>
      </w:r>
    </w:p>
    <w:p w:rsidR="00925B17" w:rsidRPr="00C70713" w:rsidRDefault="00925B17" w:rsidP="002C488D">
      <w:pPr>
        <w:pStyle w:val="af6"/>
        <w:numPr>
          <w:ilvl w:val="0"/>
          <w:numId w:val="28"/>
        </w:numPr>
        <w:rPr>
          <w:sz w:val="26"/>
          <w:szCs w:val="26"/>
        </w:rPr>
      </w:pPr>
      <w:r w:rsidRPr="00C70713">
        <w:rPr>
          <w:sz w:val="26"/>
          <w:szCs w:val="26"/>
        </w:rPr>
        <w:t>Курбатова Елизавета, ОУ № 47;</w:t>
      </w:r>
    </w:p>
    <w:p w:rsidR="00925B17" w:rsidRPr="00C70713" w:rsidRDefault="00925B17" w:rsidP="002C488D">
      <w:pPr>
        <w:pStyle w:val="af6"/>
        <w:numPr>
          <w:ilvl w:val="0"/>
          <w:numId w:val="28"/>
        </w:numPr>
        <w:rPr>
          <w:sz w:val="26"/>
          <w:szCs w:val="26"/>
        </w:rPr>
      </w:pPr>
      <w:r w:rsidRPr="00C70713">
        <w:rPr>
          <w:sz w:val="26"/>
          <w:szCs w:val="26"/>
        </w:rPr>
        <w:t>Лебедев Данила, ОУ № 48.</w:t>
      </w:r>
    </w:p>
    <w:p w:rsidR="00925B17" w:rsidRDefault="00925B17" w:rsidP="002C488D">
      <w:pPr>
        <w:jc w:val="center"/>
        <w:rPr>
          <w:b/>
          <w:sz w:val="26"/>
          <w:szCs w:val="26"/>
        </w:rPr>
      </w:pPr>
    </w:p>
    <w:p w:rsidR="002C488D" w:rsidRPr="00C70713" w:rsidRDefault="002C488D" w:rsidP="002C488D">
      <w:pPr>
        <w:jc w:val="center"/>
        <w:rPr>
          <w:b/>
          <w:sz w:val="26"/>
          <w:szCs w:val="26"/>
        </w:rPr>
      </w:pPr>
    </w:p>
    <w:p w:rsidR="00925B17" w:rsidRPr="00C70713" w:rsidRDefault="00194FFA" w:rsidP="002C48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4.8</w:t>
      </w:r>
      <w:r w:rsidR="00925B17" w:rsidRPr="00C70713">
        <w:rPr>
          <w:b/>
          <w:sz w:val="30"/>
          <w:szCs w:val="30"/>
        </w:rPr>
        <w:t xml:space="preserve"> Взаимодействие с региональным образовательным центром одаренных детей и молодежи «Созвездие»</w:t>
      </w:r>
    </w:p>
    <w:p w:rsidR="008B6583" w:rsidRPr="00C70713" w:rsidRDefault="008B6583" w:rsidP="002C488D">
      <w:pPr>
        <w:tabs>
          <w:tab w:val="left" w:pos="4290"/>
        </w:tabs>
        <w:ind w:firstLine="720"/>
        <w:rPr>
          <w:sz w:val="26"/>
          <w:szCs w:val="26"/>
        </w:rPr>
      </w:pPr>
    </w:p>
    <w:p w:rsidR="00925B17" w:rsidRPr="00C70713" w:rsidRDefault="00925B17" w:rsidP="002C488D">
      <w:pPr>
        <w:tabs>
          <w:tab w:val="left" w:pos="4290"/>
        </w:tabs>
        <w:ind w:firstLine="720"/>
        <w:rPr>
          <w:sz w:val="26"/>
          <w:szCs w:val="26"/>
        </w:rPr>
      </w:pPr>
      <w:r w:rsidRPr="00C70713">
        <w:rPr>
          <w:sz w:val="26"/>
          <w:szCs w:val="26"/>
        </w:rPr>
        <w:t>В 2019</w:t>
      </w:r>
      <w:r w:rsidR="00A61642" w:rsidRPr="00C70713">
        <w:rPr>
          <w:sz w:val="26"/>
          <w:szCs w:val="26"/>
        </w:rPr>
        <w:t>–</w:t>
      </w:r>
      <w:r w:rsidRPr="00C70713">
        <w:rPr>
          <w:sz w:val="26"/>
          <w:szCs w:val="26"/>
        </w:rPr>
        <w:t>2020 учебном году в профильных сменах регионального образовательного центра одаренных детей и молодежи «Созвездие» прошли обучение 156 учащихся, в образовательном центре «Сириус» побыв</w:t>
      </w:r>
      <w:r w:rsidR="00A61642" w:rsidRPr="00C70713">
        <w:rPr>
          <w:sz w:val="26"/>
          <w:szCs w:val="26"/>
        </w:rPr>
        <w:t>али 34 учащихся города Кургана.</w:t>
      </w:r>
    </w:p>
    <w:p w:rsidR="00925B17" w:rsidRPr="00C70713" w:rsidRDefault="00925B17" w:rsidP="002C488D">
      <w:pPr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Второй год курганские школьники принимают участие во всероссийском конкурсе научно-технологических проектов «Большие вызовы», проводимом образовательным Фондом «Талант и успех».</w:t>
      </w:r>
    </w:p>
    <w:p w:rsidR="00925B17" w:rsidRPr="00C70713" w:rsidRDefault="00925B17" w:rsidP="002C488D">
      <w:pPr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 xml:space="preserve">В конкурсе приняли участие 17 обучающихся из 9 ОУ, 9 работ прошли на региональный этап. По результатам регионального этапа у городских школьников </w:t>
      </w:r>
      <w:r w:rsidR="006F7E42" w:rsidRPr="00C70713">
        <w:rPr>
          <w:sz w:val="26"/>
          <w:szCs w:val="26"/>
        </w:rPr>
        <w:t xml:space="preserve">          </w:t>
      </w:r>
      <w:r w:rsidRPr="00C70713">
        <w:rPr>
          <w:sz w:val="26"/>
          <w:szCs w:val="26"/>
        </w:rPr>
        <w:t>4</w:t>
      </w:r>
      <w:r w:rsidR="00A61642" w:rsidRPr="00C70713">
        <w:rPr>
          <w:sz w:val="26"/>
          <w:szCs w:val="26"/>
        </w:rPr>
        <w:t xml:space="preserve"> победителя в 4-х направлениях:</w:t>
      </w:r>
      <w:r w:rsidRPr="00C70713">
        <w:rPr>
          <w:sz w:val="26"/>
          <w:szCs w:val="26"/>
        </w:rPr>
        <w:t xml:space="preserve"> «Агропромышленные и биотехнологии», «Большие данные», «Современная энергетика» и «Умный город» </w:t>
      </w:r>
      <w:r w:rsidR="00A61642" w:rsidRPr="00C70713">
        <w:rPr>
          <w:sz w:val="26"/>
          <w:szCs w:val="26"/>
        </w:rPr>
        <w:t>–</w:t>
      </w:r>
      <w:r w:rsidRPr="00C70713">
        <w:rPr>
          <w:sz w:val="26"/>
          <w:szCs w:val="26"/>
        </w:rPr>
        <w:t xml:space="preserve"> ОУ № 27, 30(2), 31 и 3 призера в 2-х направлениях: «Современная энергетика» и «Умный город» </w:t>
      </w:r>
      <w:r w:rsidR="00A61642" w:rsidRPr="00C70713">
        <w:rPr>
          <w:sz w:val="26"/>
          <w:szCs w:val="26"/>
        </w:rPr>
        <w:t>–</w:t>
      </w:r>
      <w:r w:rsidRPr="00C70713">
        <w:rPr>
          <w:sz w:val="26"/>
          <w:szCs w:val="26"/>
        </w:rPr>
        <w:t xml:space="preserve"> ОУ № 22, 31(2). Победители и призеры имеют право участвовать в отборочном туре на профильную смену образовательного центра «Сириус».</w:t>
      </w:r>
    </w:p>
    <w:p w:rsidR="00925B17" w:rsidRPr="00C70713" w:rsidRDefault="00925B17" w:rsidP="002C488D">
      <w:pPr>
        <w:tabs>
          <w:tab w:val="left" w:pos="4290"/>
        </w:tabs>
        <w:ind w:firstLine="720"/>
        <w:rPr>
          <w:sz w:val="26"/>
          <w:szCs w:val="26"/>
        </w:rPr>
      </w:pPr>
      <w:r w:rsidRPr="00C70713">
        <w:rPr>
          <w:sz w:val="26"/>
          <w:szCs w:val="26"/>
        </w:rPr>
        <w:t>В дистанционном пригласительном этапе всероссийской олимпиады школьников, проводимом на платформе ОЦ «Сириус», приняли участие более 160 курганских обучающихся.</w:t>
      </w:r>
    </w:p>
    <w:p w:rsidR="00925B17" w:rsidRPr="00C70713" w:rsidRDefault="00925B17" w:rsidP="002C488D">
      <w:pPr>
        <w:ind w:firstLine="567"/>
        <w:rPr>
          <w:sz w:val="26"/>
          <w:szCs w:val="26"/>
        </w:rPr>
      </w:pPr>
      <w:r w:rsidRPr="00C70713">
        <w:rPr>
          <w:sz w:val="26"/>
          <w:szCs w:val="26"/>
        </w:rPr>
        <w:t>Для повышения у старшеклассников мотивации к занятиям научно-исследовательской деятельностью проводится ежегодный Областной фестиваль науки. В работе 7 площадок фестиваля приняли участие 42 обучающихся из 10 общеобразовательных учреждений города Кургана (ОУ</w:t>
      </w:r>
      <w:r w:rsidR="00A61642" w:rsidRPr="00C70713">
        <w:rPr>
          <w:sz w:val="26"/>
          <w:szCs w:val="26"/>
        </w:rPr>
        <w:t xml:space="preserve"> </w:t>
      </w:r>
      <w:r w:rsidRPr="00C70713">
        <w:rPr>
          <w:sz w:val="26"/>
          <w:szCs w:val="26"/>
        </w:rPr>
        <w:t>№ 5, 19, 22, 23, 27, 30, 31, 38, 47, 50).</w:t>
      </w:r>
    </w:p>
    <w:sectPr w:rsidR="00925B17" w:rsidRPr="00C70713" w:rsidSect="0007357F">
      <w:type w:val="continuous"/>
      <w:pgSz w:w="11906" w:h="16838"/>
      <w:pgMar w:top="1418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83" w:rsidRDefault="00593883">
      <w:r>
        <w:separator/>
      </w:r>
    </w:p>
  </w:endnote>
  <w:endnote w:type="continuationSeparator" w:id="1">
    <w:p w:rsidR="00593883" w:rsidRDefault="0059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83" w:rsidRDefault="00593883">
      <w:r>
        <w:separator/>
      </w:r>
    </w:p>
  </w:footnote>
  <w:footnote w:type="continuationSeparator" w:id="1">
    <w:p w:rsidR="00593883" w:rsidRDefault="00593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9" w:rsidRDefault="006C557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7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7C9" w:rsidRDefault="004377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9" w:rsidRDefault="006C557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77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7B6">
      <w:rPr>
        <w:rStyle w:val="a7"/>
        <w:noProof/>
      </w:rPr>
      <w:t>3</w:t>
    </w:r>
    <w:r>
      <w:rPr>
        <w:rStyle w:val="a7"/>
      </w:rPr>
      <w:fldChar w:fldCharType="end"/>
    </w:r>
  </w:p>
  <w:p w:rsidR="004377C9" w:rsidRDefault="004377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9" w:rsidRDefault="006C557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7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7C9" w:rsidRDefault="004377C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9" w:rsidRDefault="006C557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77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7B6">
      <w:rPr>
        <w:rStyle w:val="a7"/>
        <w:noProof/>
      </w:rPr>
      <w:t>14</w:t>
    </w:r>
    <w:r>
      <w:rPr>
        <w:rStyle w:val="a7"/>
      </w:rPr>
      <w:fldChar w:fldCharType="end"/>
    </w:r>
  </w:p>
  <w:p w:rsidR="004377C9" w:rsidRDefault="004377C9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9" w:rsidRDefault="006C557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77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77C9" w:rsidRDefault="004377C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9" w:rsidRDefault="006C557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77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7B6">
      <w:rPr>
        <w:rStyle w:val="a7"/>
        <w:noProof/>
      </w:rPr>
      <w:t>36</w:t>
    </w:r>
    <w:r>
      <w:rPr>
        <w:rStyle w:val="a7"/>
      </w:rPr>
      <w:fldChar w:fldCharType="end"/>
    </w:r>
  </w:p>
  <w:p w:rsidR="004377C9" w:rsidRDefault="004377C9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9" w:rsidRDefault="006C557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77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77C9">
      <w:rPr>
        <w:rStyle w:val="a7"/>
        <w:noProof/>
      </w:rPr>
      <w:t>54</w:t>
    </w:r>
    <w:r>
      <w:rPr>
        <w:rStyle w:val="a7"/>
      </w:rPr>
      <w:fldChar w:fldCharType="end"/>
    </w:r>
  </w:p>
  <w:p w:rsidR="004377C9" w:rsidRDefault="004377C9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C9" w:rsidRDefault="006C5573" w:rsidP="008207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77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7B6">
      <w:rPr>
        <w:rStyle w:val="a7"/>
        <w:noProof/>
      </w:rPr>
      <w:t>61</w:t>
    </w:r>
    <w:r>
      <w:rPr>
        <w:rStyle w:val="a7"/>
      </w:rPr>
      <w:fldChar w:fldCharType="end"/>
    </w:r>
  </w:p>
  <w:p w:rsidR="004377C9" w:rsidRDefault="004377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5B220B2"/>
    <w:multiLevelType w:val="hybridMultilevel"/>
    <w:tmpl w:val="1DD49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FF4D50"/>
    <w:multiLevelType w:val="hybridMultilevel"/>
    <w:tmpl w:val="DBDC0598"/>
    <w:lvl w:ilvl="0" w:tplc="0419000F">
      <w:start w:val="1"/>
      <w:numFmt w:val="decimal"/>
      <w:lvlText w:val="%1."/>
      <w:lvlJc w:val="left"/>
      <w:pPr>
        <w:ind w:left="4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5716"/>
        </w:tabs>
        <w:ind w:left="57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36"/>
        </w:tabs>
        <w:ind w:left="64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56"/>
        </w:tabs>
        <w:ind w:left="71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76"/>
        </w:tabs>
        <w:ind w:left="78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96"/>
        </w:tabs>
        <w:ind w:left="85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9316"/>
        </w:tabs>
        <w:ind w:left="93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36"/>
        </w:tabs>
        <w:ind w:left="100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56"/>
        </w:tabs>
        <w:ind w:left="10756" w:hanging="360"/>
      </w:pPr>
    </w:lvl>
  </w:abstractNum>
  <w:abstractNum w:abstractNumId="6">
    <w:nsid w:val="0C32118D"/>
    <w:multiLevelType w:val="hybridMultilevel"/>
    <w:tmpl w:val="E7D8D6EC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1372A"/>
    <w:multiLevelType w:val="hybridMultilevel"/>
    <w:tmpl w:val="04CC6182"/>
    <w:lvl w:ilvl="0" w:tplc="C1902BD0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578"/>
        </w:tabs>
        <w:ind w:left="357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98"/>
        </w:tabs>
        <w:ind w:left="429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38"/>
        </w:tabs>
        <w:ind w:left="573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58"/>
        </w:tabs>
        <w:ind w:left="645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98"/>
        </w:tabs>
        <w:ind w:left="7898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18"/>
        </w:tabs>
        <w:ind w:left="8618" w:hanging="360"/>
      </w:pPr>
    </w:lvl>
  </w:abstractNum>
  <w:abstractNum w:abstractNumId="8">
    <w:nsid w:val="16684E6D"/>
    <w:multiLevelType w:val="hybridMultilevel"/>
    <w:tmpl w:val="DDE8BC28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3262C"/>
    <w:multiLevelType w:val="hybridMultilevel"/>
    <w:tmpl w:val="2CDEC916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86D1A"/>
    <w:multiLevelType w:val="hybridMultilevel"/>
    <w:tmpl w:val="447A8862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C50A4"/>
    <w:multiLevelType w:val="hybridMultilevel"/>
    <w:tmpl w:val="BE066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15DB3"/>
    <w:multiLevelType w:val="hybridMultilevel"/>
    <w:tmpl w:val="DDA6B60A"/>
    <w:lvl w:ilvl="0" w:tplc="069831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A54F2"/>
    <w:multiLevelType w:val="hybridMultilevel"/>
    <w:tmpl w:val="2332BE3A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283138"/>
    <w:multiLevelType w:val="hybridMultilevel"/>
    <w:tmpl w:val="C85C2868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891421"/>
    <w:multiLevelType w:val="hybridMultilevel"/>
    <w:tmpl w:val="8AE044E0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A830CC"/>
    <w:multiLevelType w:val="hybridMultilevel"/>
    <w:tmpl w:val="93582E8C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33F04"/>
    <w:multiLevelType w:val="hybridMultilevel"/>
    <w:tmpl w:val="61E62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B86A2A"/>
    <w:multiLevelType w:val="multilevel"/>
    <w:tmpl w:val="867E2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63C6033"/>
    <w:multiLevelType w:val="hybridMultilevel"/>
    <w:tmpl w:val="7D1E5DDE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112788"/>
    <w:multiLevelType w:val="hybridMultilevel"/>
    <w:tmpl w:val="877E4C58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24F9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3A01DE6"/>
    <w:multiLevelType w:val="hybridMultilevel"/>
    <w:tmpl w:val="4EBC0636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24F9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94DD9"/>
    <w:multiLevelType w:val="hybridMultilevel"/>
    <w:tmpl w:val="77D0F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904A57"/>
    <w:multiLevelType w:val="hybridMultilevel"/>
    <w:tmpl w:val="4CE41F44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C75B6C"/>
    <w:multiLevelType w:val="hybridMultilevel"/>
    <w:tmpl w:val="30E641F8"/>
    <w:lvl w:ilvl="0" w:tplc="A4362C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AB669E"/>
    <w:multiLevelType w:val="hybridMultilevel"/>
    <w:tmpl w:val="EA6A6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600E1A"/>
    <w:multiLevelType w:val="hybridMultilevel"/>
    <w:tmpl w:val="AA6A5140"/>
    <w:lvl w:ilvl="0" w:tplc="973414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8779C"/>
    <w:multiLevelType w:val="hybridMultilevel"/>
    <w:tmpl w:val="65F4D82A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A70EF"/>
    <w:multiLevelType w:val="hybridMultilevel"/>
    <w:tmpl w:val="8F3ED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FF5176"/>
    <w:multiLevelType w:val="hybridMultilevel"/>
    <w:tmpl w:val="751E6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DC44D8"/>
    <w:multiLevelType w:val="hybridMultilevel"/>
    <w:tmpl w:val="B59CA4B8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2F10D1"/>
    <w:multiLevelType w:val="hybridMultilevel"/>
    <w:tmpl w:val="AC82A296"/>
    <w:lvl w:ilvl="0" w:tplc="7F24F99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49463B"/>
    <w:multiLevelType w:val="hybridMultilevel"/>
    <w:tmpl w:val="FAFAD7A4"/>
    <w:lvl w:ilvl="0" w:tplc="069831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F5B6F"/>
    <w:multiLevelType w:val="hybridMultilevel"/>
    <w:tmpl w:val="97F294B6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902863"/>
    <w:multiLevelType w:val="hybridMultilevel"/>
    <w:tmpl w:val="3CF4A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86D70"/>
    <w:multiLevelType w:val="hybridMultilevel"/>
    <w:tmpl w:val="53A2F8E4"/>
    <w:lvl w:ilvl="0" w:tplc="7F24F99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F24F9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8"/>
  </w:num>
  <w:num w:numId="2">
    <w:abstractNumId w:val="14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7"/>
  </w:num>
  <w:num w:numId="10">
    <w:abstractNumId w:val="30"/>
  </w:num>
  <w:num w:numId="11">
    <w:abstractNumId w:val="23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18"/>
  </w:num>
  <w:num w:numId="17">
    <w:abstractNumId w:val="29"/>
  </w:num>
  <w:num w:numId="18">
    <w:abstractNumId w:val="21"/>
  </w:num>
  <w:num w:numId="19">
    <w:abstractNumId w:val="34"/>
  </w:num>
  <w:num w:numId="20">
    <w:abstractNumId w:val="35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 w:numId="24">
    <w:abstractNumId w:val="19"/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</w:num>
  <w:num w:numId="31">
    <w:abstractNumId w:val="9"/>
  </w:num>
  <w:num w:numId="32">
    <w:abstractNumId w:val="20"/>
  </w:num>
  <w:num w:numId="33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205"/>
    <w:rsid w:val="00002293"/>
    <w:rsid w:val="0000424E"/>
    <w:rsid w:val="0000428A"/>
    <w:rsid w:val="00006431"/>
    <w:rsid w:val="000066DE"/>
    <w:rsid w:val="000068F2"/>
    <w:rsid w:val="00006A8A"/>
    <w:rsid w:val="000077DA"/>
    <w:rsid w:val="00010863"/>
    <w:rsid w:val="00010909"/>
    <w:rsid w:val="00013739"/>
    <w:rsid w:val="00013931"/>
    <w:rsid w:val="0001478E"/>
    <w:rsid w:val="000150AB"/>
    <w:rsid w:val="00016979"/>
    <w:rsid w:val="00016E97"/>
    <w:rsid w:val="00022A85"/>
    <w:rsid w:val="0002431D"/>
    <w:rsid w:val="000243C7"/>
    <w:rsid w:val="00025633"/>
    <w:rsid w:val="00026B8D"/>
    <w:rsid w:val="000301DD"/>
    <w:rsid w:val="00032188"/>
    <w:rsid w:val="00032D90"/>
    <w:rsid w:val="00033E49"/>
    <w:rsid w:val="0003420C"/>
    <w:rsid w:val="0003690A"/>
    <w:rsid w:val="0003789C"/>
    <w:rsid w:val="00041C7A"/>
    <w:rsid w:val="000437A2"/>
    <w:rsid w:val="00044DDF"/>
    <w:rsid w:val="00046DD9"/>
    <w:rsid w:val="000506EE"/>
    <w:rsid w:val="00051C70"/>
    <w:rsid w:val="00051F5C"/>
    <w:rsid w:val="000529C5"/>
    <w:rsid w:val="00052FC8"/>
    <w:rsid w:val="00053708"/>
    <w:rsid w:val="00053F8A"/>
    <w:rsid w:val="00054403"/>
    <w:rsid w:val="00054FE3"/>
    <w:rsid w:val="0005710F"/>
    <w:rsid w:val="0005743C"/>
    <w:rsid w:val="00060515"/>
    <w:rsid w:val="0006115F"/>
    <w:rsid w:val="00061681"/>
    <w:rsid w:val="00061690"/>
    <w:rsid w:val="00061835"/>
    <w:rsid w:val="00061EA1"/>
    <w:rsid w:val="00061F89"/>
    <w:rsid w:val="000633CD"/>
    <w:rsid w:val="00063624"/>
    <w:rsid w:val="00063833"/>
    <w:rsid w:val="0006432A"/>
    <w:rsid w:val="00065A82"/>
    <w:rsid w:val="00067065"/>
    <w:rsid w:val="000717F8"/>
    <w:rsid w:val="00071865"/>
    <w:rsid w:val="0007357F"/>
    <w:rsid w:val="0007415A"/>
    <w:rsid w:val="00074252"/>
    <w:rsid w:val="00074312"/>
    <w:rsid w:val="00074E64"/>
    <w:rsid w:val="000758A1"/>
    <w:rsid w:val="00075A3A"/>
    <w:rsid w:val="00076B40"/>
    <w:rsid w:val="00080013"/>
    <w:rsid w:val="00080E6A"/>
    <w:rsid w:val="00081633"/>
    <w:rsid w:val="0008571E"/>
    <w:rsid w:val="00087B9F"/>
    <w:rsid w:val="00091884"/>
    <w:rsid w:val="0009241B"/>
    <w:rsid w:val="00097AD6"/>
    <w:rsid w:val="000A0912"/>
    <w:rsid w:val="000A3A4C"/>
    <w:rsid w:val="000A425B"/>
    <w:rsid w:val="000A62AA"/>
    <w:rsid w:val="000A7AFC"/>
    <w:rsid w:val="000B4363"/>
    <w:rsid w:val="000B5033"/>
    <w:rsid w:val="000B6FE5"/>
    <w:rsid w:val="000C2623"/>
    <w:rsid w:val="000C2626"/>
    <w:rsid w:val="000C2C7B"/>
    <w:rsid w:val="000C561E"/>
    <w:rsid w:val="000C5C47"/>
    <w:rsid w:val="000D011D"/>
    <w:rsid w:val="000D0506"/>
    <w:rsid w:val="000D0E8E"/>
    <w:rsid w:val="000D12A8"/>
    <w:rsid w:val="000D1E27"/>
    <w:rsid w:val="000D328A"/>
    <w:rsid w:val="000D3DA5"/>
    <w:rsid w:val="000D40A8"/>
    <w:rsid w:val="000D4182"/>
    <w:rsid w:val="000D532D"/>
    <w:rsid w:val="000D603A"/>
    <w:rsid w:val="000D6A4D"/>
    <w:rsid w:val="000D7236"/>
    <w:rsid w:val="000E080A"/>
    <w:rsid w:val="000E0D9D"/>
    <w:rsid w:val="000E1589"/>
    <w:rsid w:val="000E15E1"/>
    <w:rsid w:val="000E1EE7"/>
    <w:rsid w:val="000E3C57"/>
    <w:rsid w:val="000E40F4"/>
    <w:rsid w:val="000E709B"/>
    <w:rsid w:val="000E7ED2"/>
    <w:rsid w:val="000F0AC9"/>
    <w:rsid w:val="000F2CAB"/>
    <w:rsid w:val="000F2EE9"/>
    <w:rsid w:val="000F3E52"/>
    <w:rsid w:val="000F642D"/>
    <w:rsid w:val="001016E9"/>
    <w:rsid w:val="001029A6"/>
    <w:rsid w:val="00103001"/>
    <w:rsid w:val="0010416A"/>
    <w:rsid w:val="00104F3B"/>
    <w:rsid w:val="0010502F"/>
    <w:rsid w:val="00106D4C"/>
    <w:rsid w:val="0010728F"/>
    <w:rsid w:val="00114066"/>
    <w:rsid w:val="00115590"/>
    <w:rsid w:val="00117994"/>
    <w:rsid w:val="00125DB8"/>
    <w:rsid w:val="001260B7"/>
    <w:rsid w:val="00126D25"/>
    <w:rsid w:val="00127001"/>
    <w:rsid w:val="00127D94"/>
    <w:rsid w:val="00127FA2"/>
    <w:rsid w:val="001304BC"/>
    <w:rsid w:val="00130943"/>
    <w:rsid w:val="00130E09"/>
    <w:rsid w:val="00131704"/>
    <w:rsid w:val="00131F8B"/>
    <w:rsid w:val="00133E2E"/>
    <w:rsid w:val="001344E6"/>
    <w:rsid w:val="001360AA"/>
    <w:rsid w:val="0014016B"/>
    <w:rsid w:val="001427AD"/>
    <w:rsid w:val="00142E54"/>
    <w:rsid w:val="0014655A"/>
    <w:rsid w:val="00146603"/>
    <w:rsid w:val="0014670F"/>
    <w:rsid w:val="00146DCF"/>
    <w:rsid w:val="001506BA"/>
    <w:rsid w:val="00152317"/>
    <w:rsid w:val="00153730"/>
    <w:rsid w:val="00154368"/>
    <w:rsid w:val="001554B6"/>
    <w:rsid w:val="0015773F"/>
    <w:rsid w:val="00157CEB"/>
    <w:rsid w:val="00157D3A"/>
    <w:rsid w:val="001607CF"/>
    <w:rsid w:val="00161439"/>
    <w:rsid w:val="00161DCF"/>
    <w:rsid w:val="00162376"/>
    <w:rsid w:val="0016306B"/>
    <w:rsid w:val="001633A2"/>
    <w:rsid w:val="00163AD4"/>
    <w:rsid w:val="00164944"/>
    <w:rsid w:val="00165523"/>
    <w:rsid w:val="0016658B"/>
    <w:rsid w:val="00167179"/>
    <w:rsid w:val="00167EC0"/>
    <w:rsid w:val="001709A5"/>
    <w:rsid w:val="00170B0D"/>
    <w:rsid w:val="00170D78"/>
    <w:rsid w:val="001717C6"/>
    <w:rsid w:val="00171F57"/>
    <w:rsid w:val="0017339D"/>
    <w:rsid w:val="0017519A"/>
    <w:rsid w:val="00176927"/>
    <w:rsid w:val="00176C2F"/>
    <w:rsid w:val="00176E38"/>
    <w:rsid w:val="001802D5"/>
    <w:rsid w:val="00180A33"/>
    <w:rsid w:val="00180D87"/>
    <w:rsid w:val="00181080"/>
    <w:rsid w:val="001817F8"/>
    <w:rsid w:val="00184201"/>
    <w:rsid w:val="00184492"/>
    <w:rsid w:val="00184F7B"/>
    <w:rsid w:val="00185311"/>
    <w:rsid w:val="001855D8"/>
    <w:rsid w:val="001859C4"/>
    <w:rsid w:val="0019221C"/>
    <w:rsid w:val="0019299B"/>
    <w:rsid w:val="00193AD4"/>
    <w:rsid w:val="00194FFA"/>
    <w:rsid w:val="00195160"/>
    <w:rsid w:val="00195496"/>
    <w:rsid w:val="00196B44"/>
    <w:rsid w:val="00197AF1"/>
    <w:rsid w:val="001A2504"/>
    <w:rsid w:val="001A3816"/>
    <w:rsid w:val="001A534C"/>
    <w:rsid w:val="001A5588"/>
    <w:rsid w:val="001A5BF7"/>
    <w:rsid w:val="001A67DA"/>
    <w:rsid w:val="001A6DAE"/>
    <w:rsid w:val="001A7805"/>
    <w:rsid w:val="001A7E0C"/>
    <w:rsid w:val="001A7EC2"/>
    <w:rsid w:val="001B0EB6"/>
    <w:rsid w:val="001B2D49"/>
    <w:rsid w:val="001B333B"/>
    <w:rsid w:val="001B4781"/>
    <w:rsid w:val="001B5020"/>
    <w:rsid w:val="001B565F"/>
    <w:rsid w:val="001B5739"/>
    <w:rsid w:val="001B5B68"/>
    <w:rsid w:val="001C1291"/>
    <w:rsid w:val="001C238E"/>
    <w:rsid w:val="001C283B"/>
    <w:rsid w:val="001C2EB3"/>
    <w:rsid w:val="001C4509"/>
    <w:rsid w:val="001C4ED3"/>
    <w:rsid w:val="001C5574"/>
    <w:rsid w:val="001C5D8C"/>
    <w:rsid w:val="001C74F1"/>
    <w:rsid w:val="001C7DEC"/>
    <w:rsid w:val="001D0F5D"/>
    <w:rsid w:val="001D1599"/>
    <w:rsid w:val="001D24DA"/>
    <w:rsid w:val="001D3175"/>
    <w:rsid w:val="001D6704"/>
    <w:rsid w:val="001D7B6F"/>
    <w:rsid w:val="001E135E"/>
    <w:rsid w:val="001E1D53"/>
    <w:rsid w:val="001E1E2E"/>
    <w:rsid w:val="001E1E7A"/>
    <w:rsid w:val="001E50D3"/>
    <w:rsid w:val="001E7A1F"/>
    <w:rsid w:val="001E7B57"/>
    <w:rsid w:val="001E7BCF"/>
    <w:rsid w:val="001F1173"/>
    <w:rsid w:val="001F2C41"/>
    <w:rsid w:val="001F2E25"/>
    <w:rsid w:val="001F4E29"/>
    <w:rsid w:val="001F5890"/>
    <w:rsid w:val="001F5B4D"/>
    <w:rsid w:val="001F7CF8"/>
    <w:rsid w:val="00201EDB"/>
    <w:rsid w:val="002020E7"/>
    <w:rsid w:val="00203863"/>
    <w:rsid w:val="002043DF"/>
    <w:rsid w:val="00206468"/>
    <w:rsid w:val="00206C7D"/>
    <w:rsid w:val="0020791B"/>
    <w:rsid w:val="002101AA"/>
    <w:rsid w:val="00210F39"/>
    <w:rsid w:val="0021130B"/>
    <w:rsid w:val="00213693"/>
    <w:rsid w:val="00213BDB"/>
    <w:rsid w:val="00220DB9"/>
    <w:rsid w:val="00221213"/>
    <w:rsid w:val="00221D00"/>
    <w:rsid w:val="00222616"/>
    <w:rsid w:val="00223939"/>
    <w:rsid w:val="00223C5A"/>
    <w:rsid w:val="002263D1"/>
    <w:rsid w:val="002309C5"/>
    <w:rsid w:val="00230C80"/>
    <w:rsid w:val="002312C7"/>
    <w:rsid w:val="002313ED"/>
    <w:rsid w:val="00231416"/>
    <w:rsid w:val="00233BB8"/>
    <w:rsid w:val="002347E6"/>
    <w:rsid w:val="002350C5"/>
    <w:rsid w:val="00240C85"/>
    <w:rsid w:val="00240E11"/>
    <w:rsid w:val="00241303"/>
    <w:rsid w:val="00242C14"/>
    <w:rsid w:val="002430BE"/>
    <w:rsid w:val="00243E24"/>
    <w:rsid w:val="00244059"/>
    <w:rsid w:val="002456D2"/>
    <w:rsid w:val="00245753"/>
    <w:rsid w:val="00245EFC"/>
    <w:rsid w:val="0024669C"/>
    <w:rsid w:val="00253821"/>
    <w:rsid w:val="00254C7C"/>
    <w:rsid w:val="00255121"/>
    <w:rsid w:val="00255167"/>
    <w:rsid w:val="00255864"/>
    <w:rsid w:val="00255957"/>
    <w:rsid w:val="0025596F"/>
    <w:rsid w:val="00256D51"/>
    <w:rsid w:val="00257CD2"/>
    <w:rsid w:val="00260018"/>
    <w:rsid w:val="00260282"/>
    <w:rsid w:val="00260711"/>
    <w:rsid w:val="00261313"/>
    <w:rsid w:val="00262A50"/>
    <w:rsid w:val="002631B8"/>
    <w:rsid w:val="00264250"/>
    <w:rsid w:val="002717F8"/>
    <w:rsid w:val="00271A41"/>
    <w:rsid w:val="00271B56"/>
    <w:rsid w:val="00272B6E"/>
    <w:rsid w:val="0027344F"/>
    <w:rsid w:val="0027362A"/>
    <w:rsid w:val="002737B0"/>
    <w:rsid w:val="00274437"/>
    <w:rsid w:val="00274CC6"/>
    <w:rsid w:val="00275DA8"/>
    <w:rsid w:val="00275ED4"/>
    <w:rsid w:val="00275FB8"/>
    <w:rsid w:val="00281A46"/>
    <w:rsid w:val="0028292F"/>
    <w:rsid w:val="00284321"/>
    <w:rsid w:val="0028553B"/>
    <w:rsid w:val="00285D6E"/>
    <w:rsid w:val="0028684F"/>
    <w:rsid w:val="00287D71"/>
    <w:rsid w:val="00290CB6"/>
    <w:rsid w:val="00290FA2"/>
    <w:rsid w:val="0029235B"/>
    <w:rsid w:val="002A00E4"/>
    <w:rsid w:val="002A0228"/>
    <w:rsid w:val="002A17A5"/>
    <w:rsid w:val="002A31D1"/>
    <w:rsid w:val="002A3506"/>
    <w:rsid w:val="002A37A0"/>
    <w:rsid w:val="002A6A3E"/>
    <w:rsid w:val="002B0B6E"/>
    <w:rsid w:val="002B0E9C"/>
    <w:rsid w:val="002B0F85"/>
    <w:rsid w:val="002B3921"/>
    <w:rsid w:val="002B4D84"/>
    <w:rsid w:val="002B56BF"/>
    <w:rsid w:val="002B7631"/>
    <w:rsid w:val="002C0D8B"/>
    <w:rsid w:val="002C20AE"/>
    <w:rsid w:val="002C2F59"/>
    <w:rsid w:val="002C3481"/>
    <w:rsid w:val="002C488D"/>
    <w:rsid w:val="002C4A42"/>
    <w:rsid w:val="002C4A8B"/>
    <w:rsid w:val="002C67B6"/>
    <w:rsid w:val="002C685F"/>
    <w:rsid w:val="002C6EDE"/>
    <w:rsid w:val="002D0281"/>
    <w:rsid w:val="002D0DAF"/>
    <w:rsid w:val="002D1999"/>
    <w:rsid w:val="002D259B"/>
    <w:rsid w:val="002D4879"/>
    <w:rsid w:val="002D64FC"/>
    <w:rsid w:val="002D697D"/>
    <w:rsid w:val="002D77EF"/>
    <w:rsid w:val="002D7F2C"/>
    <w:rsid w:val="002E07A3"/>
    <w:rsid w:val="002E0A5C"/>
    <w:rsid w:val="002E1D64"/>
    <w:rsid w:val="002E323C"/>
    <w:rsid w:val="002E347C"/>
    <w:rsid w:val="002E4128"/>
    <w:rsid w:val="002E486E"/>
    <w:rsid w:val="002E734C"/>
    <w:rsid w:val="002E7624"/>
    <w:rsid w:val="002F08B1"/>
    <w:rsid w:val="002F1652"/>
    <w:rsid w:val="002F1706"/>
    <w:rsid w:val="002F1B10"/>
    <w:rsid w:val="002F2080"/>
    <w:rsid w:val="002F23A2"/>
    <w:rsid w:val="002F342C"/>
    <w:rsid w:val="002F3E83"/>
    <w:rsid w:val="002F4C43"/>
    <w:rsid w:val="002F5080"/>
    <w:rsid w:val="002F560E"/>
    <w:rsid w:val="002F5782"/>
    <w:rsid w:val="002F6043"/>
    <w:rsid w:val="002F776F"/>
    <w:rsid w:val="0030017F"/>
    <w:rsid w:val="00300420"/>
    <w:rsid w:val="00300E57"/>
    <w:rsid w:val="003010DF"/>
    <w:rsid w:val="00301C53"/>
    <w:rsid w:val="003020C1"/>
    <w:rsid w:val="003025E4"/>
    <w:rsid w:val="00302A6F"/>
    <w:rsid w:val="00302B41"/>
    <w:rsid w:val="00302B5A"/>
    <w:rsid w:val="003046AC"/>
    <w:rsid w:val="0030553B"/>
    <w:rsid w:val="003062C7"/>
    <w:rsid w:val="003100BD"/>
    <w:rsid w:val="00310950"/>
    <w:rsid w:val="003115F1"/>
    <w:rsid w:val="00311858"/>
    <w:rsid w:val="00311E46"/>
    <w:rsid w:val="003129B3"/>
    <w:rsid w:val="00312AD7"/>
    <w:rsid w:val="003147DD"/>
    <w:rsid w:val="0031752B"/>
    <w:rsid w:val="00320E36"/>
    <w:rsid w:val="00321E02"/>
    <w:rsid w:val="0032228A"/>
    <w:rsid w:val="0032709A"/>
    <w:rsid w:val="00331325"/>
    <w:rsid w:val="00331F79"/>
    <w:rsid w:val="003335AB"/>
    <w:rsid w:val="003335EE"/>
    <w:rsid w:val="003338C3"/>
    <w:rsid w:val="003341EF"/>
    <w:rsid w:val="0033435C"/>
    <w:rsid w:val="003366B2"/>
    <w:rsid w:val="0033679F"/>
    <w:rsid w:val="00337538"/>
    <w:rsid w:val="0034197F"/>
    <w:rsid w:val="00341A30"/>
    <w:rsid w:val="003432A4"/>
    <w:rsid w:val="0034337B"/>
    <w:rsid w:val="003435C9"/>
    <w:rsid w:val="00343CEE"/>
    <w:rsid w:val="00343EAB"/>
    <w:rsid w:val="00344C42"/>
    <w:rsid w:val="00344D15"/>
    <w:rsid w:val="003469B4"/>
    <w:rsid w:val="003478EF"/>
    <w:rsid w:val="00350105"/>
    <w:rsid w:val="00350121"/>
    <w:rsid w:val="0035019D"/>
    <w:rsid w:val="00350EB6"/>
    <w:rsid w:val="00352364"/>
    <w:rsid w:val="00354E15"/>
    <w:rsid w:val="00354E72"/>
    <w:rsid w:val="003561E3"/>
    <w:rsid w:val="00356CF0"/>
    <w:rsid w:val="00357320"/>
    <w:rsid w:val="0035794E"/>
    <w:rsid w:val="00362AA0"/>
    <w:rsid w:val="003663A2"/>
    <w:rsid w:val="0036657D"/>
    <w:rsid w:val="00366976"/>
    <w:rsid w:val="00367191"/>
    <w:rsid w:val="00367AFA"/>
    <w:rsid w:val="0037147B"/>
    <w:rsid w:val="0037192D"/>
    <w:rsid w:val="00371C9B"/>
    <w:rsid w:val="00371DE4"/>
    <w:rsid w:val="00372D9D"/>
    <w:rsid w:val="00373774"/>
    <w:rsid w:val="00373A5D"/>
    <w:rsid w:val="00373F41"/>
    <w:rsid w:val="003769E9"/>
    <w:rsid w:val="00376CC5"/>
    <w:rsid w:val="0037772C"/>
    <w:rsid w:val="00380228"/>
    <w:rsid w:val="003805D0"/>
    <w:rsid w:val="00380A60"/>
    <w:rsid w:val="003822F3"/>
    <w:rsid w:val="003843C3"/>
    <w:rsid w:val="00384B40"/>
    <w:rsid w:val="00385188"/>
    <w:rsid w:val="00385C13"/>
    <w:rsid w:val="003908EF"/>
    <w:rsid w:val="00390D86"/>
    <w:rsid w:val="00391666"/>
    <w:rsid w:val="003923E9"/>
    <w:rsid w:val="003928B6"/>
    <w:rsid w:val="00393302"/>
    <w:rsid w:val="003946B3"/>
    <w:rsid w:val="003948B9"/>
    <w:rsid w:val="00394DA4"/>
    <w:rsid w:val="00395F76"/>
    <w:rsid w:val="003961DC"/>
    <w:rsid w:val="00396A15"/>
    <w:rsid w:val="00397533"/>
    <w:rsid w:val="0039765C"/>
    <w:rsid w:val="003A060E"/>
    <w:rsid w:val="003A065A"/>
    <w:rsid w:val="003A08D4"/>
    <w:rsid w:val="003A0B99"/>
    <w:rsid w:val="003A3ED8"/>
    <w:rsid w:val="003A5E30"/>
    <w:rsid w:val="003A6A63"/>
    <w:rsid w:val="003A7DD8"/>
    <w:rsid w:val="003B0E1E"/>
    <w:rsid w:val="003B1A19"/>
    <w:rsid w:val="003B1F58"/>
    <w:rsid w:val="003B2D70"/>
    <w:rsid w:val="003B30DD"/>
    <w:rsid w:val="003B3820"/>
    <w:rsid w:val="003B3A08"/>
    <w:rsid w:val="003B3DAF"/>
    <w:rsid w:val="003B4B86"/>
    <w:rsid w:val="003B5886"/>
    <w:rsid w:val="003B63EC"/>
    <w:rsid w:val="003B712B"/>
    <w:rsid w:val="003B7280"/>
    <w:rsid w:val="003B75EE"/>
    <w:rsid w:val="003C0AF6"/>
    <w:rsid w:val="003C44DA"/>
    <w:rsid w:val="003C49D3"/>
    <w:rsid w:val="003C5864"/>
    <w:rsid w:val="003C617E"/>
    <w:rsid w:val="003C6979"/>
    <w:rsid w:val="003C6F11"/>
    <w:rsid w:val="003D1A01"/>
    <w:rsid w:val="003D29BF"/>
    <w:rsid w:val="003D3F21"/>
    <w:rsid w:val="003D4075"/>
    <w:rsid w:val="003D5A82"/>
    <w:rsid w:val="003D5D71"/>
    <w:rsid w:val="003D6A27"/>
    <w:rsid w:val="003D7EF5"/>
    <w:rsid w:val="003D7F46"/>
    <w:rsid w:val="003E4147"/>
    <w:rsid w:val="003E4747"/>
    <w:rsid w:val="003E476C"/>
    <w:rsid w:val="003E592E"/>
    <w:rsid w:val="003E632F"/>
    <w:rsid w:val="003E71C0"/>
    <w:rsid w:val="003F19F8"/>
    <w:rsid w:val="003F1BAF"/>
    <w:rsid w:val="003F1EB3"/>
    <w:rsid w:val="003F261C"/>
    <w:rsid w:val="003F2C65"/>
    <w:rsid w:val="003F4028"/>
    <w:rsid w:val="003F6D1B"/>
    <w:rsid w:val="003F7FD5"/>
    <w:rsid w:val="00400190"/>
    <w:rsid w:val="004007C9"/>
    <w:rsid w:val="00401662"/>
    <w:rsid w:val="004034BC"/>
    <w:rsid w:val="004046EF"/>
    <w:rsid w:val="00404FA6"/>
    <w:rsid w:val="0040547A"/>
    <w:rsid w:val="0040664B"/>
    <w:rsid w:val="004078EA"/>
    <w:rsid w:val="00410DE5"/>
    <w:rsid w:val="00410F8C"/>
    <w:rsid w:val="00411B82"/>
    <w:rsid w:val="004120BD"/>
    <w:rsid w:val="00412620"/>
    <w:rsid w:val="00412646"/>
    <w:rsid w:val="004158DB"/>
    <w:rsid w:val="004159CA"/>
    <w:rsid w:val="00416207"/>
    <w:rsid w:val="004164AF"/>
    <w:rsid w:val="0041676D"/>
    <w:rsid w:val="0042221F"/>
    <w:rsid w:val="0042581E"/>
    <w:rsid w:val="004268BB"/>
    <w:rsid w:val="004277C2"/>
    <w:rsid w:val="00427A69"/>
    <w:rsid w:val="00427E0C"/>
    <w:rsid w:val="0043041A"/>
    <w:rsid w:val="00433C32"/>
    <w:rsid w:val="00435301"/>
    <w:rsid w:val="00435F4F"/>
    <w:rsid w:val="004377C9"/>
    <w:rsid w:val="00437999"/>
    <w:rsid w:val="004410C9"/>
    <w:rsid w:val="00442806"/>
    <w:rsid w:val="00442DEB"/>
    <w:rsid w:val="00442E21"/>
    <w:rsid w:val="00442FF0"/>
    <w:rsid w:val="004430B0"/>
    <w:rsid w:val="004430C7"/>
    <w:rsid w:val="004431E8"/>
    <w:rsid w:val="00443977"/>
    <w:rsid w:val="00444099"/>
    <w:rsid w:val="00444210"/>
    <w:rsid w:val="004442EB"/>
    <w:rsid w:val="00444411"/>
    <w:rsid w:val="0044490A"/>
    <w:rsid w:val="00445E85"/>
    <w:rsid w:val="00445F1F"/>
    <w:rsid w:val="00446064"/>
    <w:rsid w:val="00446CF8"/>
    <w:rsid w:val="0045003A"/>
    <w:rsid w:val="004504A8"/>
    <w:rsid w:val="004512FC"/>
    <w:rsid w:val="00453D06"/>
    <w:rsid w:val="00454D13"/>
    <w:rsid w:val="004554BB"/>
    <w:rsid w:val="0045600B"/>
    <w:rsid w:val="00456B22"/>
    <w:rsid w:val="00456DE6"/>
    <w:rsid w:val="00457246"/>
    <w:rsid w:val="00457E9E"/>
    <w:rsid w:val="00460E4D"/>
    <w:rsid w:val="004619E3"/>
    <w:rsid w:val="0046517B"/>
    <w:rsid w:val="0046563D"/>
    <w:rsid w:val="00465759"/>
    <w:rsid w:val="004671F2"/>
    <w:rsid w:val="0046768A"/>
    <w:rsid w:val="00470C05"/>
    <w:rsid w:val="00470DF6"/>
    <w:rsid w:val="00470EC0"/>
    <w:rsid w:val="00471FA0"/>
    <w:rsid w:val="004722C9"/>
    <w:rsid w:val="004747C8"/>
    <w:rsid w:val="004759BF"/>
    <w:rsid w:val="0047667C"/>
    <w:rsid w:val="004768C2"/>
    <w:rsid w:val="00476C44"/>
    <w:rsid w:val="0047792E"/>
    <w:rsid w:val="00477E1A"/>
    <w:rsid w:val="004805B9"/>
    <w:rsid w:val="00481306"/>
    <w:rsid w:val="0048248F"/>
    <w:rsid w:val="00482E44"/>
    <w:rsid w:val="00483156"/>
    <w:rsid w:val="00483772"/>
    <w:rsid w:val="004838C6"/>
    <w:rsid w:val="00484634"/>
    <w:rsid w:val="0048608F"/>
    <w:rsid w:val="004867E3"/>
    <w:rsid w:val="004868E4"/>
    <w:rsid w:val="00487966"/>
    <w:rsid w:val="004925EF"/>
    <w:rsid w:val="00493A0F"/>
    <w:rsid w:val="00496325"/>
    <w:rsid w:val="00496C6F"/>
    <w:rsid w:val="004A2D17"/>
    <w:rsid w:val="004A2F18"/>
    <w:rsid w:val="004A37C1"/>
    <w:rsid w:val="004A4865"/>
    <w:rsid w:val="004A4904"/>
    <w:rsid w:val="004A541C"/>
    <w:rsid w:val="004A5762"/>
    <w:rsid w:val="004A58E0"/>
    <w:rsid w:val="004A6E34"/>
    <w:rsid w:val="004A7DEA"/>
    <w:rsid w:val="004A7FDC"/>
    <w:rsid w:val="004B0F36"/>
    <w:rsid w:val="004B1950"/>
    <w:rsid w:val="004B2C14"/>
    <w:rsid w:val="004B5590"/>
    <w:rsid w:val="004B6B87"/>
    <w:rsid w:val="004C1AFE"/>
    <w:rsid w:val="004C2BC7"/>
    <w:rsid w:val="004C30BF"/>
    <w:rsid w:val="004C3481"/>
    <w:rsid w:val="004C34A1"/>
    <w:rsid w:val="004C3EC2"/>
    <w:rsid w:val="004C3FCE"/>
    <w:rsid w:val="004C4421"/>
    <w:rsid w:val="004C5B40"/>
    <w:rsid w:val="004C6028"/>
    <w:rsid w:val="004C700E"/>
    <w:rsid w:val="004C7C7B"/>
    <w:rsid w:val="004D0206"/>
    <w:rsid w:val="004D0FDC"/>
    <w:rsid w:val="004D3551"/>
    <w:rsid w:val="004D36D7"/>
    <w:rsid w:val="004D4107"/>
    <w:rsid w:val="004D4478"/>
    <w:rsid w:val="004D4576"/>
    <w:rsid w:val="004D4B01"/>
    <w:rsid w:val="004D4F76"/>
    <w:rsid w:val="004D54DD"/>
    <w:rsid w:val="004D56CE"/>
    <w:rsid w:val="004D58FD"/>
    <w:rsid w:val="004D5BAF"/>
    <w:rsid w:val="004D7ECD"/>
    <w:rsid w:val="004D7F3F"/>
    <w:rsid w:val="004E03E9"/>
    <w:rsid w:val="004E1B48"/>
    <w:rsid w:val="004E383D"/>
    <w:rsid w:val="004E3A07"/>
    <w:rsid w:val="004E3A5A"/>
    <w:rsid w:val="004E438F"/>
    <w:rsid w:val="004E66EC"/>
    <w:rsid w:val="004E6CAD"/>
    <w:rsid w:val="004E7C31"/>
    <w:rsid w:val="004E7EFA"/>
    <w:rsid w:val="004F1738"/>
    <w:rsid w:val="004F2680"/>
    <w:rsid w:val="004F2F58"/>
    <w:rsid w:val="004F3FDC"/>
    <w:rsid w:val="004F431C"/>
    <w:rsid w:val="004F4D8E"/>
    <w:rsid w:val="004F5939"/>
    <w:rsid w:val="004F7C15"/>
    <w:rsid w:val="005008F3"/>
    <w:rsid w:val="005009A3"/>
    <w:rsid w:val="00500CD2"/>
    <w:rsid w:val="00500D0F"/>
    <w:rsid w:val="00501FD7"/>
    <w:rsid w:val="005027A5"/>
    <w:rsid w:val="00502EA0"/>
    <w:rsid w:val="00503643"/>
    <w:rsid w:val="00504E7C"/>
    <w:rsid w:val="005069EA"/>
    <w:rsid w:val="00507B98"/>
    <w:rsid w:val="00510092"/>
    <w:rsid w:val="00510263"/>
    <w:rsid w:val="00510474"/>
    <w:rsid w:val="0051103C"/>
    <w:rsid w:val="005113D0"/>
    <w:rsid w:val="00511D94"/>
    <w:rsid w:val="00511E44"/>
    <w:rsid w:val="00512CBB"/>
    <w:rsid w:val="005155AF"/>
    <w:rsid w:val="00515A1F"/>
    <w:rsid w:val="0051708A"/>
    <w:rsid w:val="00517E04"/>
    <w:rsid w:val="005207F3"/>
    <w:rsid w:val="00520A1C"/>
    <w:rsid w:val="00520C07"/>
    <w:rsid w:val="0052223C"/>
    <w:rsid w:val="0052373B"/>
    <w:rsid w:val="0052388D"/>
    <w:rsid w:val="00533CBD"/>
    <w:rsid w:val="00534BBA"/>
    <w:rsid w:val="00535364"/>
    <w:rsid w:val="005355FF"/>
    <w:rsid w:val="00540AA0"/>
    <w:rsid w:val="00541D3F"/>
    <w:rsid w:val="00542D3A"/>
    <w:rsid w:val="00543F4E"/>
    <w:rsid w:val="00544889"/>
    <w:rsid w:val="00545259"/>
    <w:rsid w:val="005455F8"/>
    <w:rsid w:val="0054568A"/>
    <w:rsid w:val="00545EEF"/>
    <w:rsid w:val="005471BB"/>
    <w:rsid w:val="005479C6"/>
    <w:rsid w:val="00550B20"/>
    <w:rsid w:val="00554F7B"/>
    <w:rsid w:val="00555532"/>
    <w:rsid w:val="005562B6"/>
    <w:rsid w:val="00556340"/>
    <w:rsid w:val="005563AF"/>
    <w:rsid w:val="005578BA"/>
    <w:rsid w:val="0056048E"/>
    <w:rsid w:val="005610F2"/>
    <w:rsid w:val="005611EE"/>
    <w:rsid w:val="00562A0C"/>
    <w:rsid w:val="005646B3"/>
    <w:rsid w:val="0056505B"/>
    <w:rsid w:val="005677DD"/>
    <w:rsid w:val="00567CA3"/>
    <w:rsid w:val="005711CD"/>
    <w:rsid w:val="0057129C"/>
    <w:rsid w:val="00571853"/>
    <w:rsid w:val="00571897"/>
    <w:rsid w:val="00573582"/>
    <w:rsid w:val="005742B4"/>
    <w:rsid w:val="005760DD"/>
    <w:rsid w:val="00580977"/>
    <w:rsid w:val="00581525"/>
    <w:rsid w:val="00583765"/>
    <w:rsid w:val="005859B5"/>
    <w:rsid w:val="00586198"/>
    <w:rsid w:val="00587178"/>
    <w:rsid w:val="00587AD5"/>
    <w:rsid w:val="005905E4"/>
    <w:rsid w:val="0059224C"/>
    <w:rsid w:val="005927EF"/>
    <w:rsid w:val="00592D43"/>
    <w:rsid w:val="00593883"/>
    <w:rsid w:val="005940CB"/>
    <w:rsid w:val="005949B4"/>
    <w:rsid w:val="00595E3C"/>
    <w:rsid w:val="0059776D"/>
    <w:rsid w:val="005A2BA8"/>
    <w:rsid w:val="005A37FC"/>
    <w:rsid w:val="005A396A"/>
    <w:rsid w:val="005A3DE8"/>
    <w:rsid w:val="005A5837"/>
    <w:rsid w:val="005A6AFC"/>
    <w:rsid w:val="005A75B2"/>
    <w:rsid w:val="005A7C2C"/>
    <w:rsid w:val="005B043F"/>
    <w:rsid w:val="005B24C3"/>
    <w:rsid w:val="005B2E47"/>
    <w:rsid w:val="005B3E8B"/>
    <w:rsid w:val="005B5A0F"/>
    <w:rsid w:val="005B5B46"/>
    <w:rsid w:val="005B7794"/>
    <w:rsid w:val="005C00D8"/>
    <w:rsid w:val="005C01FA"/>
    <w:rsid w:val="005C1DB0"/>
    <w:rsid w:val="005C4606"/>
    <w:rsid w:val="005C742D"/>
    <w:rsid w:val="005C7B1F"/>
    <w:rsid w:val="005D0478"/>
    <w:rsid w:val="005D2363"/>
    <w:rsid w:val="005D423A"/>
    <w:rsid w:val="005D4D25"/>
    <w:rsid w:val="005D4F60"/>
    <w:rsid w:val="005D58B1"/>
    <w:rsid w:val="005D5D23"/>
    <w:rsid w:val="005D66E9"/>
    <w:rsid w:val="005D67E3"/>
    <w:rsid w:val="005D71B8"/>
    <w:rsid w:val="005D780E"/>
    <w:rsid w:val="005E0714"/>
    <w:rsid w:val="005E2436"/>
    <w:rsid w:val="005E2B39"/>
    <w:rsid w:val="005E2F04"/>
    <w:rsid w:val="005E4662"/>
    <w:rsid w:val="005E56FB"/>
    <w:rsid w:val="005E594E"/>
    <w:rsid w:val="005E68E7"/>
    <w:rsid w:val="005E768F"/>
    <w:rsid w:val="005F3134"/>
    <w:rsid w:val="005F6EFA"/>
    <w:rsid w:val="005F7D73"/>
    <w:rsid w:val="006005FE"/>
    <w:rsid w:val="00600BF0"/>
    <w:rsid w:val="0060292C"/>
    <w:rsid w:val="00602AB1"/>
    <w:rsid w:val="00602F7E"/>
    <w:rsid w:val="006052F0"/>
    <w:rsid w:val="00605CB7"/>
    <w:rsid w:val="00605E82"/>
    <w:rsid w:val="006072DC"/>
    <w:rsid w:val="00607FBE"/>
    <w:rsid w:val="00612613"/>
    <w:rsid w:val="0061389B"/>
    <w:rsid w:val="0061430E"/>
    <w:rsid w:val="00614337"/>
    <w:rsid w:val="0062129C"/>
    <w:rsid w:val="006256B8"/>
    <w:rsid w:val="00630A58"/>
    <w:rsid w:val="006310A8"/>
    <w:rsid w:val="00632C59"/>
    <w:rsid w:val="0063410F"/>
    <w:rsid w:val="006345D7"/>
    <w:rsid w:val="00634BE5"/>
    <w:rsid w:val="00635685"/>
    <w:rsid w:val="00640B95"/>
    <w:rsid w:val="0064316E"/>
    <w:rsid w:val="006442DD"/>
    <w:rsid w:val="00644B30"/>
    <w:rsid w:val="006451D0"/>
    <w:rsid w:val="00645FC2"/>
    <w:rsid w:val="00647082"/>
    <w:rsid w:val="00647B9B"/>
    <w:rsid w:val="0065006D"/>
    <w:rsid w:val="00650B12"/>
    <w:rsid w:val="00651909"/>
    <w:rsid w:val="00652CE1"/>
    <w:rsid w:val="0065384C"/>
    <w:rsid w:val="00653ECD"/>
    <w:rsid w:val="00654ADE"/>
    <w:rsid w:val="00654ECE"/>
    <w:rsid w:val="00655646"/>
    <w:rsid w:val="00656CA2"/>
    <w:rsid w:val="0065777B"/>
    <w:rsid w:val="006622A5"/>
    <w:rsid w:val="00662307"/>
    <w:rsid w:val="00662AD9"/>
    <w:rsid w:val="0066327A"/>
    <w:rsid w:val="006649EA"/>
    <w:rsid w:val="00664B78"/>
    <w:rsid w:val="00664C7A"/>
    <w:rsid w:val="0066558D"/>
    <w:rsid w:val="0066579D"/>
    <w:rsid w:val="00665A8A"/>
    <w:rsid w:val="006664C1"/>
    <w:rsid w:val="00666A03"/>
    <w:rsid w:val="00667993"/>
    <w:rsid w:val="00667AB6"/>
    <w:rsid w:val="0067016D"/>
    <w:rsid w:val="00670E7F"/>
    <w:rsid w:val="00671703"/>
    <w:rsid w:val="00671952"/>
    <w:rsid w:val="00672797"/>
    <w:rsid w:val="006733E6"/>
    <w:rsid w:val="0067452E"/>
    <w:rsid w:val="006748C3"/>
    <w:rsid w:val="00677D33"/>
    <w:rsid w:val="006818C2"/>
    <w:rsid w:val="00681DF5"/>
    <w:rsid w:val="006839DA"/>
    <w:rsid w:val="00683C0D"/>
    <w:rsid w:val="00686E58"/>
    <w:rsid w:val="0068768D"/>
    <w:rsid w:val="006903E5"/>
    <w:rsid w:val="006917AE"/>
    <w:rsid w:val="00693AE5"/>
    <w:rsid w:val="00696089"/>
    <w:rsid w:val="006974AB"/>
    <w:rsid w:val="006A4422"/>
    <w:rsid w:val="006A44C5"/>
    <w:rsid w:val="006A588F"/>
    <w:rsid w:val="006A6434"/>
    <w:rsid w:val="006A67B1"/>
    <w:rsid w:val="006B006D"/>
    <w:rsid w:val="006B0BEF"/>
    <w:rsid w:val="006B3356"/>
    <w:rsid w:val="006B4016"/>
    <w:rsid w:val="006B404B"/>
    <w:rsid w:val="006B41DB"/>
    <w:rsid w:val="006B4598"/>
    <w:rsid w:val="006B45C4"/>
    <w:rsid w:val="006B5B08"/>
    <w:rsid w:val="006B7724"/>
    <w:rsid w:val="006B7842"/>
    <w:rsid w:val="006B7E5B"/>
    <w:rsid w:val="006C2F0F"/>
    <w:rsid w:val="006C3C6B"/>
    <w:rsid w:val="006C4B53"/>
    <w:rsid w:val="006C526E"/>
    <w:rsid w:val="006C5573"/>
    <w:rsid w:val="006C5EDC"/>
    <w:rsid w:val="006C5F1F"/>
    <w:rsid w:val="006C6096"/>
    <w:rsid w:val="006C64CA"/>
    <w:rsid w:val="006C692B"/>
    <w:rsid w:val="006C7778"/>
    <w:rsid w:val="006C7EB2"/>
    <w:rsid w:val="006D062F"/>
    <w:rsid w:val="006D16D5"/>
    <w:rsid w:val="006D4FC8"/>
    <w:rsid w:val="006D60BF"/>
    <w:rsid w:val="006D6ACE"/>
    <w:rsid w:val="006D6C3E"/>
    <w:rsid w:val="006E036F"/>
    <w:rsid w:val="006E0FDA"/>
    <w:rsid w:val="006E15D6"/>
    <w:rsid w:val="006E2EC3"/>
    <w:rsid w:val="006E3693"/>
    <w:rsid w:val="006E3DDD"/>
    <w:rsid w:val="006E45E4"/>
    <w:rsid w:val="006E5053"/>
    <w:rsid w:val="006E66BC"/>
    <w:rsid w:val="006F1934"/>
    <w:rsid w:val="006F3FD7"/>
    <w:rsid w:val="006F50D1"/>
    <w:rsid w:val="006F54BC"/>
    <w:rsid w:val="006F5F51"/>
    <w:rsid w:val="006F6952"/>
    <w:rsid w:val="006F6C33"/>
    <w:rsid w:val="006F72AA"/>
    <w:rsid w:val="006F7E42"/>
    <w:rsid w:val="00700367"/>
    <w:rsid w:val="0070104D"/>
    <w:rsid w:val="0070246D"/>
    <w:rsid w:val="0070259C"/>
    <w:rsid w:val="007028CD"/>
    <w:rsid w:val="00703D20"/>
    <w:rsid w:val="007055FF"/>
    <w:rsid w:val="00705FBB"/>
    <w:rsid w:val="0070668A"/>
    <w:rsid w:val="00707C86"/>
    <w:rsid w:val="00712665"/>
    <w:rsid w:val="00714152"/>
    <w:rsid w:val="00714249"/>
    <w:rsid w:val="00715028"/>
    <w:rsid w:val="00715376"/>
    <w:rsid w:val="0071634C"/>
    <w:rsid w:val="007208C9"/>
    <w:rsid w:val="00723020"/>
    <w:rsid w:val="00724CBC"/>
    <w:rsid w:val="0072511C"/>
    <w:rsid w:val="0072545B"/>
    <w:rsid w:val="007265CD"/>
    <w:rsid w:val="00730BA5"/>
    <w:rsid w:val="00732733"/>
    <w:rsid w:val="007337D9"/>
    <w:rsid w:val="00736BE3"/>
    <w:rsid w:val="00736CCD"/>
    <w:rsid w:val="00736D46"/>
    <w:rsid w:val="007372CF"/>
    <w:rsid w:val="00737AE7"/>
    <w:rsid w:val="00740675"/>
    <w:rsid w:val="0074099D"/>
    <w:rsid w:val="00743396"/>
    <w:rsid w:val="0074350F"/>
    <w:rsid w:val="00744889"/>
    <w:rsid w:val="00744D41"/>
    <w:rsid w:val="00746323"/>
    <w:rsid w:val="00746D13"/>
    <w:rsid w:val="007476C5"/>
    <w:rsid w:val="00747938"/>
    <w:rsid w:val="007502DB"/>
    <w:rsid w:val="007502FF"/>
    <w:rsid w:val="0075356F"/>
    <w:rsid w:val="00753740"/>
    <w:rsid w:val="007552C2"/>
    <w:rsid w:val="00760201"/>
    <w:rsid w:val="00761066"/>
    <w:rsid w:val="00761829"/>
    <w:rsid w:val="00763AC8"/>
    <w:rsid w:val="0076403D"/>
    <w:rsid w:val="00764B68"/>
    <w:rsid w:val="00765C8F"/>
    <w:rsid w:val="00766EC1"/>
    <w:rsid w:val="00767030"/>
    <w:rsid w:val="00767967"/>
    <w:rsid w:val="00767F96"/>
    <w:rsid w:val="007710AB"/>
    <w:rsid w:val="0077180A"/>
    <w:rsid w:val="007739DC"/>
    <w:rsid w:val="007750D6"/>
    <w:rsid w:val="007759B2"/>
    <w:rsid w:val="007801B5"/>
    <w:rsid w:val="00781BFB"/>
    <w:rsid w:val="00782B2A"/>
    <w:rsid w:val="00782C96"/>
    <w:rsid w:val="00783803"/>
    <w:rsid w:val="00783B60"/>
    <w:rsid w:val="007852AF"/>
    <w:rsid w:val="007859A7"/>
    <w:rsid w:val="00785AB3"/>
    <w:rsid w:val="007901B1"/>
    <w:rsid w:val="007916C5"/>
    <w:rsid w:val="00792F54"/>
    <w:rsid w:val="00793FDD"/>
    <w:rsid w:val="00795C7D"/>
    <w:rsid w:val="00795E28"/>
    <w:rsid w:val="00797440"/>
    <w:rsid w:val="00797579"/>
    <w:rsid w:val="0079796B"/>
    <w:rsid w:val="007A0932"/>
    <w:rsid w:val="007A1C35"/>
    <w:rsid w:val="007A2943"/>
    <w:rsid w:val="007A3575"/>
    <w:rsid w:val="007A3A35"/>
    <w:rsid w:val="007A442D"/>
    <w:rsid w:val="007A5C29"/>
    <w:rsid w:val="007A6191"/>
    <w:rsid w:val="007A658D"/>
    <w:rsid w:val="007A6A3F"/>
    <w:rsid w:val="007B03AF"/>
    <w:rsid w:val="007B14E9"/>
    <w:rsid w:val="007B3AAD"/>
    <w:rsid w:val="007B46DA"/>
    <w:rsid w:val="007B4768"/>
    <w:rsid w:val="007B570D"/>
    <w:rsid w:val="007B5970"/>
    <w:rsid w:val="007B5D0C"/>
    <w:rsid w:val="007B60C3"/>
    <w:rsid w:val="007B707A"/>
    <w:rsid w:val="007C09D8"/>
    <w:rsid w:val="007C1832"/>
    <w:rsid w:val="007C2C7D"/>
    <w:rsid w:val="007C2EC6"/>
    <w:rsid w:val="007C4501"/>
    <w:rsid w:val="007C479B"/>
    <w:rsid w:val="007C4C5F"/>
    <w:rsid w:val="007C5027"/>
    <w:rsid w:val="007C63F1"/>
    <w:rsid w:val="007D1657"/>
    <w:rsid w:val="007D2524"/>
    <w:rsid w:val="007D5662"/>
    <w:rsid w:val="007D5CD8"/>
    <w:rsid w:val="007E2C1B"/>
    <w:rsid w:val="007E2CBC"/>
    <w:rsid w:val="007E34E7"/>
    <w:rsid w:val="007E50A8"/>
    <w:rsid w:val="007E52B5"/>
    <w:rsid w:val="007E55EE"/>
    <w:rsid w:val="007E57FA"/>
    <w:rsid w:val="007E6068"/>
    <w:rsid w:val="007E61DE"/>
    <w:rsid w:val="007F1B1E"/>
    <w:rsid w:val="007F1F7A"/>
    <w:rsid w:val="007F3972"/>
    <w:rsid w:val="007F40E7"/>
    <w:rsid w:val="007F4C22"/>
    <w:rsid w:val="007F55CF"/>
    <w:rsid w:val="007F6B5F"/>
    <w:rsid w:val="0080011F"/>
    <w:rsid w:val="00800430"/>
    <w:rsid w:val="00800946"/>
    <w:rsid w:val="00801D25"/>
    <w:rsid w:val="00802305"/>
    <w:rsid w:val="00804788"/>
    <w:rsid w:val="00805103"/>
    <w:rsid w:val="00805305"/>
    <w:rsid w:val="008065C5"/>
    <w:rsid w:val="00810067"/>
    <w:rsid w:val="00810A13"/>
    <w:rsid w:val="0081182B"/>
    <w:rsid w:val="008120E8"/>
    <w:rsid w:val="00812882"/>
    <w:rsid w:val="008134DA"/>
    <w:rsid w:val="00813AEF"/>
    <w:rsid w:val="00814B09"/>
    <w:rsid w:val="0081518B"/>
    <w:rsid w:val="008155FD"/>
    <w:rsid w:val="0081564D"/>
    <w:rsid w:val="00815E39"/>
    <w:rsid w:val="008163F0"/>
    <w:rsid w:val="00817199"/>
    <w:rsid w:val="00817D14"/>
    <w:rsid w:val="008205CF"/>
    <w:rsid w:val="00820718"/>
    <w:rsid w:val="00820BF3"/>
    <w:rsid w:val="008245F1"/>
    <w:rsid w:val="00825A07"/>
    <w:rsid w:val="00827E55"/>
    <w:rsid w:val="00830042"/>
    <w:rsid w:val="00831136"/>
    <w:rsid w:val="00831815"/>
    <w:rsid w:val="00831A51"/>
    <w:rsid w:val="0083251C"/>
    <w:rsid w:val="00834767"/>
    <w:rsid w:val="00836075"/>
    <w:rsid w:val="00840739"/>
    <w:rsid w:val="00841072"/>
    <w:rsid w:val="008410A5"/>
    <w:rsid w:val="008425EA"/>
    <w:rsid w:val="00843DE3"/>
    <w:rsid w:val="0084437A"/>
    <w:rsid w:val="00847A15"/>
    <w:rsid w:val="00850BDC"/>
    <w:rsid w:val="008510F5"/>
    <w:rsid w:val="008517B6"/>
    <w:rsid w:val="00852D62"/>
    <w:rsid w:val="00853450"/>
    <w:rsid w:val="008535FD"/>
    <w:rsid w:val="00854845"/>
    <w:rsid w:val="00855DC5"/>
    <w:rsid w:val="0085607B"/>
    <w:rsid w:val="00857951"/>
    <w:rsid w:val="0086059C"/>
    <w:rsid w:val="00863A7F"/>
    <w:rsid w:val="008640B7"/>
    <w:rsid w:val="008652C9"/>
    <w:rsid w:val="00865408"/>
    <w:rsid w:val="00866662"/>
    <w:rsid w:val="008669CD"/>
    <w:rsid w:val="008673FF"/>
    <w:rsid w:val="0086797F"/>
    <w:rsid w:val="00867DB1"/>
    <w:rsid w:val="00867EC8"/>
    <w:rsid w:val="00867F8A"/>
    <w:rsid w:val="00870361"/>
    <w:rsid w:val="00870474"/>
    <w:rsid w:val="00871805"/>
    <w:rsid w:val="00871A3E"/>
    <w:rsid w:val="00872455"/>
    <w:rsid w:val="008729F2"/>
    <w:rsid w:val="00872AE0"/>
    <w:rsid w:val="008731AA"/>
    <w:rsid w:val="008733B9"/>
    <w:rsid w:val="00874605"/>
    <w:rsid w:val="008762D7"/>
    <w:rsid w:val="008779C5"/>
    <w:rsid w:val="00880211"/>
    <w:rsid w:val="00880DFC"/>
    <w:rsid w:val="00881577"/>
    <w:rsid w:val="0088226B"/>
    <w:rsid w:val="008824C4"/>
    <w:rsid w:val="00883602"/>
    <w:rsid w:val="008844A4"/>
    <w:rsid w:val="00885E2C"/>
    <w:rsid w:val="00886255"/>
    <w:rsid w:val="0088628B"/>
    <w:rsid w:val="00887FB6"/>
    <w:rsid w:val="008905D0"/>
    <w:rsid w:val="00891B2B"/>
    <w:rsid w:val="00891ED5"/>
    <w:rsid w:val="00892EE0"/>
    <w:rsid w:val="00893126"/>
    <w:rsid w:val="008945B7"/>
    <w:rsid w:val="008955BD"/>
    <w:rsid w:val="008963B4"/>
    <w:rsid w:val="008967D9"/>
    <w:rsid w:val="00897DE3"/>
    <w:rsid w:val="008A02AF"/>
    <w:rsid w:val="008A0DEB"/>
    <w:rsid w:val="008A231D"/>
    <w:rsid w:val="008A65D7"/>
    <w:rsid w:val="008A7971"/>
    <w:rsid w:val="008A7CF9"/>
    <w:rsid w:val="008B02E6"/>
    <w:rsid w:val="008B0D21"/>
    <w:rsid w:val="008B1553"/>
    <w:rsid w:val="008B16E8"/>
    <w:rsid w:val="008B4096"/>
    <w:rsid w:val="008B4969"/>
    <w:rsid w:val="008B4AC0"/>
    <w:rsid w:val="008B5F48"/>
    <w:rsid w:val="008B6404"/>
    <w:rsid w:val="008B6583"/>
    <w:rsid w:val="008C0CB3"/>
    <w:rsid w:val="008C0E52"/>
    <w:rsid w:val="008C2EB7"/>
    <w:rsid w:val="008C322D"/>
    <w:rsid w:val="008C4E8D"/>
    <w:rsid w:val="008C5347"/>
    <w:rsid w:val="008C571D"/>
    <w:rsid w:val="008C643E"/>
    <w:rsid w:val="008C6BD0"/>
    <w:rsid w:val="008D33B7"/>
    <w:rsid w:val="008D414A"/>
    <w:rsid w:val="008D565A"/>
    <w:rsid w:val="008D56CD"/>
    <w:rsid w:val="008D5BB4"/>
    <w:rsid w:val="008D772B"/>
    <w:rsid w:val="008E31C4"/>
    <w:rsid w:val="008E4970"/>
    <w:rsid w:val="008E5A2F"/>
    <w:rsid w:val="008E7A9B"/>
    <w:rsid w:val="008F05DB"/>
    <w:rsid w:val="008F089A"/>
    <w:rsid w:val="008F2A62"/>
    <w:rsid w:val="008F2B78"/>
    <w:rsid w:val="008F6FC3"/>
    <w:rsid w:val="00900519"/>
    <w:rsid w:val="00900B06"/>
    <w:rsid w:val="009017CB"/>
    <w:rsid w:val="009019DC"/>
    <w:rsid w:val="00901FB2"/>
    <w:rsid w:val="00902F32"/>
    <w:rsid w:val="00903725"/>
    <w:rsid w:val="00904863"/>
    <w:rsid w:val="009052C3"/>
    <w:rsid w:val="00905A53"/>
    <w:rsid w:val="00905E90"/>
    <w:rsid w:val="00906019"/>
    <w:rsid w:val="00906412"/>
    <w:rsid w:val="00907303"/>
    <w:rsid w:val="00907F0F"/>
    <w:rsid w:val="00911022"/>
    <w:rsid w:val="009118D9"/>
    <w:rsid w:val="009139CF"/>
    <w:rsid w:val="00915241"/>
    <w:rsid w:val="00916B17"/>
    <w:rsid w:val="00917E80"/>
    <w:rsid w:val="009207D3"/>
    <w:rsid w:val="0092084C"/>
    <w:rsid w:val="009211C0"/>
    <w:rsid w:val="00921CE4"/>
    <w:rsid w:val="00922856"/>
    <w:rsid w:val="00924A17"/>
    <w:rsid w:val="00925B17"/>
    <w:rsid w:val="0092613E"/>
    <w:rsid w:val="009269A4"/>
    <w:rsid w:val="009272E9"/>
    <w:rsid w:val="00927C2D"/>
    <w:rsid w:val="00927D10"/>
    <w:rsid w:val="00927F55"/>
    <w:rsid w:val="00930221"/>
    <w:rsid w:val="009314CD"/>
    <w:rsid w:val="009320ED"/>
    <w:rsid w:val="00935472"/>
    <w:rsid w:val="0093658A"/>
    <w:rsid w:val="0093710C"/>
    <w:rsid w:val="009379CE"/>
    <w:rsid w:val="0094078E"/>
    <w:rsid w:val="00941DC1"/>
    <w:rsid w:val="00942070"/>
    <w:rsid w:val="00942F1B"/>
    <w:rsid w:val="00943F0D"/>
    <w:rsid w:val="00944C32"/>
    <w:rsid w:val="009459C1"/>
    <w:rsid w:val="00945F56"/>
    <w:rsid w:val="0094636D"/>
    <w:rsid w:val="009501D0"/>
    <w:rsid w:val="00951C14"/>
    <w:rsid w:val="00952254"/>
    <w:rsid w:val="00953773"/>
    <w:rsid w:val="009540E1"/>
    <w:rsid w:val="009540EB"/>
    <w:rsid w:val="009542F1"/>
    <w:rsid w:val="00954507"/>
    <w:rsid w:val="00954D3D"/>
    <w:rsid w:val="00955E03"/>
    <w:rsid w:val="009570D5"/>
    <w:rsid w:val="009572EF"/>
    <w:rsid w:val="009604D4"/>
    <w:rsid w:val="0096074F"/>
    <w:rsid w:val="00960E0E"/>
    <w:rsid w:val="0096155B"/>
    <w:rsid w:val="00962A3E"/>
    <w:rsid w:val="00963AEB"/>
    <w:rsid w:val="00967387"/>
    <w:rsid w:val="00967514"/>
    <w:rsid w:val="009710CD"/>
    <w:rsid w:val="00972837"/>
    <w:rsid w:val="009741D5"/>
    <w:rsid w:val="009741E2"/>
    <w:rsid w:val="009763A0"/>
    <w:rsid w:val="00977C24"/>
    <w:rsid w:val="00980637"/>
    <w:rsid w:val="00981875"/>
    <w:rsid w:val="00982158"/>
    <w:rsid w:val="00982A42"/>
    <w:rsid w:val="009835A6"/>
    <w:rsid w:val="00983F5F"/>
    <w:rsid w:val="009844C6"/>
    <w:rsid w:val="0098471D"/>
    <w:rsid w:val="00985349"/>
    <w:rsid w:val="00985B52"/>
    <w:rsid w:val="00985D03"/>
    <w:rsid w:val="009875EA"/>
    <w:rsid w:val="00990E69"/>
    <w:rsid w:val="00992493"/>
    <w:rsid w:val="00994F89"/>
    <w:rsid w:val="0099511B"/>
    <w:rsid w:val="00997E45"/>
    <w:rsid w:val="009A06CA"/>
    <w:rsid w:val="009A0A03"/>
    <w:rsid w:val="009A20A0"/>
    <w:rsid w:val="009A25F8"/>
    <w:rsid w:val="009A2F46"/>
    <w:rsid w:val="009A359C"/>
    <w:rsid w:val="009A4EB2"/>
    <w:rsid w:val="009A509B"/>
    <w:rsid w:val="009A5F61"/>
    <w:rsid w:val="009A6C4A"/>
    <w:rsid w:val="009B11E1"/>
    <w:rsid w:val="009B1490"/>
    <w:rsid w:val="009B1983"/>
    <w:rsid w:val="009B23F5"/>
    <w:rsid w:val="009B2766"/>
    <w:rsid w:val="009B2951"/>
    <w:rsid w:val="009B4503"/>
    <w:rsid w:val="009B51DA"/>
    <w:rsid w:val="009B5256"/>
    <w:rsid w:val="009B5623"/>
    <w:rsid w:val="009B5F0C"/>
    <w:rsid w:val="009B6EF6"/>
    <w:rsid w:val="009C1639"/>
    <w:rsid w:val="009C1A77"/>
    <w:rsid w:val="009C1B2D"/>
    <w:rsid w:val="009C460E"/>
    <w:rsid w:val="009C4FE2"/>
    <w:rsid w:val="009C51CE"/>
    <w:rsid w:val="009C5FA7"/>
    <w:rsid w:val="009C6A5C"/>
    <w:rsid w:val="009C7174"/>
    <w:rsid w:val="009C78EC"/>
    <w:rsid w:val="009D3144"/>
    <w:rsid w:val="009D3D84"/>
    <w:rsid w:val="009D435F"/>
    <w:rsid w:val="009D66AB"/>
    <w:rsid w:val="009D70E3"/>
    <w:rsid w:val="009E0574"/>
    <w:rsid w:val="009E10DA"/>
    <w:rsid w:val="009E2544"/>
    <w:rsid w:val="009E3F8A"/>
    <w:rsid w:val="009E44AA"/>
    <w:rsid w:val="009E5CED"/>
    <w:rsid w:val="009E5F1F"/>
    <w:rsid w:val="009E726F"/>
    <w:rsid w:val="009E7718"/>
    <w:rsid w:val="009F0F36"/>
    <w:rsid w:val="009F13DE"/>
    <w:rsid w:val="009F2428"/>
    <w:rsid w:val="009F6038"/>
    <w:rsid w:val="009F610A"/>
    <w:rsid w:val="009F6238"/>
    <w:rsid w:val="009F771D"/>
    <w:rsid w:val="009F7A38"/>
    <w:rsid w:val="00A00137"/>
    <w:rsid w:val="00A00B75"/>
    <w:rsid w:val="00A01776"/>
    <w:rsid w:val="00A01AA0"/>
    <w:rsid w:val="00A027D7"/>
    <w:rsid w:val="00A02822"/>
    <w:rsid w:val="00A04DA2"/>
    <w:rsid w:val="00A051DF"/>
    <w:rsid w:val="00A0551D"/>
    <w:rsid w:val="00A058F2"/>
    <w:rsid w:val="00A05CBC"/>
    <w:rsid w:val="00A064B4"/>
    <w:rsid w:val="00A106AE"/>
    <w:rsid w:val="00A10F25"/>
    <w:rsid w:val="00A127A5"/>
    <w:rsid w:val="00A13631"/>
    <w:rsid w:val="00A13824"/>
    <w:rsid w:val="00A14B66"/>
    <w:rsid w:val="00A1513D"/>
    <w:rsid w:val="00A15DAC"/>
    <w:rsid w:val="00A16098"/>
    <w:rsid w:val="00A202BE"/>
    <w:rsid w:val="00A20C60"/>
    <w:rsid w:val="00A211D1"/>
    <w:rsid w:val="00A234B2"/>
    <w:rsid w:val="00A25FF8"/>
    <w:rsid w:val="00A306DE"/>
    <w:rsid w:val="00A31EF4"/>
    <w:rsid w:val="00A340FC"/>
    <w:rsid w:val="00A3529D"/>
    <w:rsid w:val="00A35CD1"/>
    <w:rsid w:val="00A3625D"/>
    <w:rsid w:val="00A3658B"/>
    <w:rsid w:val="00A36A87"/>
    <w:rsid w:val="00A379CB"/>
    <w:rsid w:val="00A419F8"/>
    <w:rsid w:val="00A428CE"/>
    <w:rsid w:val="00A42C95"/>
    <w:rsid w:val="00A432F5"/>
    <w:rsid w:val="00A43B55"/>
    <w:rsid w:val="00A4453A"/>
    <w:rsid w:val="00A44C0E"/>
    <w:rsid w:val="00A45C2E"/>
    <w:rsid w:val="00A468A1"/>
    <w:rsid w:val="00A46C6E"/>
    <w:rsid w:val="00A470A0"/>
    <w:rsid w:val="00A4795B"/>
    <w:rsid w:val="00A50069"/>
    <w:rsid w:val="00A504A9"/>
    <w:rsid w:val="00A510CD"/>
    <w:rsid w:val="00A53A58"/>
    <w:rsid w:val="00A53B3A"/>
    <w:rsid w:val="00A53B72"/>
    <w:rsid w:val="00A53DDF"/>
    <w:rsid w:val="00A54E03"/>
    <w:rsid w:val="00A553D2"/>
    <w:rsid w:val="00A560B7"/>
    <w:rsid w:val="00A60431"/>
    <w:rsid w:val="00A609A9"/>
    <w:rsid w:val="00A61642"/>
    <w:rsid w:val="00A70256"/>
    <w:rsid w:val="00A70384"/>
    <w:rsid w:val="00A708B5"/>
    <w:rsid w:val="00A7292E"/>
    <w:rsid w:val="00A734FA"/>
    <w:rsid w:val="00A73B62"/>
    <w:rsid w:val="00A73C03"/>
    <w:rsid w:val="00A74804"/>
    <w:rsid w:val="00A76EF0"/>
    <w:rsid w:val="00A809B3"/>
    <w:rsid w:val="00A8112C"/>
    <w:rsid w:val="00A8143B"/>
    <w:rsid w:val="00A825D4"/>
    <w:rsid w:val="00A8337D"/>
    <w:rsid w:val="00A842CF"/>
    <w:rsid w:val="00A85341"/>
    <w:rsid w:val="00A86A6F"/>
    <w:rsid w:val="00A87739"/>
    <w:rsid w:val="00A8798B"/>
    <w:rsid w:val="00A879F3"/>
    <w:rsid w:val="00A87C1E"/>
    <w:rsid w:val="00A93720"/>
    <w:rsid w:val="00A942F6"/>
    <w:rsid w:val="00A94CDA"/>
    <w:rsid w:val="00A962EC"/>
    <w:rsid w:val="00A96307"/>
    <w:rsid w:val="00A9679A"/>
    <w:rsid w:val="00A9716C"/>
    <w:rsid w:val="00A974EC"/>
    <w:rsid w:val="00A97DF7"/>
    <w:rsid w:val="00AA0985"/>
    <w:rsid w:val="00AA1FCC"/>
    <w:rsid w:val="00AA2CA6"/>
    <w:rsid w:val="00AA4F46"/>
    <w:rsid w:val="00AA6BA7"/>
    <w:rsid w:val="00AB2731"/>
    <w:rsid w:val="00AB28B2"/>
    <w:rsid w:val="00AB2965"/>
    <w:rsid w:val="00AB3111"/>
    <w:rsid w:val="00AB4A70"/>
    <w:rsid w:val="00AB6174"/>
    <w:rsid w:val="00AB721F"/>
    <w:rsid w:val="00AC0CFB"/>
    <w:rsid w:val="00AC2A13"/>
    <w:rsid w:val="00AC2E07"/>
    <w:rsid w:val="00AC3C96"/>
    <w:rsid w:val="00AC444C"/>
    <w:rsid w:val="00AC4B59"/>
    <w:rsid w:val="00AC5A74"/>
    <w:rsid w:val="00AC5E07"/>
    <w:rsid w:val="00AC62F7"/>
    <w:rsid w:val="00AC67D0"/>
    <w:rsid w:val="00AC6B5D"/>
    <w:rsid w:val="00AD17E7"/>
    <w:rsid w:val="00AD26B8"/>
    <w:rsid w:val="00AD52FE"/>
    <w:rsid w:val="00AD5B33"/>
    <w:rsid w:val="00AD5CAA"/>
    <w:rsid w:val="00AD6068"/>
    <w:rsid w:val="00AD7E37"/>
    <w:rsid w:val="00AE02D3"/>
    <w:rsid w:val="00AE07CB"/>
    <w:rsid w:val="00AE10FF"/>
    <w:rsid w:val="00AE2A03"/>
    <w:rsid w:val="00AE452F"/>
    <w:rsid w:val="00AE5DF9"/>
    <w:rsid w:val="00AF0936"/>
    <w:rsid w:val="00AF0CE8"/>
    <w:rsid w:val="00AF0D1B"/>
    <w:rsid w:val="00AF0E26"/>
    <w:rsid w:val="00AF1180"/>
    <w:rsid w:val="00AF33F3"/>
    <w:rsid w:val="00AF4CF4"/>
    <w:rsid w:val="00AF4F2E"/>
    <w:rsid w:val="00AF56B3"/>
    <w:rsid w:val="00AF6126"/>
    <w:rsid w:val="00AF61DD"/>
    <w:rsid w:val="00AF7763"/>
    <w:rsid w:val="00B0001C"/>
    <w:rsid w:val="00B000BC"/>
    <w:rsid w:val="00B0134A"/>
    <w:rsid w:val="00B01CF0"/>
    <w:rsid w:val="00B02B40"/>
    <w:rsid w:val="00B052D6"/>
    <w:rsid w:val="00B067DE"/>
    <w:rsid w:val="00B0795A"/>
    <w:rsid w:val="00B079A5"/>
    <w:rsid w:val="00B11556"/>
    <w:rsid w:val="00B128CF"/>
    <w:rsid w:val="00B12A06"/>
    <w:rsid w:val="00B12A96"/>
    <w:rsid w:val="00B12CB9"/>
    <w:rsid w:val="00B14018"/>
    <w:rsid w:val="00B14906"/>
    <w:rsid w:val="00B14BDE"/>
    <w:rsid w:val="00B167E6"/>
    <w:rsid w:val="00B170D3"/>
    <w:rsid w:val="00B17C2C"/>
    <w:rsid w:val="00B17D5D"/>
    <w:rsid w:val="00B20A18"/>
    <w:rsid w:val="00B21394"/>
    <w:rsid w:val="00B2198F"/>
    <w:rsid w:val="00B21ACA"/>
    <w:rsid w:val="00B21D35"/>
    <w:rsid w:val="00B22AF6"/>
    <w:rsid w:val="00B2322C"/>
    <w:rsid w:val="00B2337C"/>
    <w:rsid w:val="00B23D71"/>
    <w:rsid w:val="00B24962"/>
    <w:rsid w:val="00B24BC5"/>
    <w:rsid w:val="00B25F87"/>
    <w:rsid w:val="00B278AA"/>
    <w:rsid w:val="00B27D43"/>
    <w:rsid w:val="00B27E83"/>
    <w:rsid w:val="00B30656"/>
    <w:rsid w:val="00B3065D"/>
    <w:rsid w:val="00B30A33"/>
    <w:rsid w:val="00B31B33"/>
    <w:rsid w:val="00B321D8"/>
    <w:rsid w:val="00B32F56"/>
    <w:rsid w:val="00B34037"/>
    <w:rsid w:val="00B3472E"/>
    <w:rsid w:val="00B34A90"/>
    <w:rsid w:val="00B34AFF"/>
    <w:rsid w:val="00B35387"/>
    <w:rsid w:val="00B35FBA"/>
    <w:rsid w:val="00B3786C"/>
    <w:rsid w:val="00B37D15"/>
    <w:rsid w:val="00B4115A"/>
    <w:rsid w:val="00B417C4"/>
    <w:rsid w:val="00B4388B"/>
    <w:rsid w:val="00B44D7A"/>
    <w:rsid w:val="00B45715"/>
    <w:rsid w:val="00B45B80"/>
    <w:rsid w:val="00B46015"/>
    <w:rsid w:val="00B46CC2"/>
    <w:rsid w:val="00B47148"/>
    <w:rsid w:val="00B47DC6"/>
    <w:rsid w:val="00B47F7B"/>
    <w:rsid w:val="00B47F91"/>
    <w:rsid w:val="00B50186"/>
    <w:rsid w:val="00B50C7B"/>
    <w:rsid w:val="00B523B8"/>
    <w:rsid w:val="00B52D98"/>
    <w:rsid w:val="00B52E4E"/>
    <w:rsid w:val="00B53A20"/>
    <w:rsid w:val="00B54806"/>
    <w:rsid w:val="00B560F7"/>
    <w:rsid w:val="00B600B8"/>
    <w:rsid w:val="00B6060D"/>
    <w:rsid w:val="00B60C0A"/>
    <w:rsid w:val="00B61DDF"/>
    <w:rsid w:val="00B626D5"/>
    <w:rsid w:val="00B64BBA"/>
    <w:rsid w:val="00B651F7"/>
    <w:rsid w:val="00B677FA"/>
    <w:rsid w:val="00B70481"/>
    <w:rsid w:val="00B70E63"/>
    <w:rsid w:val="00B7165C"/>
    <w:rsid w:val="00B71AF8"/>
    <w:rsid w:val="00B723DB"/>
    <w:rsid w:val="00B727DD"/>
    <w:rsid w:val="00B7335D"/>
    <w:rsid w:val="00B73682"/>
    <w:rsid w:val="00B75111"/>
    <w:rsid w:val="00B756D0"/>
    <w:rsid w:val="00B75805"/>
    <w:rsid w:val="00B75ACF"/>
    <w:rsid w:val="00B75BBE"/>
    <w:rsid w:val="00B76360"/>
    <w:rsid w:val="00B77EAC"/>
    <w:rsid w:val="00B806F1"/>
    <w:rsid w:val="00B827AB"/>
    <w:rsid w:val="00B83C24"/>
    <w:rsid w:val="00B83EFD"/>
    <w:rsid w:val="00B84187"/>
    <w:rsid w:val="00B84B93"/>
    <w:rsid w:val="00B85727"/>
    <w:rsid w:val="00B86235"/>
    <w:rsid w:val="00B9157A"/>
    <w:rsid w:val="00B929A1"/>
    <w:rsid w:val="00B929FD"/>
    <w:rsid w:val="00B969A2"/>
    <w:rsid w:val="00BA331F"/>
    <w:rsid w:val="00BA3A8C"/>
    <w:rsid w:val="00BA40BA"/>
    <w:rsid w:val="00BA4719"/>
    <w:rsid w:val="00BA5E60"/>
    <w:rsid w:val="00BA7433"/>
    <w:rsid w:val="00BA7F2B"/>
    <w:rsid w:val="00BB0B84"/>
    <w:rsid w:val="00BB557A"/>
    <w:rsid w:val="00BB5C8F"/>
    <w:rsid w:val="00BB6908"/>
    <w:rsid w:val="00BB758D"/>
    <w:rsid w:val="00BB7B7C"/>
    <w:rsid w:val="00BC04CC"/>
    <w:rsid w:val="00BC0822"/>
    <w:rsid w:val="00BC0890"/>
    <w:rsid w:val="00BC0DED"/>
    <w:rsid w:val="00BC2990"/>
    <w:rsid w:val="00BC3B60"/>
    <w:rsid w:val="00BC5AE4"/>
    <w:rsid w:val="00BC6FCF"/>
    <w:rsid w:val="00BC70F5"/>
    <w:rsid w:val="00BC76C5"/>
    <w:rsid w:val="00BD13F9"/>
    <w:rsid w:val="00BD18DD"/>
    <w:rsid w:val="00BD1D0C"/>
    <w:rsid w:val="00BD21CA"/>
    <w:rsid w:val="00BD52DA"/>
    <w:rsid w:val="00BE00A0"/>
    <w:rsid w:val="00BE02BD"/>
    <w:rsid w:val="00BE089D"/>
    <w:rsid w:val="00BE15EF"/>
    <w:rsid w:val="00BE22C0"/>
    <w:rsid w:val="00BE2B9E"/>
    <w:rsid w:val="00BE3476"/>
    <w:rsid w:val="00BE4C8B"/>
    <w:rsid w:val="00BE5621"/>
    <w:rsid w:val="00BE5714"/>
    <w:rsid w:val="00BE65AE"/>
    <w:rsid w:val="00BF03A0"/>
    <w:rsid w:val="00BF076C"/>
    <w:rsid w:val="00BF0E1A"/>
    <w:rsid w:val="00BF17BE"/>
    <w:rsid w:val="00BF1812"/>
    <w:rsid w:val="00BF2A65"/>
    <w:rsid w:val="00BF37FA"/>
    <w:rsid w:val="00BF3A52"/>
    <w:rsid w:val="00BF4534"/>
    <w:rsid w:val="00BF461C"/>
    <w:rsid w:val="00BF6307"/>
    <w:rsid w:val="00BF7B48"/>
    <w:rsid w:val="00C00790"/>
    <w:rsid w:val="00C00A66"/>
    <w:rsid w:val="00C00BD9"/>
    <w:rsid w:val="00C01CA4"/>
    <w:rsid w:val="00C02736"/>
    <w:rsid w:val="00C032BB"/>
    <w:rsid w:val="00C0486C"/>
    <w:rsid w:val="00C052D6"/>
    <w:rsid w:val="00C0538D"/>
    <w:rsid w:val="00C068D8"/>
    <w:rsid w:val="00C11ECA"/>
    <w:rsid w:val="00C125A6"/>
    <w:rsid w:val="00C12685"/>
    <w:rsid w:val="00C12E88"/>
    <w:rsid w:val="00C1474A"/>
    <w:rsid w:val="00C15533"/>
    <w:rsid w:val="00C17DCA"/>
    <w:rsid w:val="00C17EF8"/>
    <w:rsid w:val="00C20C75"/>
    <w:rsid w:val="00C2108F"/>
    <w:rsid w:val="00C21D36"/>
    <w:rsid w:val="00C2265B"/>
    <w:rsid w:val="00C23EB7"/>
    <w:rsid w:val="00C24030"/>
    <w:rsid w:val="00C27C09"/>
    <w:rsid w:val="00C30FDB"/>
    <w:rsid w:val="00C3216C"/>
    <w:rsid w:val="00C3290B"/>
    <w:rsid w:val="00C34370"/>
    <w:rsid w:val="00C344AE"/>
    <w:rsid w:val="00C35893"/>
    <w:rsid w:val="00C359EF"/>
    <w:rsid w:val="00C36198"/>
    <w:rsid w:val="00C36E55"/>
    <w:rsid w:val="00C37FB8"/>
    <w:rsid w:val="00C41D39"/>
    <w:rsid w:val="00C429E6"/>
    <w:rsid w:val="00C43304"/>
    <w:rsid w:val="00C453D1"/>
    <w:rsid w:val="00C459B8"/>
    <w:rsid w:val="00C466F9"/>
    <w:rsid w:val="00C46F43"/>
    <w:rsid w:val="00C477F7"/>
    <w:rsid w:val="00C51F71"/>
    <w:rsid w:val="00C52AC6"/>
    <w:rsid w:val="00C56E0E"/>
    <w:rsid w:val="00C5790F"/>
    <w:rsid w:val="00C6113D"/>
    <w:rsid w:val="00C61188"/>
    <w:rsid w:val="00C613C0"/>
    <w:rsid w:val="00C617BA"/>
    <w:rsid w:val="00C61C55"/>
    <w:rsid w:val="00C64C1D"/>
    <w:rsid w:val="00C65FB5"/>
    <w:rsid w:val="00C66205"/>
    <w:rsid w:val="00C671B8"/>
    <w:rsid w:val="00C67C51"/>
    <w:rsid w:val="00C70713"/>
    <w:rsid w:val="00C71519"/>
    <w:rsid w:val="00C71736"/>
    <w:rsid w:val="00C71BBC"/>
    <w:rsid w:val="00C7263C"/>
    <w:rsid w:val="00C72699"/>
    <w:rsid w:val="00C72A28"/>
    <w:rsid w:val="00C72F7B"/>
    <w:rsid w:val="00C72F88"/>
    <w:rsid w:val="00C7378F"/>
    <w:rsid w:val="00C73BAF"/>
    <w:rsid w:val="00C74315"/>
    <w:rsid w:val="00C746FA"/>
    <w:rsid w:val="00C74C3E"/>
    <w:rsid w:val="00C76164"/>
    <w:rsid w:val="00C76609"/>
    <w:rsid w:val="00C80152"/>
    <w:rsid w:val="00C81C91"/>
    <w:rsid w:val="00C82B1E"/>
    <w:rsid w:val="00C846A9"/>
    <w:rsid w:val="00C8476F"/>
    <w:rsid w:val="00C873B9"/>
    <w:rsid w:val="00C90966"/>
    <w:rsid w:val="00C92405"/>
    <w:rsid w:val="00C92742"/>
    <w:rsid w:val="00C93E7C"/>
    <w:rsid w:val="00C95752"/>
    <w:rsid w:val="00C95BED"/>
    <w:rsid w:val="00C9773C"/>
    <w:rsid w:val="00C97810"/>
    <w:rsid w:val="00CA1493"/>
    <w:rsid w:val="00CA1CA0"/>
    <w:rsid w:val="00CA28B3"/>
    <w:rsid w:val="00CA2ADB"/>
    <w:rsid w:val="00CA3621"/>
    <w:rsid w:val="00CA381C"/>
    <w:rsid w:val="00CA640B"/>
    <w:rsid w:val="00CA67C1"/>
    <w:rsid w:val="00CA6EC5"/>
    <w:rsid w:val="00CB09D2"/>
    <w:rsid w:val="00CB2556"/>
    <w:rsid w:val="00CB52B7"/>
    <w:rsid w:val="00CB576D"/>
    <w:rsid w:val="00CB7324"/>
    <w:rsid w:val="00CC1E4E"/>
    <w:rsid w:val="00CC3D94"/>
    <w:rsid w:val="00CC3EF8"/>
    <w:rsid w:val="00CC461E"/>
    <w:rsid w:val="00CC4987"/>
    <w:rsid w:val="00CC52CA"/>
    <w:rsid w:val="00CC6E5C"/>
    <w:rsid w:val="00CC77B0"/>
    <w:rsid w:val="00CD0A7B"/>
    <w:rsid w:val="00CD0C86"/>
    <w:rsid w:val="00CD1CC9"/>
    <w:rsid w:val="00CD27D9"/>
    <w:rsid w:val="00CD3872"/>
    <w:rsid w:val="00CD451D"/>
    <w:rsid w:val="00CD46DF"/>
    <w:rsid w:val="00CD5BF1"/>
    <w:rsid w:val="00CD6414"/>
    <w:rsid w:val="00CE01F1"/>
    <w:rsid w:val="00CE06D4"/>
    <w:rsid w:val="00CE2DF9"/>
    <w:rsid w:val="00CE332D"/>
    <w:rsid w:val="00CE3568"/>
    <w:rsid w:val="00CF0118"/>
    <w:rsid w:val="00CF09AC"/>
    <w:rsid w:val="00CF1CEF"/>
    <w:rsid w:val="00CF1E9B"/>
    <w:rsid w:val="00CF28C3"/>
    <w:rsid w:val="00CF4FF1"/>
    <w:rsid w:val="00CF5754"/>
    <w:rsid w:val="00CF5BA8"/>
    <w:rsid w:val="00CF73B6"/>
    <w:rsid w:val="00CF7BC7"/>
    <w:rsid w:val="00D02549"/>
    <w:rsid w:val="00D03548"/>
    <w:rsid w:val="00D06198"/>
    <w:rsid w:val="00D066C2"/>
    <w:rsid w:val="00D07475"/>
    <w:rsid w:val="00D107B6"/>
    <w:rsid w:val="00D10ABD"/>
    <w:rsid w:val="00D10E15"/>
    <w:rsid w:val="00D10E9E"/>
    <w:rsid w:val="00D11DB6"/>
    <w:rsid w:val="00D1221C"/>
    <w:rsid w:val="00D13070"/>
    <w:rsid w:val="00D1339C"/>
    <w:rsid w:val="00D14294"/>
    <w:rsid w:val="00D14DE5"/>
    <w:rsid w:val="00D17155"/>
    <w:rsid w:val="00D17B84"/>
    <w:rsid w:val="00D20338"/>
    <w:rsid w:val="00D221AD"/>
    <w:rsid w:val="00D222D0"/>
    <w:rsid w:val="00D22377"/>
    <w:rsid w:val="00D23326"/>
    <w:rsid w:val="00D24F31"/>
    <w:rsid w:val="00D25E33"/>
    <w:rsid w:val="00D26B0A"/>
    <w:rsid w:val="00D26BE9"/>
    <w:rsid w:val="00D303EC"/>
    <w:rsid w:val="00D3089D"/>
    <w:rsid w:val="00D323A2"/>
    <w:rsid w:val="00D323DF"/>
    <w:rsid w:val="00D33A5B"/>
    <w:rsid w:val="00D35A54"/>
    <w:rsid w:val="00D36767"/>
    <w:rsid w:val="00D40338"/>
    <w:rsid w:val="00D4100A"/>
    <w:rsid w:val="00D419DD"/>
    <w:rsid w:val="00D41BFD"/>
    <w:rsid w:val="00D433C8"/>
    <w:rsid w:val="00D43AC5"/>
    <w:rsid w:val="00D46670"/>
    <w:rsid w:val="00D4673B"/>
    <w:rsid w:val="00D46A1A"/>
    <w:rsid w:val="00D5004A"/>
    <w:rsid w:val="00D5212B"/>
    <w:rsid w:val="00D5216B"/>
    <w:rsid w:val="00D54124"/>
    <w:rsid w:val="00D5433B"/>
    <w:rsid w:val="00D61925"/>
    <w:rsid w:val="00D61B3B"/>
    <w:rsid w:val="00D6435D"/>
    <w:rsid w:val="00D64C3A"/>
    <w:rsid w:val="00D6626E"/>
    <w:rsid w:val="00D6690B"/>
    <w:rsid w:val="00D67A8F"/>
    <w:rsid w:val="00D704A9"/>
    <w:rsid w:val="00D713D5"/>
    <w:rsid w:val="00D72772"/>
    <w:rsid w:val="00D7284E"/>
    <w:rsid w:val="00D72FF6"/>
    <w:rsid w:val="00D7373E"/>
    <w:rsid w:val="00D7421D"/>
    <w:rsid w:val="00D767F2"/>
    <w:rsid w:val="00D76EB8"/>
    <w:rsid w:val="00D771AC"/>
    <w:rsid w:val="00D775CB"/>
    <w:rsid w:val="00D775EF"/>
    <w:rsid w:val="00D779A2"/>
    <w:rsid w:val="00D77A03"/>
    <w:rsid w:val="00D804CF"/>
    <w:rsid w:val="00D80652"/>
    <w:rsid w:val="00D809C7"/>
    <w:rsid w:val="00D8156B"/>
    <w:rsid w:val="00D8400D"/>
    <w:rsid w:val="00D8440B"/>
    <w:rsid w:val="00D84EEB"/>
    <w:rsid w:val="00D8723C"/>
    <w:rsid w:val="00D8794D"/>
    <w:rsid w:val="00D87EF4"/>
    <w:rsid w:val="00D9176E"/>
    <w:rsid w:val="00D9270B"/>
    <w:rsid w:val="00D92C25"/>
    <w:rsid w:val="00D92DFF"/>
    <w:rsid w:val="00D93AC5"/>
    <w:rsid w:val="00D940FF"/>
    <w:rsid w:val="00D94AC1"/>
    <w:rsid w:val="00D94C31"/>
    <w:rsid w:val="00D95408"/>
    <w:rsid w:val="00D954C4"/>
    <w:rsid w:val="00D9563C"/>
    <w:rsid w:val="00D96069"/>
    <w:rsid w:val="00D960FF"/>
    <w:rsid w:val="00D973FA"/>
    <w:rsid w:val="00DA02EF"/>
    <w:rsid w:val="00DA2652"/>
    <w:rsid w:val="00DA269D"/>
    <w:rsid w:val="00DA3D21"/>
    <w:rsid w:val="00DA4ED8"/>
    <w:rsid w:val="00DA50A9"/>
    <w:rsid w:val="00DA532A"/>
    <w:rsid w:val="00DA5F11"/>
    <w:rsid w:val="00DA5F91"/>
    <w:rsid w:val="00DA7DDE"/>
    <w:rsid w:val="00DA7E50"/>
    <w:rsid w:val="00DB3CC2"/>
    <w:rsid w:val="00DB5AE5"/>
    <w:rsid w:val="00DB5E52"/>
    <w:rsid w:val="00DB6ACB"/>
    <w:rsid w:val="00DB7802"/>
    <w:rsid w:val="00DB7929"/>
    <w:rsid w:val="00DB79A1"/>
    <w:rsid w:val="00DC0176"/>
    <w:rsid w:val="00DC0549"/>
    <w:rsid w:val="00DC2448"/>
    <w:rsid w:val="00DC342E"/>
    <w:rsid w:val="00DC35AC"/>
    <w:rsid w:val="00DC38DD"/>
    <w:rsid w:val="00DC3AC8"/>
    <w:rsid w:val="00DC3D4E"/>
    <w:rsid w:val="00DC4F69"/>
    <w:rsid w:val="00DC640F"/>
    <w:rsid w:val="00DC7F2F"/>
    <w:rsid w:val="00DD0469"/>
    <w:rsid w:val="00DD33B4"/>
    <w:rsid w:val="00DD4488"/>
    <w:rsid w:val="00DD4D90"/>
    <w:rsid w:val="00DD5FCF"/>
    <w:rsid w:val="00DD72F0"/>
    <w:rsid w:val="00DD7CD2"/>
    <w:rsid w:val="00DE07CF"/>
    <w:rsid w:val="00DE1F75"/>
    <w:rsid w:val="00DE2933"/>
    <w:rsid w:val="00DE3466"/>
    <w:rsid w:val="00DE34EC"/>
    <w:rsid w:val="00DE365E"/>
    <w:rsid w:val="00DE4757"/>
    <w:rsid w:val="00DE4B51"/>
    <w:rsid w:val="00DE4FAF"/>
    <w:rsid w:val="00DE5655"/>
    <w:rsid w:val="00DF0834"/>
    <w:rsid w:val="00DF0B78"/>
    <w:rsid w:val="00DF0C00"/>
    <w:rsid w:val="00DF2D58"/>
    <w:rsid w:val="00DF4AEE"/>
    <w:rsid w:val="00DF4BE9"/>
    <w:rsid w:val="00DF721F"/>
    <w:rsid w:val="00DF7528"/>
    <w:rsid w:val="00DF786F"/>
    <w:rsid w:val="00DF7D14"/>
    <w:rsid w:val="00E0184C"/>
    <w:rsid w:val="00E02088"/>
    <w:rsid w:val="00E02AAA"/>
    <w:rsid w:val="00E02C94"/>
    <w:rsid w:val="00E02D16"/>
    <w:rsid w:val="00E02E53"/>
    <w:rsid w:val="00E03DC9"/>
    <w:rsid w:val="00E0537F"/>
    <w:rsid w:val="00E06D24"/>
    <w:rsid w:val="00E073BF"/>
    <w:rsid w:val="00E07609"/>
    <w:rsid w:val="00E102E7"/>
    <w:rsid w:val="00E10860"/>
    <w:rsid w:val="00E11DC2"/>
    <w:rsid w:val="00E122C1"/>
    <w:rsid w:val="00E12ED2"/>
    <w:rsid w:val="00E13160"/>
    <w:rsid w:val="00E135B7"/>
    <w:rsid w:val="00E14ADD"/>
    <w:rsid w:val="00E14D82"/>
    <w:rsid w:val="00E15725"/>
    <w:rsid w:val="00E1593A"/>
    <w:rsid w:val="00E162D6"/>
    <w:rsid w:val="00E20035"/>
    <w:rsid w:val="00E205A4"/>
    <w:rsid w:val="00E25A99"/>
    <w:rsid w:val="00E26A53"/>
    <w:rsid w:val="00E27B22"/>
    <w:rsid w:val="00E27FBB"/>
    <w:rsid w:val="00E30117"/>
    <w:rsid w:val="00E312C1"/>
    <w:rsid w:val="00E33852"/>
    <w:rsid w:val="00E3471D"/>
    <w:rsid w:val="00E34930"/>
    <w:rsid w:val="00E36EF0"/>
    <w:rsid w:val="00E37BAF"/>
    <w:rsid w:val="00E40C1B"/>
    <w:rsid w:val="00E43C81"/>
    <w:rsid w:val="00E4404D"/>
    <w:rsid w:val="00E447ED"/>
    <w:rsid w:val="00E45535"/>
    <w:rsid w:val="00E45AB5"/>
    <w:rsid w:val="00E4619C"/>
    <w:rsid w:val="00E519BA"/>
    <w:rsid w:val="00E53465"/>
    <w:rsid w:val="00E534E6"/>
    <w:rsid w:val="00E53B34"/>
    <w:rsid w:val="00E60C7F"/>
    <w:rsid w:val="00E60CF3"/>
    <w:rsid w:val="00E649A2"/>
    <w:rsid w:val="00E65DBA"/>
    <w:rsid w:val="00E6618B"/>
    <w:rsid w:val="00E66A50"/>
    <w:rsid w:val="00E670D9"/>
    <w:rsid w:val="00E67761"/>
    <w:rsid w:val="00E707F2"/>
    <w:rsid w:val="00E70C9A"/>
    <w:rsid w:val="00E71C02"/>
    <w:rsid w:val="00E73147"/>
    <w:rsid w:val="00E73DC6"/>
    <w:rsid w:val="00E73F24"/>
    <w:rsid w:val="00E74E50"/>
    <w:rsid w:val="00E7695B"/>
    <w:rsid w:val="00E81B37"/>
    <w:rsid w:val="00E81DC7"/>
    <w:rsid w:val="00E822DD"/>
    <w:rsid w:val="00E839AD"/>
    <w:rsid w:val="00E84ED5"/>
    <w:rsid w:val="00E85016"/>
    <w:rsid w:val="00E8619B"/>
    <w:rsid w:val="00E86EB4"/>
    <w:rsid w:val="00E87FBB"/>
    <w:rsid w:val="00E9097D"/>
    <w:rsid w:val="00E91E64"/>
    <w:rsid w:val="00E92AB0"/>
    <w:rsid w:val="00E9383C"/>
    <w:rsid w:val="00E94AFF"/>
    <w:rsid w:val="00E971BC"/>
    <w:rsid w:val="00EA43D9"/>
    <w:rsid w:val="00EA62F0"/>
    <w:rsid w:val="00EA64F4"/>
    <w:rsid w:val="00EA65C2"/>
    <w:rsid w:val="00EA7370"/>
    <w:rsid w:val="00EB262A"/>
    <w:rsid w:val="00EB2A51"/>
    <w:rsid w:val="00EB323C"/>
    <w:rsid w:val="00EB41CB"/>
    <w:rsid w:val="00EB5FDF"/>
    <w:rsid w:val="00EB695A"/>
    <w:rsid w:val="00EB6C3B"/>
    <w:rsid w:val="00EB78C2"/>
    <w:rsid w:val="00EC1B99"/>
    <w:rsid w:val="00EC2DAE"/>
    <w:rsid w:val="00EC4056"/>
    <w:rsid w:val="00EC431C"/>
    <w:rsid w:val="00EC5A81"/>
    <w:rsid w:val="00EC5AA7"/>
    <w:rsid w:val="00EC5ED6"/>
    <w:rsid w:val="00EC7143"/>
    <w:rsid w:val="00ED0548"/>
    <w:rsid w:val="00ED1E2E"/>
    <w:rsid w:val="00ED1FC8"/>
    <w:rsid w:val="00ED228D"/>
    <w:rsid w:val="00ED240B"/>
    <w:rsid w:val="00ED2E89"/>
    <w:rsid w:val="00ED41C1"/>
    <w:rsid w:val="00ED4AC8"/>
    <w:rsid w:val="00ED5472"/>
    <w:rsid w:val="00ED55A7"/>
    <w:rsid w:val="00ED7290"/>
    <w:rsid w:val="00ED756C"/>
    <w:rsid w:val="00EE016E"/>
    <w:rsid w:val="00EE0B7B"/>
    <w:rsid w:val="00EE3414"/>
    <w:rsid w:val="00EE3E80"/>
    <w:rsid w:val="00EE5877"/>
    <w:rsid w:val="00EE58A9"/>
    <w:rsid w:val="00EF12F5"/>
    <w:rsid w:val="00EF1431"/>
    <w:rsid w:val="00EF35E0"/>
    <w:rsid w:val="00EF39AD"/>
    <w:rsid w:val="00EF51BC"/>
    <w:rsid w:val="00EF5284"/>
    <w:rsid w:val="00EF77F5"/>
    <w:rsid w:val="00EF7A45"/>
    <w:rsid w:val="00F002FF"/>
    <w:rsid w:val="00F00903"/>
    <w:rsid w:val="00F01A98"/>
    <w:rsid w:val="00F01D76"/>
    <w:rsid w:val="00F05512"/>
    <w:rsid w:val="00F06DCE"/>
    <w:rsid w:val="00F07547"/>
    <w:rsid w:val="00F121C2"/>
    <w:rsid w:val="00F12B99"/>
    <w:rsid w:val="00F13D74"/>
    <w:rsid w:val="00F13FDD"/>
    <w:rsid w:val="00F157B1"/>
    <w:rsid w:val="00F15AC2"/>
    <w:rsid w:val="00F16DB2"/>
    <w:rsid w:val="00F21400"/>
    <w:rsid w:val="00F221F1"/>
    <w:rsid w:val="00F22430"/>
    <w:rsid w:val="00F2460B"/>
    <w:rsid w:val="00F25016"/>
    <w:rsid w:val="00F264D1"/>
    <w:rsid w:val="00F278F5"/>
    <w:rsid w:val="00F3160D"/>
    <w:rsid w:val="00F32996"/>
    <w:rsid w:val="00F34E91"/>
    <w:rsid w:val="00F350C9"/>
    <w:rsid w:val="00F354A7"/>
    <w:rsid w:val="00F36CD4"/>
    <w:rsid w:val="00F36F81"/>
    <w:rsid w:val="00F3730A"/>
    <w:rsid w:val="00F401B6"/>
    <w:rsid w:val="00F40319"/>
    <w:rsid w:val="00F40EC3"/>
    <w:rsid w:val="00F42DA8"/>
    <w:rsid w:val="00F431B4"/>
    <w:rsid w:val="00F454FF"/>
    <w:rsid w:val="00F45C1D"/>
    <w:rsid w:val="00F4774F"/>
    <w:rsid w:val="00F51D63"/>
    <w:rsid w:val="00F51F64"/>
    <w:rsid w:val="00F527DF"/>
    <w:rsid w:val="00F52BBB"/>
    <w:rsid w:val="00F52E39"/>
    <w:rsid w:val="00F53E79"/>
    <w:rsid w:val="00F53FAB"/>
    <w:rsid w:val="00F55411"/>
    <w:rsid w:val="00F55F4D"/>
    <w:rsid w:val="00F566CF"/>
    <w:rsid w:val="00F6087E"/>
    <w:rsid w:val="00F60F62"/>
    <w:rsid w:val="00F61735"/>
    <w:rsid w:val="00F61913"/>
    <w:rsid w:val="00F61DC5"/>
    <w:rsid w:val="00F61F49"/>
    <w:rsid w:val="00F62855"/>
    <w:rsid w:val="00F629DE"/>
    <w:rsid w:val="00F63A68"/>
    <w:rsid w:val="00F65EED"/>
    <w:rsid w:val="00F7027E"/>
    <w:rsid w:val="00F70504"/>
    <w:rsid w:val="00F71676"/>
    <w:rsid w:val="00F7320F"/>
    <w:rsid w:val="00F74BE8"/>
    <w:rsid w:val="00F75556"/>
    <w:rsid w:val="00F7687D"/>
    <w:rsid w:val="00F7753E"/>
    <w:rsid w:val="00F77721"/>
    <w:rsid w:val="00F8109E"/>
    <w:rsid w:val="00F81A6A"/>
    <w:rsid w:val="00F82A98"/>
    <w:rsid w:val="00F82DFD"/>
    <w:rsid w:val="00F84C40"/>
    <w:rsid w:val="00F84D2B"/>
    <w:rsid w:val="00F84EEC"/>
    <w:rsid w:val="00F8569B"/>
    <w:rsid w:val="00F8688E"/>
    <w:rsid w:val="00F87F69"/>
    <w:rsid w:val="00F90474"/>
    <w:rsid w:val="00F90570"/>
    <w:rsid w:val="00F91CCD"/>
    <w:rsid w:val="00F9238E"/>
    <w:rsid w:val="00F9354A"/>
    <w:rsid w:val="00F94AAF"/>
    <w:rsid w:val="00F9528B"/>
    <w:rsid w:val="00F95540"/>
    <w:rsid w:val="00F96A30"/>
    <w:rsid w:val="00F97822"/>
    <w:rsid w:val="00F97862"/>
    <w:rsid w:val="00FA02D5"/>
    <w:rsid w:val="00FA085B"/>
    <w:rsid w:val="00FA2AF6"/>
    <w:rsid w:val="00FA2F81"/>
    <w:rsid w:val="00FA43C0"/>
    <w:rsid w:val="00FA53C3"/>
    <w:rsid w:val="00FB0DDA"/>
    <w:rsid w:val="00FB1FC5"/>
    <w:rsid w:val="00FB227C"/>
    <w:rsid w:val="00FB2B3A"/>
    <w:rsid w:val="00FB38B7"/>
    <w:rsid w:val="00FB4E52"/>
    <w:rsid w:val="00FB4FED"/>
    <w:rsid w:val="00FB608D"/>
    <w:rsid w:val="00FB60A3"/>
    <w:rsid w:val="00FB630D"/>
    <w:rsid w:val="00FB7A17"/>
    <w:rsid w:val="00FC05D1"/>
    <w:rsid w:val="00FC2870"/>
    <w:rsid w:val="00FC3205"/>
    <w:rsid w:val="00FC4016"/>
    <w:rsid w:val="00FC50B2"/>
    <w:rsid w:val="00FC6C07"/>
    <w:rsid w:val="00FD070B"/>
    <w:rsid w:val="00FD0922"/>
    <w:rsid w:val="00FD2746"/>
    <w:rsid w:val="00FD2F26"/>
    <w:rsid w:val="00FD4E2D"/>
    <w:rsid w:val="00FD5232"/>
    <w:rsid w:val="00FD6967"/>
    <w:rsid w:val="00FD6A81"/>
    <w:rsid w:val="00FD71C2"/>
    <w:rsid w:val="00FD73E6"/>
    <w:rsid w:val="00FD7406"/>
    <w:rsid w:val="00FD78E9"/>
    <w:rsid w:val="00FE0CAE"/>
    <w:rsid w:val="00FE1423"/>
    <w:rsid w:val="00FE1A9A"/>
    <w:rsid w:val="00FE2482"/>
    <w:rsid w:val="00FE3A2F"/>
    <w:rsid w:val="00FE430F"/>
    <w:rsid w:val="00FE545E"/>
    <w:rsid w:val="00FE5576"/>
    <w:rsid w:val="00FE5F29"/>
    <w:rsid w:val="00FE69C9"/>
    <w:rsid w:val="00FE6E15"/>
    <w:rsid w:val="00FE76E6"/>
    <w:rsid w:val="00FE7BBA"/>
    <w:rsid w:val="00FF0DD3"/>
    <w:rsid w:val="00FF1018"/>
    <w:rsid w:val="00FF1C01"/>
    <w:rsid w:val="00FF334E"/>
    <w:rsid w:val="00FF388F"/>
    <w:rsid w:val="00FF409A"/>
    <w:rsid w:val="00FF5688"/>
    <w:rsid w:val="00FF5B6C"/>
    <w:rsid w:val="00FF5D70"/>
    <w:rsid w:val="00FF6059"/>
    <w:rsid w:val="00FF6904"/>
    <w:rsid w:val="00FF6B9D"/>
    <w:rsid w:val="00FF7424"/>
    <w:rsid w:val="00FF7A59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enu v:ext="edit" fillcolor="red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EC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0EB"/>
    <w:pPr>
      <w:keepNext/>
      <w:widowControl w:val="0"/>
      <w:tabs>
        <w:tab w:val="num" w:pos="360"/>
      </w:tabs>
      <w:suppressAutoHyphens/>
      <w:outlineLvl w:val="0"/>
    </w:pPr>
    <w:rPr>
      <w:rFonts w:ascii="Arial" w:eastAsia="Lucida Sans Unicode" w:hAnsi="Arial" w:cs="Arial"/>
      <w:kern w:val="2"/>
      <w:sz w:val="28"/>
    </w:rPr>
  </w:style>
  <w:style w:type="paragraph" w:styleId="2">
    <w:name w:val="heading 2"/>
    <w:basedOn w:val="a"/>
    <w:next w:val="a"/>
    <w:link w:val="20"/>
    <w:qFormat/>
    <w:rsid w:val="00634BE5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634BE5"/>
    <w:pPr>
      <w:keepNext/>
      <w:autoSpaceDE w:val="0"/>
      <w:autoSpaceDN w:val="0"/>
      <w:adjustRightInd w:val="0"/>
      <w:jc w:val="left"/>
      <w:outlineLvl w:val="2"/>
    </w:pPr>
    <w:rPr>
      <w:rFonts w:ascii="Arial" w:hAnsi="Arial" w:cs="Arial"/>
      <w:color w:val="000000"/>
      <w:szCs w:val="16"/>
    </w:rPr>
  </w:style>
  <w:style w:type="paragraph" w:styleId="4">
    <w:name w:val="heading 4"/>
    <w:basedOn w:val="a"/>
    <w:next w:val="a"/>
    <w:link w:val="40"/>
    <w:qFormat/>
    <w:rsid w:val="00634BE5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Cs w:val="16"/>
    </w:rPr>
  </w:style>
  <w:style w:type="paragraph" w:styleId="5">
    <w:name w:val="heading 5"/>
    <w:basedOn w:val="a"/>
    <w:next w:val="a"/>
    <w:link w:val="50"/>
    <w:qFormat/>
    <w:rsid w:val="001D6704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634BE5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 w:cs="Arial"/>
      <w:b/>
      <w:bCs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34BE5"/>
    <w:pPr>
      <w:keepNext/>
      <w:autoSpaceDE w:val="0"/>
      <w:autoSpaceDN w:val="0"/>
      <w:adjustRightInd w:val="0"/>
      <w:outlineLvl w:val="6"/>
    </w:pPr>
    <w:rPr>
      <w:rFonts w:ascii="Arial" w:hAnsi="Arial" w:cs="Arial"/>
      <w:color w:val="000000"/>
      <w:szCs w:val="16"/>
    </w:rPr>
  </w:style>
  <w:style w:type="paragraph" w:styleId="8">
    <w:name w:val="heading 8"/>
    <w:basedOn w:val="a"/>
    <w:next w:val="a"/>
    <w:link w:val="80"/>
    <w:uiPriority w:val="99"/>
    <w:qFormat/>
    <w:rsid w:val="00634BE5"/>
    <w:pPr>
      <w:keepNext/>
      <w:autoSpaceDE w:val="0"/>
      <w:autoSpaceDN w:val="0"/>
      <w:adjustRightInd w:val="0"/>
      <w:jc w:val="left"/>
      <w:outlineLvl w:val="7"/>
    </w:pPr>
    <w:rPr>
      <w:rFonts w:ascii="Bookman Old Style" w:hAnsi="Bookman Old Style"/>
      <w:sz w:val="28"/>
      <w:szCs w:val="16"/>
    </w:rPr>
  </w:style>
  <w:style w:type="paragraph" w:styleId="9">
    <w:name w:val="heading 9"/>
    <w:basedOn w:val="a"/>
    <w:next w:val="a"/>
    <w:link w:val="90"/>
    <w:uiPriority w:val="99"/>
    <w:qFormat/>
    <w:rsid w:val="00634BE5"/>
    <w:pPr>
      <w:keepNext/>
      <w:jc w:val="center"/>
      <w:outlineLvl w:val="8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540EB"/>
    <w:rPr>
      <w:rFonts w:ascii="Arial" w:eastAsia="Lucida Sans Unicode" w:hAnsi="Arial" w:cs="Arial"/>
      <w:kern w:val="2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34BE5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34BE5"/>
    <w:rPr>
      <w:rFonts w:ascii="Arial" w:hAnsi="Arial" w:cs="Arial"/>
      <w:color w:val="000000"/>
      <w:sz w:val="24"/>
      <w:szCs w:val="16"/>
    </w:rPr>
  </w:style>
  <w:style w:type="character" w:customStyle="1" w:styleId="40">
    <w:name w:val="Заголовок 4 Знак"/>
    <w:basedOn w:val="a0"/>
    <w:link w:val="4"/>
    <w:rsid w:val="00634BE5"/>
    <w:rPr>
      <w:rFonts w:ascii="Arial" w:hAnsi="Arial" w:cs="Arial"/>
      <w:b/>
      <w:bCs/>
      <w:sz w:val="24"/>
      <w:szCs w:val="16"/>
    </w:rPr>
  </w:style>
  <w:style w:type="character" w:customStyle="1" w:styleId="50">
    <w:name w:val="Заголовок 5 Знак"/>
    <w:basedOn w:val="a0"/>
    <w:link w:val="5"/>
    <w:rsid w:val="00061EA1"/>
    <w:rPr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634BE5"/>
    <w:rPr>
      <w:rFonts w:ascii="Arial" w:hAnsi="Arial" w:cs="Arial"/>
      <w:b/>
      <w:bCs/>
      <w:sz w:val="28"/>
    </w:rPr>
  </w:style>
  <w:style w:type="character" w:customStyle="1" w:styleId="70">
    <w:name w:val="Заголовок 7 Знак"/>
    <w:basedOn w:val="a0"/>
    <w:link w:val="7"/>
    <w:uiPriority w:val="99"/>
    <w:rsid w:val="00634BE5"/>
    <w:rPr>
      <w:rFonts w:ascii="Arial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uiPriority w:val="99"/>
    <w:rsid w:val="00634BE5"/>
    <w:rPr>
      <w:rFonts w:ascii="Bookman Old Style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uiPriority w:val="99"/>
    <w:rsid w:val="00634BE5"/>
    <w:rPr>
      <w:rFonts w:ascii="Arial" w:hAnsi="Arial" w:cs="Arial"/>
      <w:b/>
      <w:bCs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C66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40EB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C66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40EB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C66205"/>
  </w:style>
  <w:style w:type="paragraph" w:styleId="31">
    <w:name w:val="Body Text 3"/>
    <w:basedOn w:val="a"/>
    <w:link w:val="32"/>
    <w:uiPriority w:val="99"/>
    <w:rsid w:val="00FC3205"/>
    <w:rPr>
      <w:b/>
      <w:bCs/>
      <w:sz w:val="40"/>
      <w:szCs w:val="40"/>
    </w:rPr>
  </w:style>
  <w:style w:type="character" w:customStyle="1" w:styleId="32">
    <w:name w:val="Основной текст 3 Знак"/>
    <w:basedOn w:val="a0"/>
    <w:link w:val="31"/>
    <w:uiPriority w:val="99"/>
    <w:rsid w:val="00061EA1"/>
    <w:rPr>
      <w:b/>
      <w:bCs/>
      <w:sz w:val="40"/>
      <w:szCs w:val="40"/>
    </w:rPr>
  </w:style>
  <w:style w:type="table" w:styleId="a8">
    <w:name w:val="Table Grid"/>
    <w:basedOn w:val="a1"/>
    <w:uiPriority w:val="59"/>
    <w:rsid w:val="00825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47667C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146603"/>
    <w:rPr>
      <w:b/>
      <w:bCs/>
      <w:sz w:val="32"/>
      <w:szCs w:val="3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E45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1EA1"/>
    <w:rPr>
      <w:sz w:val="24"/>
      <w:szCs w:val="24"/>
    </w:rPr>
  </w:style>
  <w:style w:type="paragraph" w:styleId="ab">
    <w:name w:val="Body Text"/>
    <w:basedOn w:val="a"/>
    <w:link w:val="ac"/>
    <w:uiPriority w:val="99"/>
    <w:rsid w:val="00D171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61EA1"/>
    <w:rPr>
      <w:sz w:val="24"/>
      <w:szCs w:val="24"/>
    </w:rPr>
  </w:style>
  <w:style w:type="paragraph" w:styleId="ad">
    <w:name w:val="No Spacing"/>
    <w:link w:val="ae"/>
    <w:uiPriority w:val="1"/>
    <w:qFormat/>
    <w:rsid w:val="00DB7929"/>
    <w:pPr>
      <w:jc w:val="both"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F74BE8"/>
    <w:rPr>
      <w:rFonts w:ascii="Calibri" w:hAnsi="Calibri"/>
      <w:sz w:val="22"/>
      <w:szCs w:val="22"/>
    </w:rPr>
  </w:style>
  <w:style w:type="character" w:styleId="af">
    <w:name w:val="Hyperlink"/>
    <w:basedOn w:val="a0"/>
    <w:rsid w:val="00C24030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C24030"/>
    <w:rPr>
      <w:rFonts w:ascii="Times New Roman" w:hAnsi="Times New Roman" w:cs="Times New Roman" w:hint="default"/>
      <w:i/>
      <w:iCs/>
    </w:rPr>
  </w:style>
  <w:style w:type="paragraph" w:styleId="af1">
    <w:name w:val="Normal (Web)"/>
    <w:basedOn w:val="a"/>
    <w:uiPriority w:val="99"/>
    <w:rsid w:val="00C2403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semiHidden/>
    <w:rsid w:val="00C24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9540EB"/>
    <w:rPr>
      <w:rFonts w:ascii="Tahoma" w:hAnsi="Tahoma" w:cs="Tahoma"/>
      <w:sz w:val="16"/>
      <w:szCs w:val="16"/>
      <w:lang w:val="ru-RU" w:eastAsia="ar-SA" w:bidi="ar-SA"/>
    </w:rPr>
  </w:style>
  <w:style w:type="paragraph" w:styleId="af3">
    <w:name w:val="Balloon Text"/>
    <w:basedOn w:val="a"/>
    <w:link w:val="af2"/>
    <w:uiPriority w:val="99"/>
    <w:semiHidden/>
    <w:rsid w:val="009540EB"/>
    <w:rPr>
      <w:rFonts w:ascii="Tahoma" w:hAnsi="Tahoma" w:cs="Tahoma"/>
      <w:sz w:val="16"/>
      <w:szCs w:val="16"/>
      <w:lang w:eastAsia="ar-SA"/>
    </w:rPr>
  </w:style>
  <w:style w:type="paragraph" w:customStyle="1" w:styleId="af4">
    <w:name w:val="Содержимое таблицы"/>
    <w:basedOn w:val="a"/>
    <w:uiPriority w:val="99"/>
    <w:rsid w:val="009540EB"/>
    <w:pPr>
      <w:suppressLineNumbers/>
    </w:pPr>
    <w:rPr>
      <w:lang w:eastAsia="ar-SA"/>
    </w:rPr>
  </w:style>
  <w:style w:type="paragraph" w:customStyle="1" w:styleId="af5">
    <w:name w:val="?????????? ???????"/>
    <w:basedOn w:val="a"/>
    <w:uiPriority w:val="99"/>
    <w:rsid w:val="009540EB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color w:val="000000"/>
      <w:szCs w:val="20"/>
      <w:lang w:val="en-US"/>
    </w:rPr>
  </w:style>
  <w:style w:type="paragraph" w:styleId="af6">
    <w:name w:val="List Paragraph"/>
    <w:basedOn w:val="a"/>
    <w:uiPriority w:val="34"/>
    <w:qFormat/>
    <w:rsid w:val="009540EB"/>
    <w:pPr>
      <w:ind w:left="720"/>
      <w:contextualSpacing/>
    </w:pPr>
  </w:style>
  <w:style w:type="paragraph" w:customStyle="1" w:styleId="Style7">
    <w:name w:val="Style7"/>
    <w:basedOn w:val="a"/>
    <w:uiPriority w:val="99"/>
    <w:rsid w:val="009540EB"/>
    <w:pPr>
      <w:widowControl w:val="0"/>
      <w:autoSpaceDE w:val="0"/>
    </w:pPr>
    <w:rPr>
      <w:rFonts w:ascii="Arial" w:hAnsi="Arial"/>
      <w:kern w:val="2"/>
    </w:rPr>
  </w:style>
  <w:style w:type="paragraph" w:customStyle="1" w:styleId="msonormalcxspmiddle">
    <w:name w:val="msonormalcxspmiddle"/>
    <w:basedOn w:val="a"/>
    <w:uiPriority w:val="99"/>
    <w:rsid w:val="009540EB"/>
    <w:pPr>
      <w:spacing w:before="100" w:beforeAutospacing="1" w:after="100" w:afterAutospacing="1"/>
    </w:pPr>
  </w:style>
  <w:style w:type="character" w:customStyle="1" w:styleId="12">
    <w:name w:val="Знак Знак1"/>
    <w:basedOn w:val="a0"/>
    <w:rsid w:val="002E412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3">
    <w:name w:val="Знак Знак3"/>
    <w:basedOn w:val="a0"/>
    <w:rsid w:val="002E4128"/>
    <w:rPr>
      <w:rFonts w:ascii="Arial" w:eastAsia="Lucida Sans Unicode" w:hAnsi="Arial" w:cs="Arial"/>
      <w:kern w:val="1"/>
      <w:sz w:val="28"/>
      <w:szCs w:val="24"/>
    </w:rPr>
  </w:style>
  <w:style w:type="character" w:customStyle="1" w:styleId="23">
    <w:name w:val="Знак Знак2"/>
    <w:basedOn w:val="a0"/>
    <w:semiHidden/>
    <w:locked/>
    <w:rsid w:val="00715028"/>
    <w:rPr>
      <w:szCs w:val="24"/>
      <w:lang w:val="ru-RU" w:eastAsia="ru-RU" w:bidi="ar-SA"/>
    </w:rPr>
  </w:style>
  <w:style w:type="paragraph" w:customStyle="1" w:styleId="13">
    <w:name w:val="Без интервала1"/>
    <w:uiPriority w:val="99"/>
    <w:rsid w:val="00F63A68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FontStyle19">
    <w:name w:val="Font Style19"/>
    <w:basedOn w:val="a0"/>
    <w:uiPriority w:val="99"/>
    <w:rsid w:val="00BC5AE4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a0"/>
    <w:rsid w:val="00BC5AE4"/>
  </w:style>
  <w:style w:type="character" w:customStyle="1" w:styleId="FontStyle18">
    <w:name w:val="Font Style18"/>
    <w:basedOn w:val="a0"/>
    <w:uiPriority w:val="99"/>
    <w:rsid w:val="00BC5AE4"/>
    <w:rPr>
      <w:rFonts w:ascii="Arial" w:hAnsi="Arial" w:cs="Arial"/>
      <w:sz w:val="22"/>
      <w:szCs w:val="22"/>
    </w:rPr>
  </w:style>
  <w:style w:type="character" w:customStyle="1" w:styleId="FontStyle20">
    <w:name w:val="Font Style20"/>
    <w:basedOn w:val="a0"/>
    <w:uiPriority w:val="99"/>
    <w:rsid w:val="00BC5AE4"/>
    <w:rPr>
      <w:rFonts w:ascii="Arial" w:hAnsi="Arial" w:cs="Arial"/>
      <w:sz w:val="18"/>
      <w:szCs w:val="18"/>
    </w:rPr>
  </w:style>
  <w:style w:type="character" w:customStyle="1" w:styleId="c2">
    <w:name w:val="c2"/>
    <w:basedOn w:val="a0"/>
    <w:rsid w:val="00BC5AE4"/>
  </w:style>
  <w:style w:type="character" w:customStyle="1" w:styleId="mw-headline">
    <w:name w:val="mw-headline"/>
    <w:basedOn w:val="a0"/>
    <w:rsid w:val="00BC5AE4"/>
  </w:style>
  <w:style w:type="paragraph" w:customStyle="1" w:styleId="c6">
    <w:name w:val="c6"/>
    <w:basedOn w:val="a"/>
    <w:uiPriority w:val="99"/>
    <w:rsid w:val="00BC5AE4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rsid w:val="00BC5AE4"/>
    <w:rPr>
      <w:rFonts w:ascii="Times New Roman" w:hAnsi="Times New Roman" w:cs="Times New Roman"/>
      <w:spacing w:val="10"/>
      <w:sz w:val="24"/>
      <w:szCs w:val="24"/>
    </w:rPr>
  </w:style>
  <w:style w:type="character" w:styleId="af7">
    <w:name w:val="FollowedHyperlink"/>
    <w:basedOn w:val="a0"/>
    <w:uiPriority w:val="99"/>
    <w:unhideWhenUsed/>
    <w:rsid w:val="00BC5AE4"/>
    <w:rPr>
      <w:color w:val="800080"/>
      <w:u w:val="single"/>
    </w:rPr>
  </w:style>
  <w:style w:type="paragraph" w:customStyle="1" w:styleId="af8">
    <w:name w:val="Знак"/>
    <w:basedOn w:val="a"/>
    <w:uiPriority w:val="99"/>
    <w:rsid w:val="002043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basedOn w:val="a0"/>
    <w:qFormat/>
    <w:rsid w:val="002043DF"/>
    <w:rPr>
      <w:b/>
      <w:bCs/>
    </w:rPr>
  </w:style>
  <w:style w:type="paragraph" w:customStyle="1" w:styleId="xl27">
    <w:name w:val="xl27"/>
    <w:basedOn w:val="a"/>
    <w:uiPriority w:val="99"/>
    <w:rsid w:val="00634BE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">
    <w:name w:val="xl26"/>
    <w:basedOn w:val="a"/>
    <w:uiPriority w:val="99"/>
    <w:rsid w:val="00634BE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styleId="afa">
    <w:name w:val="Subtitle"/>
    <w:basedOn w:val="a"/>
    <w:link w:val="afb"/>
    <w:uiPriority w:val="99"/>
    <w:qFormat/>
    <w:rsid w:val="00634BE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b">
    <w:name w:val="Подзаголовок Знак"/>
    <w:basedOn w:val="a0"/>
    <w:link w:val="afa"/>
    <w:uiPriority w:val="99"/>
    <w:rsid w:val="00634BE5"/>
    <w:rPr>
      <w:b/>
      <w:bCs/>
      <w:sz w:val="28"/>
      <w:szCs w:val="28"/>
    </w:rPr>
  </w:style>
  <w:style w:type="paragraph" w:styleId="24">
    <w:name w:val="Body Text Indent 2"/>
    <w:basedOn w:val="a"/>
    <w:link w:val="25"/>
    <w:uiPriority w:val="99"/>
    <w:rsid w:val="00634BE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34BE5"/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uiPriority w:val="99"/>
    <w:rsid w:val="00634B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100" w:beforeAutospacing="1" w:after="100" w:afterAutospacing="1"/>
      <w:jc w:val="center"/>
    </w:pPr>
    <w:rPr>
      <w:color w:val="000000"/>
    </w:rPr>
  </w:style>
  <w:style w:type="paragraph" w:customStyle="1" w:styleId="xl30">
    <w:name w:val="xl30"/>
    <w:basedOn w:val="a"/>
    <w:uiPriority w:val="99"/>
    <w:rsid w:val="00634BE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31">
    <w:name w:val="xl31"/>
    <w:basedOn w:val="a"/>
    <w:uiPriority w:val="99"/>
    <w:rsid w:val="00634BE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color w:val="000000"/>
    </w:rPr>
  </w:style>
  <w:style w:type="paragraph" w:styleId="afc">
    <w:name w:val="Body Text Indent"/>
    <w:basedOn w:val="a"/>
    <w:link w:val="afd"/>
    <w:uiPriority w:val="99"/>
    <w:rsid w:val="00634BE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634BE5"/>
    <w:rPr>
      <w:rFonts w:ascii="Arial" w:hAnsi="Arial" w:cs="Arial"/>
      <w:sz w:val="24"/>
      <w:szCs w:val="24"/>
    </w:rPr>
  </w:style>
  <w:style w:type="paragraph" w:styleId="afe">
    <w:name w:val="caption"/>
    <w:basedOn w:val="a"/>
    <w:next w:val="a"/>
    <w:qFormat/>
    <w:rsid w:val="00634BE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26">
    <w:name w:val="Без интервала2"/>
    <w:uiPriority w:val="99"/>
    <w:rsid w:val="001E1D53"/>
    <w:rPr>
      <w:rFonts w:ascii="Calibri" w:eastAsia="Calibri" w:hAnsi="Calibri"/>
      <w:sz w:val="22"/>
      <w:szCs w:val="22"/>
    </w:rPr>
  </w:style>
  <w:style w:type="character" w:customStyle="1" w:styleId="hl1">
    <w:name w:val="hl1"/>
    <w:basedOn w:val="a0"/>
    <w:rsid w:val="00515A1F"/>
    <w:rPr>
      <w:color w:val="4682B4"/>
    </w:rPr>
  </w:style>
  <w:style w:type="paragraph" w:customStyle="1" w:styleId="str">
    <w:name w:val="str"/>
    <w:basedOn w:val="a"/>
    <w:uiPriority w:val="99"/>
    <w:rsid w:val="00CD451D"/>
    <w:pPr>
      <w:spacing w:before="80" w:after="80"/>
      <w:ind w:left="80" w:right="80" w:firstLine="480"/>
    </w:pPr>
  </w:style>
  <w:style w:type="paragraph" w:customStyle="1" w:styleId="fj">
    <w:name w:val="fj"/>
    <w:basedOn w:val="a"/>
    <w:uiPriority w:val="99"/>
    <w:rsid w:val="00FF334E"/>
    <w:pPr>
      <w:spacing w:before="100" w:beforeAutospacing="1" w:after="100" w:afterAutospacing="1"/>
      <w:jc w:val="left"/>
    </w:pPr>
  </w:style>
  <w:style w:type="paragraph" w:customStyle="1" w:styleId="34">
    <w:name w:val="Без интервала3"/>
    <w:uiPriority w:val="99"/>
    <w:rsid w:val="009C6A5C"/>
    <w:rPr>
      <w:rFonts w:ascii="Calibri" w:eastAsia="Calibri" w:hAnsi="Calibri"/>
      <w:sz w:val="22"/>
      <w:szCs w:val="22"/>
    </w:rPr>
  </w:style>
  <w:style w:type="paragraph" w:customStyle="1" w:styleId="41">
    <w:name w:val="Без интервала4"/>
    <w:uiPriority w:val="99"/>
    <w:rsid w:val="00344D15"/>
    <w:rPr>
      <w:rFonts w:ascii="Calibri" w:eastAsia="Calibri" w:hAnsi="Calibri"/>
      <w:sz w:val="22"/>
      <w:szCs w:val="22"/>
    </w:rPr>
  </w:style>
  <w:style w:type="paragraph" w:customStyle="1" w:styleId="51">
    <w:name w:val="Без интервала5"/>
    <w:rsid w:val="00275FB8"/>
    <w:rPr>
      <w:rFonts w:ascii="Calibri" w:eastAsia="Calibri" w:hAnsi="Calibri"/>
      <w:sz w:val="22"/>
      <w:szCs w:val="22"/>
    </w:rPr>
  </w:style>
  <w:style w:type="character" w:customStyle="1" w:styleId="14">
    <w:name w:val="Текст выноски Знак1"/>
    <w:basedOn w:val="a0"/>
    <w:uiPriority w:val="99"/>
    <w:semiHidden/>
    <w:locked/>
    <w:rsid w:val="00CF011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info-blocktext">
    <w:name w:val="info-blocktext"/>
    <w:basedOn w:val="a"/>
    <w:rsid w:val="0006115F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3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8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04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641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945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2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19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92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711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92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5kurgan.ucoz.ru/" TargetMode="External"/><Relationship Id="rId117" Type="http://schemas.openxmlformats.org/officeDocument/2006/relationships/hyperlink" Target="http://135.kurgan-detsad.ru/" TargetMode="External"/><Relationship Id="rId21" Type="http://schemas.openxmlformats.org/officeDocument/2006/relationships/hyperlink" Target="https://www.virtualacademy.ru/videouroki/" TargetMode="External"/><Relationship Id="rId42" Type="http://schemas.openxmlformats.org/officeDocument/2006/relationships/hyperlink" Target="http://&#1075;&#1080;&#1084;&#1085;&#1072;&#1079;&#1080;&#1103;32.&#1088;&#1092;" TargetMode="External"/><Relationship Id="rId47" Type="http://schemas.openxmlformats.org/officeDocument/2006/relationships/hyperlink" Target="http://kschool41.3dn.ru/" TargetMode="External"/><Relationship Id="rId63" Type="http://schemas.openxmlformats.org/officeDocument/2006/relationships/hyperlink" Target="http://school67.ucoz.org/" TargetMode="External"/><Relationship Id="rId68" Type="http://schemas.openxmlformats.org/officeDocument/2006/relationships/hyperlink" Target="http://4-&#1082;&#1091;&#1088;&#1075;&#1072;&#1085;.&#1074;&#1089;&#1077;-&#1076;&#1086;&#1091;.&#1088;&#1092;" TargetMode="External"/><Relationship Id="rId84" Type="http://schemas.openxmlformats.org/officeDocument/2006/relationships/hyperlink" Target="http://57-&#1082;&#1091;&#1088;&#1075;&#1072;&#1085;.&#1074;&#1089;&#1077;-&#1076;&#1086;&#1091;.&#1088;&#1092;/" TargetMode="External"/><Relationship Id="rId89" Type="http://schemas.openxmlformats.org/officeDocument/2006/relationships/hyperlink" Target="http://76-&#1082;&#1091;&#1088;&#1075;&#1072;&#1085;.&#1074;&#1089;&#1077;-&#1076;&#1086;&#1091;.&#1088;&#1092;/" TargetMode="External"/><Relationship Id="rId112" Type="http://schemas.openxmlformats.org/officeDocument/2006/relationships/hyperlink" Target="http://129.kurgan-detsad.ru" TargetMode="External"/><Relationship Id="rId133" Type="http://schemas.openxmlformats.org/officeDocument/2006/relationships/hyperlink" Target="https://vk.com/imc45" TargetMode="External"/><Relationship Id="rId16" Type="http://schemas.openxmlformats.org/officeDocument/2006/relationships/header" Target="header8.xml"/><Relationship Id="rId107" Type="http://schemas.openxmlformats.org/officeDocument/2006/relationships/hyperlink" Target="http://119-&#1082;&#1091;&#1088;&#1075;&#1072;&#1085;.&#1074;&#1089;&#1077;-&#1076;&#1086;&#1091;.&#1088;&#1092;" TargetMode="External"/><Relationship Id="rId11" Type="http://schemas.openxmlformats.org/officeDocument/2006/relationships/header" Target="header3.xml"/><Relationship Id="rId32" Type="http://schemas.openxmlformats.org/officeDocument/2006/relationships/hyperlink" Target="http://school20kurgan.narod.ru/" TargetMode="External"/><Relationship Id="rId37" Type="http://schemas.openxmlformats.org/officeDocument/2006/relationships/hyperlink" Target="http://gimnazia-27.3dn.ru/" TargetMode="External"/><Relationship Id="rId53" Type="http://schemas.openxmlformats.org/officeDocument/2006/relationships/hyperlink" Target="http://48-school.ucoz.ru/" TargetMode="External"/><Relationship Id="rId58" Type="http://schemas.openxmlformats.org/officeDocument/2006/relationships/hyperlink" Target="http://glinky-school.ucoz.ru/" TargetMode="External"/><Relationship Id="rId74" Type="http://schemas.openxmlformats.org/officeDocument/2006/relationships/hyperlink" Target="http://17-&#1082;&#1091;&#1088;&#1075;&#1072;&#1085;.&#1074;&#1089;&#1077;-&#1076;&#1086;&#1091;.&#1088;&#1092;" TargetMode="External"/><Relationship Id="rId79" Type="http://schemas.openxmlformats.org/officeDocument/2006/relationships/hyperlink" Target="http://39-&#1082;&#1091;&#1088;&#1075;&#1072;&#1085;.&#1074;&#1089;&#1077;-&#1076;&#1086;&#1091;.&#1088;&#1092;" TargetMode="External"/><Relationship Id="rId102" Type="http://schemas.openxmlformats.org/officeDocument/2006/relationships/hyperlink" Target="https://114kurgan.edu-sites.ru/" TargetMode="External"/><Relationship Id="rId123" Type="http://schemas.openxmlformats.org/officeDocument/2006/relationships/hyperlink" Target="https://dt45.ru/" TargetMode="External"/><Relationship Id="rId128" Type="http://schemas.openxmlformats.org/officeDocument/2006/relationships/hyperlink" Target="http://tourist45.tmweb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85-&#1082;&#1091;&#1088;&#1075;&#1072;&#1085;.&#1074;&#1089;&#1077;-&#1076;&#1086;&#1091;.&#1088;&#1092;/" TargetMode="External"/><Relationship Id="rId95" Type="http://schemas.openxmlformats.org/officeDocument/2006/relationships/hyperlink" Target="http://103-&#1082;&#1091;&#1088;&#1075;&#1072;&#1085;.&#1074;&#1089;&#1077;-&#1076;&#1086;&#1091;.&#1088;&#1092;" TargetMode="External"/><Relationship Id="rId14" Type="http://schemas.openxmlformats.org/officeDocument/2006/relationships/header" Target="header6.xml"/><Relationship Id="rId22" Type="http://schemas.openxmlformats.org/officeDocument/2006/relationships/hyperlink" Target="https://znaika.ru/" TargetMode="External"/><Relationship Id="rId27" Type="http://schemas.openxmlformats.org/officeDocument/2006/relationships/hyperlink" Target="http://sc7-kurgan.ru/" TargetMode="External"/><Relationship Id="rId30" Type="http://schemas.openxmlformats.org/officeDocument/2006/relationships/hyperlink" Target="http://12kurgan.ucoz.ru/" TargetMode="External"/><Relationship Id="rId35" Type="http://schemas.openxmlformats.org/officeDocument/2006/relationships/hyperlink" Target="http://school24kurgan.ucoz.ru/" TargetMode="External"/><Relationship Id="rId43" Type="http://schemas.openxmlformats.org/officeDocument/2006/relationships/hyperlink" Target="http://schulen36.ucoz.ru/" TargetMode="External"/><Relationship Id="rId48" Type="http://schemas.openxmlformats.org/officeDocument/2006/relationships/hyperlink" Target="http://school42.3dn.ru/" TargetMode="External"/><Relationship Id="rId56" Type="http://schemas.openxmlformats.org/officeDocument/2006/relationships/hyperlink" Target="http://school51r45.ru/" TargetMode="External"/><Relationship Id="rId64" Type="http://schemas.openxmlformats.org/officeDocument/2006/relationships/hyperlink" Target="http://kurganschool75.narod.ru/" TargetMode="External"/><Relationship Id="rId69" Type="http://schemas.openxmlformats.org/officeDocument/2006/relationships/hyperlink" Target="http://5-&#1082;&#1091;&#1088;&#1075;&#1072;&#1085;.&#1074;&#1089;&#1077;-&#1076;&#1086;&#1091;.&#1088;&#1092;" TargetMode="External"/><Relationship Id="rId77" Type="http://schemas.openxmlformats.org/officeDocument/2006/relationships/hyperlink" Target="http://34-&#1082;&#1091;&#1088;&#1075;&#1072;&#1085;.&#1074;&#1089;&#1077;-&#1076;&#1086;&#1091;.&#1088;&#1092;" TargetMode="External"/><Relationship Id="rId100" Type="http://schemas.openxmlformats.org/officeDocument/2006/relationships/hyperlink" Target="http://111-&#1082;&#1091;&#1088;&#1075;&#1072;&#1085;.&#1074;&#1089;&#1077;-&#1076;&#1086;&#1091;.&#1088;&#1092;" TargetMode="External"/><Relationship Id="rId105" Type="http://schemas.openxmlformats.org/officeDocument/2006/relationships/hyperlink" Target="http://117kurgan.detkin-club.ru/" TargetMode="External"/><Relationship Id="rId113" Type="http://schemas.openxmlformats.org/officeDocument/2006/relationships/hyperlink" Target="http://130-&#1082;&#1091;&#1088;&#1075;&#1072;&#1085;.&#1074;&#1089;&#1077;-&#1076;&#1086;&#1091;.&#1088;&#1092;" TargetMode="External"/><Relationship Id="rId118" Type="http://schemas.openxmlformats.org/officeDocument/2006/relationships/hyperlink" Target="http://137-&#1082;&#1091;&#1088;&#1075;&#1072;&#1085;.&#1074;&#1089;&#1077;-&#1076;&#1086;&#1091;.&#1088;&#1092;" TargetMode="External"/><Relationship Id="rId126" Type="http://schemas.openxmlformats.org/officeDocument/2006/relationships/hyperlink" Target="http://ddt-raduga.narod.ru/" TargetMode="External"/><Relationship Id="rId13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school46.org/" TargetMode="External"/><Relationship Id="rId72" Type="http://schemas.openxmlformats.org/officeDocument/2006/relationships/hyperlink" Target="http://10-&#1082;&#1091;&#1088;&#1075;&#1072;&#1085;.&#1074;&#1089;&#1077;-&#1076;&#1086;&#1091;.&#1088;&#1092;" TargetMode="External"/><Relationship Id="rId80" Type="http://schemas.openxmlformats.org/officeDocument/2006/relationships/hyperlink" Target="http://45-&#1082;&#1091;&#1088;&#1075;&#1072;&#1085;.&#1074;&#1089;&#1077;-&#1076;&#1086;&#1091;.&#1088;&#1092;" TargetMode="External"/><Relationship Id="rId85" Type="http://schemas.openxmlformats.org/officeDocument/2006/relationships/hyperlink" Target="http://61-&#1082;&#1091;&#1088;&#1075;&#1072;&#1085;.&#1074;&#1089;&#1077;-&#1076;&#1086;&#1091;.&#1088;&#1092;/" TargetMode="External"/><Relationship Id="rId93" Type="http://schemas.openxmlformats.org/officeDocument/2006/relationships/hyperlink" Target="http://dou-92.ucoz.ru/" TargetMode="External"/><Relationship Id="rId98" Type="http://schemas.openxmlformats.org/officeDocument/2006/relationships/hyperlink" Target="http://109-&#1082;&#1091;&#1088;&#1075;&#1072;&#1085;.&#1074;&#1089;&#1077;-&#1076;&#1086;&#1091;.&#1088;&#1092;" TargetMode="External"/><Relationship Id="rId121" Type="http://schemas.openxmlformats.org/officeDocument/2006/relationships/hyperlink" Target="http://142-&#1082;&#1091;&#1088;&#1075;&#1072;&#1085;.&#1074;&#1089;&#1077;-&#1076;&#1086;&#1091;.&#1088;&#1092;/" TargetMode="Externa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chart" Target="charts/chart1.xml"/><Relationship Id="rId25" Type="http://schemas.openxmlformats.org/officeDocument/2006/relationships/hyperlink" Target="http://www.bus.gov.ru/" TargetMode="External"/><Relationship Id="rId33" Type="http://schemas.openxmlformats.org/officeDocument/2006/relationships/hyperlink" Target="http://kurgan-school22.3dn.ru/" TargetMode="External"/><Relationship Id="rId38" Type="http://schemas.openxmlformats.org/officeDocument/2006/relationships/hyperlink" Target="http://kurgansosh28.edu45.ru/" TargetMode="External"/><Relationship Id="rId46" Type="http://schemas.openxmlformats.org/officeDocument/2006/relationships/hyperlink" Target="http://school40-45.3dn.ru/" TargetMode="External"/><Relationship Id="rId59" Type="http://schemas.openxmlformats.org/officeDocument/2006/relationships/hyperlink" Target="http://shcool-56.3dn.ru/" TargetMode="External"/><Relationship Id="rId67" Type="http://schemas.openxmlformats.org/officeDocument/2006/relationships/hyperlink" Target="http://2-&#1082;&#1091;&#1088;&#1075;&#1072;&#1085;.&#1074;&#1089;&#1077;-&#1076;&#1086;&#1091;.&#1088;&#1092;" TargetMode="External"/><Relationship Id="rId103" Type="http://schemas.openxmlformats.org/officeDocument/2006/relationships/hyperlink" Target="http://crr115.narod.ru/" TargetMode="External"/><Relationship Id="rId108" Type="http://schemas.openxmlformats.org/officeDocument/2006/relationships/hyperlink" Target="http://121-&#1082;&#1091;&#1088;&#1075;&#1072;&#1085;.&#1074;&#1089;&#1077;-&#1076;&#1086;&#1091;.&#1088;&#1092;" TargetMode="External"/><Relationship Id="rId116" Type="http://schemas.openxmlformats.org/officeDocument/2006/relationships/hyperlink" Target="http://134-&#1082;&#1091;&#1088;&#1075;&#1072;&#1085;.&#1074;&#1089;&#1077;-&#1076;&#1086;&#1091;.&#1088;&#1092;" TargetMode="External"/><Relationship Id="rId124" Type="http://schemas.openxmlformats.org/officeDocument/2006/relationships/hyperlink" Target="https://&#1083;&#1091;&#1095;-&#1087;-&#1082;&#1091;&#1088;&#1075;&#1072;&#1085;.&#1074;&#1089;&#1077;-&#1076;&#1086;&#1091;.&#1088;&#1092;" TargetMode="External"/><Relationship Id="rId129" Type="http://schemas.openxmlformats.org/officeDocument/2006/relationships/hyperlink" Target="https://&#1084;&#1086;&#1089;&#1090;&#1086;&#1074;&#1080;&#1082;45.&#1074;&#1089;&#1077;-&#1076;&#1086;&#1091;.&#1088;&#1092;/" TargetMode="External"/><Relationship Id="rId20" Type="http://schemas.openxmlformats.org/officeDocument/2006/relationships/hyperlink" Target="http://fipi.ru" TargetMode="External"/><Relationship Id="rId41" Type="http://schemas.openxmlformats.org/officeDocument/2006/relationships/hyperlink" Target="http://gymn31.ucoz.ru/" TargetMode="External"/><Relationship Id="rId54" Type="http://schemas.openxmlformats.org/officeDocument/2006/relationships/hyperlink" Target="http://49school.ru/" TargetMode="External"/><Relationship Id="rId62" Type="http://schemas.openxmlformats.org/officeDocument/2006/relationships/hyperlink" Target="http://progimnasia63.ru/" TargetMode="External"/><Relationship Id="rId70" Type="http://schemas.openxmlformats.org/officeDocument/2006/relationships/hyperlink" Target="http://6-&#1082;&#1091;&#1088;&#1075;&#1072;&#1085;.&#1074;&#1089;&#1077;-&#1076;&#1086;&#1091;.&#1088;&#1092;" TargetMode="External"/><Relationship Id="rId75" Type="http://schemas.openxmlformats.org/officeDocument/2006/relationships/hyperlink" Target="http://18-&#1078;&#1091;&#1088;&#1072;&#1074;&#1083;&#1080;&#1082;.&#1074;&#1089;&#1077;-&#1076;&#1086;&#1091;.&#1088;&#1092;" TargetMode="External"/><Relationship Id="rId83" Type="http://schemas.openxmlformats.org/officeDocument/2006/relationships/hyperlink" Target="http://55-&#1082;&#1091;&#1088;&#1075;&#1072;&#1085;.&#1074;&#1089;&#1077;-&#1076;&#1086;&#1091;.&#1088;&#1092;" TargetMode="External"/><Relationship Id="rId88" Type="http://schemas.openxmlformats.org/officeDocument/2006/relationships/hyperlink" Target="http://74-&#1082;&#1091;&#1088;&#1075;&#1072;&#1085;.&#1074;&#1089;&#1077;-&#1076;&#1086;&#1091;.&#1088;&#1092;/" TargetMode="External"/><Relationship Id="rId91" Type="http://schemas.openxmlformats.org/officeDocument/2006/relationships/hyperlink" Target="http://www.sadik87.ru" TargetMode="External"/><Relationship Id="rId96" Type="http://schemas.openxmlformats.org/officeDocument/2006/relationships/hyperlink" Target="http://105-&#1082;&#1091;&#1088;&#1075;&#1072;&#1085;.&#1074;&#1089;&#1077;-&#1076;&#1086;&#1091;.&#1088;&#1092;" TargetMode="External"/><Relationship Id="rId111" Type="http://schemas.openxmlformats.org/officeDocument/2006/relationships/hyperlink" Target="http://126-&#1082;&#1091;&#1088;&#1075;&#1072;&#1085;.&#1074;&#1089;&#1077;-&#1076;&#1086;&#1091;.&#1088;&#1092;" TargetMode="External"/><Relationship Id="rId132" Type="http://schemas.openxmlformats.org/officeDocument/2006/relationships/hyperlink" Target="http://xn--45-vlcq4c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yperlink" Target="https://www.whatsapp.com/" TargetMode="External"/><Relationship Id="rId28" Type="http://schemas.openxmlformats.org/officeDocument/2006/relationships/hyperlink" Target="http://school9kurgan.ucoz.ru/" TargetMode="External"/><Relationship Id="rId36" Type="http://schemas.openxmlformats.org/officeDocument/2006/relationships/hyperlink" Target="http://school26kurgan.ru/" TargetMode="External"/><Relationship Id="rId49" Type="http://schemas.openxmlformats.org/officeDocument/2006/relationships/hyperlink" Target="http://schooli44.ucoz.ru/" TargetMode="External"/><Relationship Id="rId57" Type="http://schemas.openxmlformats.org/officeDocument/2006/relationships/hyperlink" Target="http://www.schkola52-45.narod.ru/" TargetMode="External"/><Relationship Id="rId106" Type="http://schemas.openxmlformats.org/officeDocument/2006/relationships/hyperlink" Target="http://mishutka118.ucoz.ru/" TargetMode="External"/><Relationship Id="rId114" Type="http://schemas.openxmlformats.org/officeDocument/2006/relationships/hyperlink" Target="http://131-&#1082;&#1091;&#1088;&#1075;&#1072;&#1085;.&#1074;&#1089;&#1077;-&#1076;&#1086;&#1091;.&#1088;&#1092;" TargetMode="External"/><Relationship Id="rId119" Type="http://schemas.openxmlformats.org/officeDocument/2006/relationships/hyperlink" Target="http://ds138.ru" TargetMode="External"/><Relationship Id="rId127" Type="http://schemas.openxmlformats.org/officeDocument/2006/relationships/hyperlink" Target="http://&#1087;&#1090;&#1080;&#1094;&#1072;45.&#1088;&#1092;/" TargetMode="External"/><Relationship Id="rId10" Type="http://schemas.openxmlformats.org/officeDocument/2006/relationships/header" Target="header2.xml"/><Relationship Id="rId31" Type="http://schemas.openxmlformats.org/officeDocument/2006/relationships/hyperlink" Target="http://17&#1096;&#1082;&#1086;&#1083;&#1072;-&#1082;&#1091;&#1088;&#1075;&#1072;&#1085;.&#1088;&#1092;" TargetMode="External"/><Relationship Id="rId44" Type="http://schemas.openxmlformats.org/officeDocument/2006/relationships/hyperlink" Target="http://soh38.ucoz.net/" TargetMode="External"/><Relationship Id="rId52" Type="http://schemas.openxmlformats.org/officeDocument/2006/relationships/hyperlink" Target="http://ling47.ru/" TargetMode="External"/><Relationship Id="rId60" Type="http://schemas.openxmlformats.org/officeDocument/2006/relationships/hyperlink" Target="http://kurgans58.ucoz.ru/" TargetMode="External"/><Relationship Id="rId65" Type="http://schemas.openxmlformats.org/officeDocument/2006/relationships/hyperlink" Target="http://centr45.ucoz.ru/" TargetMode="External"/><Relationship Id="rId73" Type="http://schemas.openxmlformats.org/officeDocument/2006/relationships/hyperlink" Target="http://14-&#1082;&#1091;&#1088;&#1075;&#1072;&#1085;.&#1074;&#1089;&#1077;-&#1076;&#1086;&#1091;.&#1088;&#1092;" TargetMode="External"/><Relationship Id="rId78" Type="http://schemas.openxmlformats.org/officeDocument/2006/relationships/hyperlink" Target="http://37kurgan.detkin-club.ru" TargetMode="External"/><Relationship Id="rId81" Type="http://schemas.openxmlformats.org/officeDocument/2006/relationships/hyperlink" Target="http://47-&#1082;&#1091;&#1088;&#1075;&#1072;&#1085;.&#1074;&#1089;&#1077;-&#1076;&#1086;&#1091;.&#1088;&#1092;" TargetMode="External"/><Relationship Id="rId86" Type="http://schemas.openxmlformats.org/officeDocument/2006/relationships/hyperlink" Target="http://62-&#1082;&#1091;&#1088;&#1075;&#1072;&#1085;.&#1074;&#1089;&#1077;-&#1076;&#1086;&#1091;.&#1088;&#1092;/" TargetMode="External"/><Relationship Id="rId94" Type="http://schemas.openxmlformats.org/officeDocument/2006/relationships/hyperlink" Target="http://dou-79.ucoz.ru" TargetMode="External"/><Relationship Id="rId99" Type="http://schemas.openxmlformats.org/officeDocument/2006/relationships/hyperlink" Target="http://110-&#1082;&#1091;&#1088;&#1075;&#1072;&#1085;.&#1074;&#1089;&#1077;-&#1076;&#1086;&#1091;.&#1088;&#1092;" TargetMode="External"/><Relationship Id="rId101" Type="http://schemas.openxmlformats.org/officeDocument/2006/relationships/hyperlink" Target="http://94kurgan.detkin-club.ru" TargetMode="External"/><Relationship Id="rId122" Type="http://schemas.openxmlformats.org/officeDocument/2006/relationships/hyperlink" Target="http://169.kurgan-detsad.ru/" TargetMode="External"/><Relationship Id="rId130" Type="http://schemas.openxmlformats.org/officeDocument/2006/relationships/hyperlink" Target="http://aelitacenter.ucoz.ru/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yperlink" Target="https://www.duolingo.com" TargetMode="External"/><Relationship Id="rId39" Type="http://schemas.openxmlformats.org/officeDocument/2006/relationships/hyperlink" Target="http://&#1096;&#1082;&#1086;&#1083;&#1072;-29.&#1088;&#1092;/" TargetMode="External"/><Relationship Id="rId109" Type="http://schemas.openxmlformats.org/officeDocument/2006/relationships/hyperlink" Target="http://122-&#1082;&#1091;&#1088;&#1075;&#1072;&#1085;.&#1074;&#1089;&#1077;-&#1076;&#1086;&#1091;.&#1088;&#1092;" TargetMode="External"/><Relationship Id="rId34" Type="http://schemas.openxmlformats.org/officeDocument/2006/relationships/hyperlink" Target="http://kadet-school23.ucoz.ru/" TargetMode="External"/><Relationship Id="rId50" Type="http://schemas.openxmlformats.org/officeDocument/2006/relationships/hyperlink" Target="http://school45-kurgan.ucoz.ru/" TargetMode="External"/><Relationship Id="rId55" Type="http://schemas.openxmlformats.org/officeDocument/2006/relationships/hyperlink" Target="http://mou50.reg45.ru/" TargetMode="External"/><Relationship Id="rId76" Type="http://schemas.openxmlformats.org/officeDocument/2006/relationships/hyperlink" Target="http://29.kurgan-detsad.ru/" TargetMode="External"/><Relationship Id="rId97" Type="http://schemas.openxmlformats.org/officeDocument/2006/relationships/hyperlink" Target="http://106-&#1082;&#1091;&#1088;&#1075;&#1072;&#1085;.&#1074;&#1089;&#1077;-&#1076;&#1086;&#1091;.&#1088;&#1092;" TargetMode="External"/><Relationship Id="rId104" Type="http://schemas.openxmlformats.org/officeDocument/2006/relationships/hyperlink" Target="http://116-&#1082;&#1091;&#1088;&#1075;&#1072;&#1085;.&#1074;&#1089;&#1077;-&#1076;&#1086;&#1091;.&#1088;&#1092;" TargetMode="External"/><Relationship Id="rId120" Type="http://schemas.openxmlformats.org/officeDocument/2006/relationships/hyperlink" Target="http://141dou.ucoz.ru/" TargetMode="External"/><Relationship Id="rId125" Type="http://schemas.openxmlformats.org/officeDocument/2006/relationships/hyperlink" Target="http://dtdm-garmoni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7-&#1082;&#1091;&#1088;&#1075;&#1072;&#1085;.&#1074;&#1089;&#1077;-&#1076;&#1086;&#1091;.&#1088;&#1092;" TargetMode="External"/><Relationship Id="rId92" Type="http://schemas.openxmlformats.org/officeDocument/2006/relationships/hyperlink" Target="http://90-&#1082;&#1091;&#1088;&#1075;&#1072;&#1085;.&#1074;&#1089;&#1077;-&#1076;&#1086;&#1091;.&#1088;&#1092;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school11.3dn.ru/" TargetMode="External"/><Relationship Id="rId24" Type="http://schemas.openxmlformats.org/officeDocument/2006/relationships/hyperlink" Target="https://www.viber.com/ru/" TargetMode="External"/><Relationship Id="rId40" Type="http://schemas.openxmlformats.org/officeDocument/2006/relationships/hyperlink" Target="http://&#1075;&#1080;&#1084;&#1085;&#1072;&#1079;&#1080;&#1103;30.&#1088;&#1092;/" TargetMode="External"/><Relationship Id="rId45" Type="http://schemas.openxmlformats.org/officeDocument/2006/relationships/hyperlink" Target="http://&#1096;&#1082;&#1086;&#1083;&#1072;39.&#1088;&#1092;" TargetMode="External"/><Relationship Id="rId66" Type="http://schemas.openxmlformats.org/officeDocument/2006/relationships/hyperlink" Target="https://1-&#1082;&#1091;&#1088;&#1075;&#1072;&#1085;.&#1074;&#1089;&#1077;-&#1076;&#1086;&#1091;.&#1088;&#1092;/" TargetMode="External"/><Relationship Id="rId87" Type="http://schemas.openxmlformats.org/officeDocument/2006/relationships/hyperlink" Target="http://68-&#1082;&#1091;&#1088;&#1075;&#1072;&#1085;.&#1074;&#1089;&#1077;-&#1076;&#1086;&#1091;.&#1088;&#1092;/" TargetMode="External"/><Relationship Id="rId110" Type="http://schemas.openxmlformats.org/officeDocument/2006/relationships/hyperlink" Target="http://124-&#1082;&#1091;&#1088;&#1075;&#1072;&#1085;.&#1074;&#1089;&#1077;-&#1076;&#1086;&#1091;.&#1088;&#1092;" TargetMode="External"/><Relationship Id="rId115" Type="http://schemas.openxmlformats.org/officeDocument/2006/relationships/hyperlink" Target="http://133-&#1082;&#1091;&#1088;&#1075;&#1072;&#1085;.&#1074;&#1089;&#1077;-&#1076;&#1086;&#1091;.&#1088;&#1092;/" TargetMode="External"/><Relationship Id="rId131" Type="http://schemas.openxmlformats.org/officeDocument/2006/relationships/hyperlink" Target="mailto:imc45@mail.ru" TargetMode="External"/><Relationship Id="rId61" Type="http://schemas.openxmlformats.org/officeDocument/2006/relationships/hyperlink" Target="http://school59.shkola.hc.ru/" TargetMode="External"/><Relationship Id="rId82" Type="http://schemas.openxmlformats.org/officeDocument/2006/relationships/hyperlink" Target="http://54kurgan.detkin-club.ru/" TargetMode="External"/><Relationship Id="rId19" Type="http://schemas.openxmlformats.org/officeDocument/2006/relationships/hyperlink" Target="https://interneturok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730696798494132E-2"/>
          <c:y val="0.12893081761006289"/>
          <c:w val="0.92843691148775331"/>
          <c:h val="0.7421383647798746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993366"/>
            </a:solidFill>
            <a:ln w="1266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4447149477807461E-2"/>
                  <c:y val="-2.0854989417335691E-2"/>
                </c:manualLayout>
              </c:layout>
              <c:showVal val="1"/>
            </c:dLbl>
            <c:dLbl>
              <c:idx val="1"/>
              <c:layout>
                <c:manualLayout>
                  <c:x val="-1.8679980492610396E-2"/>
                  <c:y val="-2.3053038484312491E-2"/>
                </c:manualLayout>
              </c:layout>
              <c:showVal val="1"/>
            </c:dLbl>
            <c:dLbl>
              <c:idx val="2"/>
              <c:layout>
                <c:manualLayout>
                  <c:x val="-5.7665362604801117E-2"/>
                  <c:y val="1.9746497451014061E-2"/>
                </c:manualLayout>
              </c:layout>
              <c:showVal val="1"/>
            </c:dLbl>
            <c:dLbl>
              <c:idx val="3"/>
              <c:layout>
                <c:manualLayout>
                  <c:x val="5.3452584096416369E-3"/>
                  <c:y val="-4.6342281394569024E-3"/>
                </c:manualLayout>
              </c:layout>
              <c:showVal val="1"/>
            </c:dLbl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0.30000000000000032</c:v>
                </c:pt>
                <c:pt idx="1">
                  <c:v>40.4</c:v>
                </c:pt>
                <c:pt idx="2">
                  <c:v>55.2</c:v>
                </c:pt>
                <c:pt idx="3">
                  <c:v>4.0999999999999996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FFFCC"/>
            </a:solidFill>
            <a:ln w="1266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824507730387797E-2"/>
                  <c:y val="-2.8126611585818952E-2"/>
                </c:manualLayout>
              </c:layout>
              <c:showVal val="1"/>
            </c:dLbl>
            <c:dLbl>
              <c:idx val="1"/>
              <c:layout>
                <c:manualLayout>
                  <c:x val="8.0747354967327708E-3"/>
                  <c:y val="-4.3578111937149104E-2"/>
                </c:manualLayout>
              </c:layout>
              <c:showVal val="1"/>
            </c:dLbl>
            <c:dLbl>
              <c:idx val="2"/>
              <c:layout>
                <c:manualLayout>
                  <c:x val="-1.0529318029831513E-2"/>
                  <c:y val="-3.8680079398063852E-2"/>
                </c:manualLayout>
              </c:layout>
              <c:showVal val="1"/>
            </c:dLbl>
            <c:dLbl>
              <c:idx val="3"/>
              <c:layout>
                <c:manualLayout>
                  <c:x val="1.2089325155285335E-2"/>
                  <c:y val="-7.3765743618709814E-3"/>
                </c:manualLayout>
              </c:layout>
              <c:showVal val="1"/>
            </c:dLbl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0.70000000000000062</c:v>
                </c:pt>
                <c:pt idx="1">
                  <c:v>37.700000000000003</c:v>
                </c:pt>
                <c:pt idx="2">
                  <c:v>57.9</c:v>
                </c:pt>
                <c:pt idx="3">
                  <c:v>3.7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CCFFFF"/>
            </a:solidFill>
            <a:ln w="1266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6751435555040727E-2"/>
                  <c:y val="-2.1786007134272291E-2"/>
                </c:manualLayout>
              </c:layout>
              <c:showVal val="1"/>
            </c:dLbl>
            <c:dLbl>
              <c:idx val="1"/>
              <c:layout>
                <c:manualLayout>
                  <c:x val="2.9295543768488991E-2"/>
                  <c:y val="-5.1726201842459435E-2"/>
                </c:manualLayout>
              </c:layout>
              <c:showVal val="1"/>
            </c:dLbl>
            <c:dLbl>
              <c:idx val="2"/>
              <c:layout>
                <c:manualLayout>
                  <c:x val="2.1990396212217819E-2"/>
                  <c:y val="-1.7195746394753481E-2"/>
                </c:manualLayout>
              </c:layout>
              <c:showVal val="1"/>
            </c:dLbl>
            <c:dLbl>
              <c:idx val="3"/>
              <c:layout>
                <c:manualLayout>
                  <c:x val="1.6360898391224565E-2"/>
                  <c:y val="-5.5142179980712134E-3"/>
                </c:manualLayout>
              </c:layout>
              <c:showVal val="1"/>
            </c:dLbl>
            <c:spPr>
              <a:noFill/>
              <a:ln w="25331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не владею</c:v>
                </c:pt>
                <c:pt idx="1">
                  <c:v>начинающий</c:v>
                </c:pt>
                <c:pt idx="2">
                  <c:v>уверенный</c:v>
                </c:pt>
                <c:pt idx="3">
                  <c:v>продвинутый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0.30000000000000032</c:v>
                </c:pt>
                <c:pt idx="1">
                  <c:v>35.200000000000003</c:v>
                </c:pt>
                <c:pt idx="2">
                  <c:v>60.8</c:v>
                </c:pt>
                <c:pt idx="3">
                  <c:v>3.7</c:v>
                </c:pt>
              </c:numCache>
            </c:numRef>
          </c:val>
        </c:ser>
        <c:gapDepth val="0"/>
        <c:shape val="box"/>
        <c:axId val="64573824"/>
        <c:axId val="64575360"/>
        <c:axId val="0"/>
      </c:bar3DChart>
      <c:catAx>
        <c:axId val="64573824"/>
        <c:scaling>
          <c:orientation val="minMax"/>
        </c:scaling>
        <c:axPos val="b"/>
        <c:numFmt formatCode="General" sourceLinked="1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64575360"/>
        <c:crosses val="autoZero"/>
        <c:auto val="1"/>
        <c:lblAlgn val="ctr"/>
        <c:lblOffset val="100"/>
        <c:tickLblSkip val="1"/>
        <c:tickMarkSkip val="1"/>
      </c:catAx>
      <c:valAx>
        <c:axId val="64575360"/>
        <c:scaling>
          <c:orientation val="minMax"/>
        </c:scaling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4573824"/>
        <c:crosses val="autoZero"/>
        <c:crossBetween val="between"/>
      </c:valAx>
      <c:spPr>
        <a:noFill/>
        <a:ln w="25331">
          <a:noFill/>
        </a:ln>
      </c:spPr>
    </c:plotArea>
    <c:legend>
      <c:legendPos val="t"/>
      <c:layout>
        <c:manualLayout>
          <c:xMode val="edge"/>
          <c:yMode val="edge"/>
          <c:x val="0.13167565946950266"/>
          <c:y val="9.4339622641509708E-3"/>
          <c:w val="0.76384610966774169"/>
          <c:h val="7.8616352201257858E-2"/>
        </c:manualLayout>
      </c:layout>
      <c:spPr>
        <a:noFill/>
        <a:ln w="25331">
          <a:noFill/>
        </a:ln>
      </c:spPr>
      <c:txPr>
        <a:bodyPr/>
        <a:lstStyle/>
        <a:p>
          <a:pPr>
            <a:defRPr sz="1300" b="1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1379-575B-4384-ADDA-BF0DC273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62</Pages>
  <Words>14713</Words>
  <Characters>83869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MoBIL GROUP</Company>
  <LinksUpToDate>false</LinksUpToDate>
  <CharactersWithSpaces>98386</CharactersWithSpaces>
  <SharedDoc>false</SharedDoc>
  <HLinks>
    <vt:vector size="66" baseType="variant">
      <vt:variant>
        <vt:i4>131116</vt:i4>
      </vt:variant>
      <vt:variant>
        <vt:i4>33</vt:i4>
      </vt:variant>
      <vt:variant>
        <vt:i4>0</vt:i4>
      </vt:variant>
      <vt:variant>
        <vt:i4>5</vt:i4>
      </vt:variant>
      <vt:variant>
        <vt:lpwstr>mailto:imc45@mail.ru</vt:lpwstr>
      </vt:variant>
      <vt:variant>
        <vt:lpwstr/>
      </vt:variant>
      <vt:variant>
        <vt:i4>2162732</vt:i4>
      </vt:variant>
      <vt:variant>
        <vt:i4>30</vt:i4>
      </vt:variant>
      <vt:variant>
        <vt:i4>0</vt:i4>
      </vt:variant>
      <vt:variant>
        <vt:i4>5</vt:i4>
      </vt:variant>
      <vt:variant>
        <vt:lpwstr>http://www.imc.3dn.ru/</vt:lpwstr>
      </vt:variant>
      <vt:variant>
        <vt:lpwstr/>
      </vt:variant>
      <vt:variant>
        <vt:i4>3080213</vt:i4>
      </vt:variant>
      <vt:variant>
        <vt:i4>27</vt:i4>
      </vt:variant>
      <vt:variant>
        <vt:i4>0</vt:i4>
      </vt:variant>
      <vt:variant>
        <vt:i4>5</vt:i4>
      </vt:variant>
      <vt:variant>
        <vt:lpwstr>mailto:ru@mail.ru</vt:lpwstr>
      </vt:variant>
      <vt:variant>
        <vt:lpwstr/>
      </vt:variant>
      <vt:variant>
        <vt:i4>7536708</vt:i4>
      </vt:variant>
      <vt:variant>
        <vt:i4>24</vt:i4>
      </vt:variant>
      <vt:variant>
        <vt:i4>0</vt:i4>
      </vt:variant>
      <vt:variant>
        <vt:i4>5</vt:i4>
      </vt:variant>
      <vt:variant>
        <vt:lpwstr>mailto:detsad90@bk.ru</vt:lpwstr>
      </vt:variant>
      <vt:variant>
        <vt:lpwstr/>
      </vt:variant>
      <vt:variant>
        <vt:i4>5177414</vt:i4>
      </vt:variant>
      <vt:variant>
        <vt:i4>21</vt:i4>
      </vt:variant>
      <vt:variant>
        <vt:i4>0</vt:i4>
      </vt:variant>
      <vt:variant>
        <vt:i4>5</vt:i4>
      </vt:variant>
      <vt:variant>
        <vt:lpwstr>http://shcool-56.3dn.ru/</vt:lpwstr>
      </vt:variant>
      <vt:variant>
        <vt:lpwstr/>
      </vt:variant>
      <vt:variant>
        <vt:i4>4325443</vt:i4>
      </vt:variant>
      <vt:variant>
        <vt:i4>18</vt:i4>
      </vt:variant>
      <vt:variant>
        <vt:i4>0</vt:i4>
      </vt:variant>
      <vt:variant>
        <vt:i4>5</vt:i4>
      </vt:variant>
      <vt:variant>
        <vt:lpwstr>http://glinky-school.ucoz.ru/</vt:lpwstr>
      </vt:variant>
      <vt:variant>
        <vt:lpwstr/>
      </vt:variant>
      <vt:variant>
        <vt:i4>4587521</vt:i4>
      </vt:variant>
      <vt:variant>
        <vt:i4>15</vt:i4>
      </vt:variant>
      <vt:variant>
        <vt:i4>0</vt:i4>
      </vt:variant>
      <vt:variant>
        <vt:i4>5</vt:i4>
      </vt:variant>
      <vt:variant>
        <vt:lpwstr>http://school49.ucoz.net/</vt:lpwstr>
      </vt:variant>
      <vt:variant>
        <vt:lpwstr/>
      </vt:variant>
      <vt:variant>
        <vt:i4>1179725</vt:i4>
      </vt:variant>
      <vt:variant>
        <vt:i4>12</vt:i4>
      </vt:variant>
      <vt:variant>
        <vt:i4>0</vt:i4>
      </vt:variant>
      <vt:variant>
        <vt:i4>5</vt:i4>
      </vt:variant>
      <vt:variant>
        <vt:lpwstr>http://www.schoolotzyv.ru/shkoly/137-kurganskaya/</vt:lpwstr>
      </vt:variant>
      <vt:variant>
        <vt:lpwstr/>
      </vt:variant>
      <vt:variant>
        <vt:i4>7536764</vt:i4>
      </vt:variant>
      <vt:variant>
        <vt:i4>9</vt:i4>
      </vt:variant>
      <vt:variant>
        <vt:i4>0</vt:i4>
      </vt:variant>
      <vt:variant>
        <vt:i4>5</vt:i4>
      </vt:variant>
      <vt:variant>
        <vt:lpwstr>http://school40-45.3dn.ru/</vt:lpwstr>
      </vt:variant>
      <vt:variant>
        <vt:lpwstr/>
      </vt:variant>
      <vt:variant>
        <vt:i4>4521996</vt:i4>
      </vt:variant>
      <vt:variant>
        <vt:i4>6</vt:i4>
      </vt:variant>
      <vt:variant>
        <vt:i4>0</vt:i4>
      </vt:variant>
      <vt:variant>
        <vt:i4>5</vt:i4>
      </vt:variant>
      <vt:variant>
        <vt:lpwstr>http://schulen36.ucoz.ru/</vt:lpwstr>
      </vt:variant>
      <vt:variant>
        <vt:lpwstr/>
      </vt:variant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http://28.45.3535.ru/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SamLab.ws</dc:creator>
  <cp:lastModifiedBy>19-kab</cp:lastModifiedBy>
  <cp:revision>6</cp:revision>
  <cp:lastPrinted>2020-08-27T09:12:00Z</cp:lastPrinted>
  <dcterms:created xsi:type="dcterms:W3CDTF">2020-08-27T08:55:00Z</dcterms:created>
  <dcterms:modified xsi:type="dcterms:W3CDTF">2020-09-01T06:40:00Z</dcterms:modified>
</cp:coreProperties>
</file>