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76210A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76210A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3B1E72" w:rsidP="00107DCC">
      <w:pPr>
        <w:jc w:val="center"/>
      </w:pPr>
      <w:r>
        <w:t>от  «7</w:t>
      </w:r>
      <w:r w:rsidR="0006292C">
        <w:t>»</w:t>
      </w:r>
      <w:r>
        <w:t xml:space="preserve">  ноября</w:t>
      </w:r>
      <w:r w:rsidR="007020A8">
        <w:t xml:space="preserve"> 2019</w:t>
      </w:r>
      <w:r w:rsidR="00107DCC">
        <w:t xml:space="preserve"> г. N</w:t>
      </w:r>
      <w:r w:rsidR="007020A8">
        <w:t xml:space="preserve"> </w:t>
      </w:r>
      <w:r>
        <w:t>396</w:t>
      </w:r>
    </w:p>
    <w:p w:rsidR="00107DCC" w:rsidRPr="00875635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0B60B3" w:rsidTr="00735C74">
        <w:tc>
          <w:tcPr>
            <w:tcW w:w="5000" w:type="pct"/>
            <w:vAlign w:val="center"/>
          </w:tcPr>
          <w:p w:rsidR="00DE0C86" w:rsidRPr="000B60B3" w:rsidRDefault="000A76A5" w:rsidP="003B1E72">
            <w:pPr>
              <w:jc w:val="center"/>
              <w:rPr>
                <w:b/>
              </w:rPr>
            </w:pPr>
            <w:r w:rsidRPr="000A76A5">
              <w:rPr>
                <w:b/>
                <w:sz w:val="28"/>
                <w:szCs w:val="28"/>
              </w:rPr>
              <w:t xml:space="preserve">О </w:t>
            </w:r>
            <w:r w:rsidR="00494C07">
              <w:rPr>
                <w:b/>
                <w:sz w:val="28"/>
                <w:szCs w:val="28"/>
              </w:rPr>
              <w:t xml:space="preserve">внесении изменений в приказ  Департамента социальной политики Администрации города Кургана </w:t>
            </w:r>
            <w:r w:rsidR="003B1E72">
              <w:rPr>
                <w:b/>
                <w:sz w:val="28"/>
                <w:szCs w:val="28"/>
              </w:rPr>
              <w:t xml:space="preserve">от 21 мая 2019г </w:t>
            </w:r>
            <w:r w:rsidR="00494C07">
              <w:rPr>
                <w:b/>
                <w:sz w:val="28"/>
                <w:szCs w:val="28"/>
              </w:rPr>
              <w:t>№169</w:t>
            </w:r>
            <w:r w:rsidR="003B1E72">
              <w:rPr>
                <w:b/>
                <w:sz w:val="28"/>
                <w:szCs w:val="28"/>
              </w:rPr>
              <w:t xml:space="preserve"> «О присвоении статуса муниципальной инновационной площадки»</w:t>
            </w:r>
          </w:p>
        </w:tc>
      </w:tr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Default="00494C07" w:rsidP="00DE0C86">
      <w:pPr>
        <w:ind w:firstLine="709"/>
        <w:jc w:val="both"/>
        <w:rPr>
          <w:spacing w:val="20"/>
          <w:sz w:val="28"/>
        </w:rPr>
      </w:pPr>
      <w:r>
        <w:rPr>
          <w:sz w:val="28"/>
          <w:szCs w:val="28"/>
        </w:rPr>
        <w:t>На основании решения</w:t>
      </w:r>
      <w:r w:rsidR="000A76A5">
        <w:rPr>
          <w:sz w:val="28"/>
          <w:szCs w:val="28"/>
        </w:rPr>
        <w:t xml:space="preserve"> городского экспертного  совета (протокол №</w:t>
      </w:r>
      <w:r w:rsidR="004248E9">
        <w:rPr>
          <w:sz w:val="28"/>
          <w:szCs w:val="28"/>
        </w:rPr>
        <w:t xml:space="preserve"> </w:t>
      </w:r>
      <w:r>
        <w:rPr>
          <w:sz w:val="28"/>
          <w:szCs w:val="28"/>
        </w:rPr>
        <w:t>1 от 23.10</w:t>
      </w:r>
      <w:r w:rsidR="000A76A5" w:rsidRPr="00DC010E">
        <w:rPr>
          <w:sz w:val="28"/>
          <w:szCs w:val="28"/>
        </w:rPr>
        <w:t>.201</w:t>
      </w:r>
      <w:r w:rsidR="00486945">
        <w:rPr>
          <w:sz w:val="28"/>
          <w:szCs w:val="28"/>
        </w:rPr>
        <w:t>9</w:t>
      </w:r>
      <w:r w:rsidR="004248E9">
        <w:rPr>
          <w:sz w:val="28"/>
          <w:szCs w:val="28"/>
        </w:rPr>
        <w:t xml:space="preserve"> года</w:t>
      </w:r>
      <w:r w:rsidR="000A76A5" w:rsidRPr="00DC010E">
        <w:rPr>
          <w:sz w:val="28"/>
          <w:szCs w:val="28"/>
        </w:rPr>
        <w:t xml:space="preserve">) </w:t>
      </w:r>
      <w:r w:rsidR="00DE0C86" w:rsidRPr="00ED2F60">
        <w:rPr>
          <w:spacing w:val="20"/>
          <w:sz w:val="28"/>
        </w:rPr>
        <w:t>ПРИКАЗЫВАЮ:</w:t>
      </w:r>
    </w:p>
    <w:p w:rsidR="000A76A5" w:rsidRPr="00494C07" w:rsidRDefault="004248E9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1E72">
        <w:rPr>
          <w:sz w:val="28"/>
          <w:szCs w:val="28"/>
        </w:rPr>
        <w:t xml:space="preserve">Внести </w:t>
      </w:r>
      <w:r w:rsidR="00494C07">
        <w:rPr>
          <w:sz w:val="28"/>
          <w:szCs w:val="28"/>
        </w:rPr>
        <w:t xml:space="preserve"> в </w:t>
      </w:r>
      <w:r w:rsidR="00494C07" w:rsidRPr="003B1E72">
        <w:rPr>
          <w:sz w:val="28"/>
          <w:szCs w:val="28"/>
        </w:rPr>
        <w:t xml:space="preserve">приказ  </w:t>
      </w:r>
      <w:r w:rsidR="003B1E72" w:rsidRPr="003B1E72">
        <w:rPr>
          <w:sz w:val="28"/>
          <w:szCs w:val="28"/>
        </w:rPr>
        <w:t>Департамента социальной политики Администрации города Кургана от 21 мая 2019г №169 «О присвоении статуса муниципальной инновационной площадки»</w:t>
      </w:r>
      <w:r w:rsidR="003B1E72">
        <w:rPr>
          <w:sz w:val="28"/>
          <w:szCs w:val="28"/>
        </w:rPr>
        <w:t xml:space="preserve"> следующие изменения:</w:t>
      </w:r>
    </w:p>
    <w:p w:rsidR="003B1E72" w:rsidRDefault="003B1E72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1)пункт 2.1</w:t>
      </w:r>
      <w:r w:rsidR="004248E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94C07">
        <w:rPr>
          <w:sz w:val="28"/>
          <w:szCs w:val="28"/>
        </w:rPr>
        <w:t xml:space="preserve">зложить в следующей редакции: </w:t>
      </w:r>
    </w:p>
    <w:p w:rsidR="000A76A5" w:rsidRDefault="003B1E72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76A5">
        <w:rPr>
          <w:sz w:val="28"/>
          <w:szCs w:val="28"/>
        </w:rPr>
        <w:t xml:space="preserve">Присвоить статус муниципальной </w:t>
      </w:r>
      <w:r w:rsidR="00EF098D">
        <w:rPr>
          <w:sz w:val="28"/>
        </w:rPr>
        <w:t xml:space="preserve">инновационной </w:t>
      </w:r>
      <w:r w:rsidR="00AC5A68">
        <w:rPr>
          <w:sz w:val="28"/>
        </w:rPr>
        <w:t>(</w:t>
      </w:r>
      <w:r w:rsidR="000A76A5">
        <w:rPr>
          <w:sz w:val="28"/>
          <w:szCs w:val="28"/>
        </w:rPr>
        <w:t>внедренческой</w:t>
      </w:r>
      <w:r w:rsidR="00AC5A68">
        <w:rPr>
          <w:sz w:val="28"/>
          <w:szCs w:val="28"/>
        </w:rPr>
        <w:t>)</w:t>
      </w:r>
      <w:r w:rsidR="00494C07">
        <w:rPr>
          <w:sz w:val="28"/>
          <w:szCs w:val="28"/>
        </w:rPr>
        <w:t xml:space="preserve"> площадки:</w:t>
      </w:r>
      <w:r w:rsidR="000A76A5">
        <w:rPr>
          <w:sz w:val="28"/>
          <w:szCs w:val="28"/>
        </w:rPr>
        <w:t xml:space="preserve"> </w:t>
      </w:r>
    </w:p>
    <w:p w:rsidR="000A76A5" w:rsidRDefault="000A76A5" w:rsidP="004248E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248E9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«Центр образования» по теме «</w:t>
      </w:r>
      <w:r w:rsidR="00494C07">
        <w:rPr>
          <w:sz w:val="28"/>
          <w:szCs w:val="28"/>
        </w:rPr>
        <w:t>Содействие</w:t>
      </w:r>
      <w:r w:rsidR="007020A8">
        <w:rPr>
          <w:sz w:val="28"/>
          <w:szCs w:val="28"/>
        </w:rPr>
        <w:t xml:space="preserve"> жизненной и профессиональной успешности </w:t>
      </w:r>
      <w:proofErr w:type="gramStart"/>
      <w:r w:rsidR="007020A8">
        <w:rPr>
          <w:sz w:val="28"/>
          <w:szCs w:val="28"/>
        </w:rPr>
        <w:t>обучающихся</w:t>
      </w:r>
      <w:proofErr w:type="gramEnd"/>
      <w:r w:rsidR="007020A8">
        <w:rPr>
          <w:sz w:val="28"/>
          <w:szCs w:val="28"/>
        </w:rPr>
        <w:t xml:space="preserve"> через ориентацию на рабочие специальности</w:t>
      </w:r>
      <w:r w:rsidR="007020A8">
        <w:rPr>
          <w:bCs/>
          <w:sz w:val="28"/>
          <w:szCs w:val="28"/>
        </w:rPr>
        <w:t>»  на 2019</w:t>
      </w:r>
      <w:r w:rsidR="00494C07">
        <w:rPr>
          <w:bCs/>
          <w:sz w:val="28"/>
          <w:szCs w:val="28"/>
        </w:rPr>
        <w:t>-2022</w:t>
      </w:r>
      <w:r w:rsidR="000C4034">
        <w:rPr>
          <w:bCs/>
          <w:sz w:val="28"/>
          <w:szCs w:val="28"/>
        </w:rPr>
        <w:t xml:space="preserve"> </w:t>
      </w:r>
      <w:r w:rsidR="007020A8">
        <w:rPr>
          <w:bCs/>
          <w:sz w:val="28"/>
          <w:szCs w:val="28"/>
        </w:rPr>
        <w:t>учебные года;</w:t>
      </w:r>
    </w:p>
    <w:p w:rsidR="00E37BC6" w:rsidRPr="00494C07" w:rsidRDefault="00E37BC6" w:rsidP="00494C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 </w:t>
      </w:r>
      <w:r w:rsidR="003B1E72">
        <w:rPr>
          <w:sz w:val="28"/>
        </w:rPr>
        <w:t>2</w:t>
      </w:r>
      <w:r w:rsidR="00DE0C86"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</w:t>
      </w:r>
      <w:r w:rsidR="00494C07">
        <w:rPr>
          <w:sz w:val="28"/>
        </w:rPr>
        <w:t>возложить  на</w:t>
      </w:r>
      <w:r w:rsidR="00494C07" w:rsidRPr="00494C07">
        <w:rPr>
          <w:color w:val="000000"/>
          <w:sz w:val="28"/>
          <w:szCs w:val="28"/>
        </w:rPr>
        <w:t xml:space="preserve"> </w:t>
      </w:r>
      <w:r w:rsidR="00494C07">
        <w:rPr>
          <w:color w:val="000000"/>
          <w:sz w:val="28"/>
          <w:szCs w:val="28"/>
        </w:rPr>
        <w:t xml:space="preserve">заместителя директора Департамента, начальника управления </w:t>
      </w:r>
      <w:proofErr w:type="spellStart"/>
      <w:r w:rsidR="00494C07">
        <w:rPr>
          <w:color w:val="000000"/>
          <w:sz w:val="28"/>
          <w:szCs w:val="28"/>
        </w:rPr>
        <w:t>образованияДепартамента</w:t>
      </w:r>
      <w:proofErr w:type="spellEnd"/>
      <w:r w:rsidR="00494C07">
        <w:rPr>
          <w:color w:val="000000"/>
          <w:sz w:val="28"/>
          <w:szCs w:val="28"/>
        </w:rPr>
        <w:t xml:space="preserve"> социальной политики Администрации города Кургана И.С. </w:t>
      </w:r>
      <w:proofErr w:type="spellStart"/>
      <w:r w:rsidR="00494C07">
        <w:rPr>
          <w:color w:val="000000"/>
          <w:sz w:val="28"/>
          <w:szCs w:val="28"/>
        </w:rPr>
        <w:t>Сбродова</w:t>
      </w:r>
      <w:proofErr w:type="spellEnd"/>
      <w:r w:rsidR="00494C07">
        <w:rPr>
          <w:color w:val="000000"/>
          <w:sz w:val="28"/>
          <w:szCs w:val="28"/>
        </w:rPr>
        <w:t>.</w:t>
      </w:r>
    </w:p>
    <w:p w:rsidR="00E37BC6" w:rsidRDefault="00E37BC6" w:rsidP="00E37BC6">
      <w:pPr>
        <w:ind w:firstLine="426"/>
        <w:rPr>
          <w:color w:val="000000"/>
          <w:sz w:val="28"/>
          <w:szCs w:val="28"/>
        </w:rPr>
      </w:pPr>
    </w:p>
    <w:p w:rsidR="00E37BC6" w:rsidRDefault="00E37BC6" w:rsidP="00E37BC6">
      <w:pPr>
        <w:ind w:firstLine="426"/>
        <w:rPr>
          <w:color w:val="000000"/>
          <w:sz w:val="28"/>
          <w:szCs w:val="28"/>
        </w:rPr>
      </w:pPr>
    </w:p>
    <w:p w:rsidR="00494C07" w:rsidRDefault="00E37BC6" w:rsidP="00E37B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494C07">
        <w:rPr>
          <w:color w:val="000000"/>
          <w:sz w:val="28"/>
          <w:szCs w:val="28"/>
        </w:rPr>
        <w:t xml:space="preserve"> Главы города,</w:t>
      </w:r>
    </w:p>
    <w:p w:rsidR="00E37BC6" w:rsidRDefault="00494C07" w:rsidP="00E37B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Департамента </w:t>
      </w:r>
      <w:r w:rsidR="00E37BC6">
        <w:rPr>
          <w:color w:val="000000"/>
          <w:sz w:val="28"/>
          <w:szCs w:val="28"/>
        </w:rPr>
        <w:t>социальной политики</w:t>
      </w:r>
    </w:p>
    <w:p w:rsidR="00E37BC6" w:rsidRDefault="00E37BC6" w:rsidP="00E37B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Кургана                     </w:t>
      </w:r>
      <w:r w:rsidR="00494C07">
        <w:rPr>
          <w:color w:val="000000"/>
          <w:sz w:val="28"/>
          <w:szCs w:val="28"/>
        </w:rPr>
        <w:t xml:space="preserve">                             И.В.Постовалов</w:t>
      </w:r>
    </w:p>
    <w:p w:rsidR="00E37BC6" w:rsidRDefault="00E37BC6" w:rsidP="00E37B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E37BC6" w:rsidRDefault="00E37BC6" w:rsidP="00E37BC6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56501" w:rsidRDefault="00C56501" w:rsidP="00E37BC6">
      <w:pPr>
        <w:ind w:firstLine="709"/>
        <w:jc w:val="both"/>
        <w:rPr>
          <w:color w:val="000000"/>
          <w:sz w:val="20"/>
          <w:szCs w:val="20"/>
        </w:rPr>
      </w:pPr>
    </w:p>
    <w:p w:rsidR="002635C3" w:rsidRDefault="0076210A" w:rsidP="00401B41">
      <w:pPr>
        <w:jc w:val="right"/>
        <w:rPr>
          <w:color w:val="FF0000"/>
          <w:sz w:val="28"/>
        </w:rPr>
      </w:pPr>
      <w:r w:rsidRPr="0076210A">
        <w:rPr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>
              <w:txbxContent>
                <w:p w:rsidR="00C56501" w:rsidRPr="007B19FB" w:rsidRDefault="00C56501" w:rsidP="00C56501"/>
              </w:txbxContent>
            </v:textbox>
          </v:rect>
        </w:pict>
      </w:r>
      <w:r w:rsidRPr="0076210A">
        <w:rPr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35CA"/>
    <w:multiLevelType w:val="multilevel"/>
    <w:tmpl w:val="D354C9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27AD1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3"/>
  </w:num>
  <w:num w:numId="4">
    <w:abstractNumId w:val="17"/>
  </w:num>
  <w:num w:numId="5">
    <w:abstractNumId w:val="19"/>
  </w:num>
  <w:num w:numId="6">
    <w:abstractNumId w:val="36"/>
  </w:num>
  <w:num w:numId="7">
    <w:abstractNumId w:val="26"/>
  </w:num>
  <w:num w:numId="8">
    <w:abstractNumId w:val="6"/>
  </w:num>
  <w:num w:numId="9">
    <w:abstractNumId w:val="41"/>
  </w:num>
  <w:num w:numId="10">
    <w:abstractNumId w:val="11"/>
  </w:num>
  <w:num w:numId="11">
    <w:abstractNumId w:val="20"/>
  </w:num>
  <w:num w:numId="12">
    <w:abstractNumId w:val="34"/>
  </w:num>
  <w:num w:numId="13">
    <w:abstractNumId w:val="5"/>
  </w:num>
  <w:num w:numId="14">
    <w:abstractNumId w:val="38"/>
  </w:num>
  <w:num w:numId="15">
    <w:abstractNumId w:val="3"/>
  </w:num>
  <w:num w:numId="16">
    <w:abstractNumId w:val="4"/>
  </w:num>
  <w:num w:numId="17">
    <w:abstractNumId w:val="33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4"/>
  </w:num>
  <w:num w:numId="24">
    <w:abstractNumId w:val="32"/>
  </w:num>
  <w:num w:numId="25">
    <w:abstractNumId w:val="28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10"/>
  </w:num>
  <w:num w:numId="38">
    <w:abstractNumId w:val="39"/>
  </w:num>
  <w:num w:numId="39">
    <w:abstractNumId w:val="7"/>
  </w:num>
  <w:num w:numId="40">
    <w:abstractNumId w:val="25"/>
  </w:num>
  <w:num w:numId="41">
    <w:abstractNumId w:val="14"/>
  </w:num>
  <w:num w:numId="42">
    <w:abstractNumId w:val="31"/>
  </w:num>
  <w:num w:numId="43">
    <w:abstractNumId w:val="2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6292C"/>
    <w:rsid w:val="00071993"/>
    <w:rsid w:val="00090C97"/>
    <w:rsid w:val="00093A64"/>
    <w:rsid w:val="000A76A5"/>
    <w:rsid w:val="000B2A33"/>
    <w:rsid w:val="000B2E0E"/>
    <w:rsid w:val="000B60B3"/>
    <w:rsid w:val="000C4034"/>
    <w:rsid w:val="000E678D"/>
    <w:rsid w:val="00107DCC"/>
    <w:rsid w:val="00120164"/>
    <w:rsid w:val="001211E8"/>
    <w:rsid w:val="00154212"/>
    <w:rsid w:val="00155E64"/>
    <w:rsid w:val="001617EF"/>
    <w:rsid w:val="001803EB"/>
    <w:rsid w:val="00183EFE"/>
    <w:rsid w:val="001B11E2"/>
    <w:rsid w:val="001B7A46"/>
    <w:rsid w:val="001C3A45"/>
    <w:rsid w:val="001C6A85"/>
    <w:rsid w:val="001D06DA"/>
    <w:rsid w:val="001D40AA"/>
    <w:rsid w:val="001E3805"/>
    <w:rsid w:val="001E4EB4"/>
    <w:rsid w:val="001E63BF"/>
    <w:rsid w:val="001F2AA9"/>
    <w:rsid w:val="001F2DA5"/>
    <w:rsid w:val="00200D9F"/>
    <w:rsid w:val="00201D70"/>
    <w:rsid w:val="00211DA7"/>
    <w:rsid w:val="0023012E"/>
    <w:rsid w:val="00244BDE"/>
    <w:rsid w:val="00245B90"/>
    <w:rsid w:val="0025528B"/>
    <w:rsid w:val="002635C3"/>
    <w:rsid w:val="00277119"/>
    <w:rsid w:val="002A01E6"/>
    <w:rsid w:val="002A5F11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06CB"/>
    <w:rsid w:val="00361196"/>
    <w:rsid w:val="00365856"/>
    <w:rsid w:val="003B1E72"/>
    <w:rsid w:val="003D4E00"/>
    <w:rsid w:val="003D7F42"/>
    <w:rsid w:val="003E05D6"/>
    <w:rsid w:val="00401B41"/>
    <w:rsid w:val="00417695"/>
    <w:rsid w:val="004248E9"/>
    <w:rsid w:val="004633C0"/>
    <w:rsid w:val="00465661"/>
    <w:rsid w:val="00465D68"/>
    <w:rsid w:val="00466DFC"/>
    <w:rsid w:val="00477B30"/>
    <w:rsid w:val="00486945"/>
    <w:rsid w:val="0048719F"/>
    <w:rsid w:val="00494C07"/>
    <w:rsid w:val="004A6832"/>
    <w:rsid w:val="004B60F8"/>
    <w:rsid w:val="004C0238"/>
    <w:rsid w:val="004D1230"/>
    <w:rsid w:val="004F2300"/>
    <w:rsid w:val="0051365C"/>
    <w:rsid w:val="00514B58"/>
    <w:rsid w:val="00521B8D"/>
    <w:rsid w:val="005253FE"/>
    <w:rsid w:val="00533C43"/>
    <w:rsid w:val="0053689D"/>
    <w:rsid w:val="00551C9E"/>
    <w:rsid w:val="005972A9"/>
    <w:rsid w:val="005C6F44"/>
    <w:rsid w:val="005D4F15"/>
    <w:rsid w:val="005E4481"/>
    <w:rsid w:val="0060249C"/>
    <w:rsid w:val="00615216"/>
    <w:rsid w:val="00627521"/>
    <w:rsid w:val="0063016B"/>
    <w:rsid w:val="00651188"/>
    <w:rsid w:val="00665D1E"/>
    <w:rsid w:val="006A0FB0"/>
    <w:rsid w:val="006A4830"/>
    <w:rsid w:val="006B500A"/>
    <w:rsid w:val="006B6183"/>
    <w:rsid w:val="006E0EAE"/>
    <w:rsid w:val="006F2560"/>
    <w:rsid w:val="007020A8"/>
    <w:rsid w:val="00731777"/>
    <w:rsid w:val="00735076"/>
    <w:rsid w:val="00735C74"/>
    <w:rsid w:val="00751C2E"/>
    <w:rsid w:val="0076210A"/>
    <w:rsid w:val="00777536"/>
    <w:rsid w:val="0078161F"/>
    <w:rsid w:val="0078727B"/>
    <w:rsid w:val="007A31A8"/>
    <w:rsid w:val="007B19FB"/>
    <w:rsid w:val="007E2044"/>
    <w:rsid w:val="00803E4C"/>
    <w:rsid w:val="00815436"/>
    <w:rsid w:val="008422C3"/>
    <w:rsid w:val="00857224"/>
    <w:rsid w:val="00875635"/>
    <w:rsid w:val="008A2DA0"/>
    <w:rsid w:val="008A6797"/>
    <w:rsid w:val="008B1D68"/>
    <w:rsid w:val="008C41EC"/>
    <w:rsid w:val="008D5245"/>
    <w:rsid w:val="008D7148"/>
    <w:rsid w:val="008E1DA0"/>
    <w:rsid w:val="008E657D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73A98"/>
    <w:rsid w:val="00997567"/>
    <w:rsid w:val="009A0ECA"/>
    <w:rsid w:val="009C045C"/>
    <w:rsid w:val="009D4115"/>
    <w:rsid w:val="009D654F"/>
    <w:rsid w:val="009D7725"/>
    <w:rsid w:val="009E7FF1"/>
    <w:rsid w:val="009F0F7F"/>
    <w:rsid w:val="009F5F5A"/>
    <w:rsid w:val="009F6D45"/>
    <w:rsid w:val="00A061A0"/>
    <w:rsid w:val="00A11A9A"/>
    <w:rsid w:val="00A557BD"/>
    <w:rsid w:val="00A81D1F"/>
    <w:rsid w:val="00AA398B"/>
    <w:rsid w:val="00AA49F2"/>
    <w:rsid w:val="00AB794A"/>
    <w:rsid w:val="00AC5A68"/>
    <w:rsid w:val="00AC5ED8"/>
    <w:rsid w:val="00AE77C4"/>
    <w:rsid w:val="00B10631"/>
    <w:rsid w:val="00B12E3E"/>
    <w:rsid w:val="00B51227"/>
    <w:rsid w:val="00B56F06"/>
    <w:rsid w:val="00B641DD"/>
    <w:rsid w:val="00B729C7"/>
    <w:rsid w:val="00B8546E"/>
    <w:rsid w:val="00B86283"/>
    <w:rsid w:val="00B866E2"/>
    <w:rsid w:val="00B87AC5"/>
    <w:rsid w:val="00B94443"/>
    <w:rsid w:val="00B962CB"/>
    <w:rsid w:val="00B96874"/>
    <w:rsid w:val="00BA29EA"/>
    <w:rsid w:val="00BA2ECF"/>
    <w:rsid w:val="00BA4E1F"/>
    <w:rsid w:val="00BC71B2"/>
    <w:rsid w:val="00BD1C2D"/>
    <w:rsid w:val="00BD2546"/>
    <w:rsid w:val="00BD3E01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550F"/>
    <w:rsid w:val="00CE0FAA"/>
    <w:rsid w:val="00D35C5B"/>
    <w:rsid w:val="00D4112B"/>
    <w:rsid w:val="00D60EFC"/>
    <w:rsid w:val="00D75692"/>
    <w:rsid w:val="00DA7BE4"/>
    <w:rsid w:val="00DB0658"/>
    <w:rsid w:val="00DB097C"/>
    <w:rsid w:val="00DB30FB"/>
    <w:rsid w:val="00DC2D32"/>
    <w:rsid w:val="00DC4EBE"/>
    <w:rsid w:val="00DC5AFB"/>
    <w:rsid w:val="00DD5987"/>
    <w:rsid w:val="00DE0C86"/>
    <w:rsid w:val="00DF0818"/>
    <w:rsid w:val="00DF1880"/>
    <w:rsid w:val="00DF52EB"/>
    <w:rsid w:val="00DF7CA2"/>
    <w:rsid w:val="00E21466"/>
    <w:rsid w:val="00E24669"/>
    <w:rsid w:val="00E31BDE"/>
    <w:rsid w:val="00E37BC6"/>
    <w:rsid w:val="00E51C70"/>
    <w:rsid w:val="00E54CDD"/>
    <w:rsid w:val="00E824E1"/>
    <w:rsid w:val="00E950F0"/>
    <w:rsid w:val="00E95798"/>
    <w:rsid w:val="00EA19CF"/>
    <w:rsid w:val="00EB5BD9"/>
    <w:rsid w:val="00EB7F3E"/>
    <w:rsid w:val="00EC3A6E"/>
    <w:rsid w:val="00ED7616"/>
    <w:rsid w:val="00EE3A77"/>
    <w:rsid w:val="00EF098D"/>
    <w:rsid w:val="00F0051D"/>
    <w:rsid w:val="00F056B2"/>
    <w:rsid w:val="00F150E3"/>
    <w:rsid w:val="00F53C23"/>
    <w:rsid w:val="00F932BC"/>
    <w:rsid w:val="00FB15A1"/>
    <w:rsid w:val="00FD1639"/>
    <w:rsid w:val="00FD1EE2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C43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33C43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3C43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33C43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33C4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33C43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533C43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533C43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3C43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C43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533C43"/>
    <w:rPr>
      <w:rFonts w:ascii="Arial" w:hAnsi="Arial" w:cs="Arial"/>
      <w:sz w:val="28"/>
    </w:rPr>
  </w:style>
  <w:style w:type="paragraph" w:styleId="a5">
    <w:name w:val="Body Text Indent"/>
    <w:basedOn w:val="a"/>
    <w:rsid w:val="00533C43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533C43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533C43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533C4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33C43"/>
    <w:pPr>
      <w:jc w:val="center"/>
    </w:pPr>
    <w:rPr>
      <w:sz w:val="28"/>
    </w:rPr>
  </w:style>
  <w:style w:type="paragraph" w:styleId="31">
    <w:name w:val="Body Text 3"/>
    <w:basedOn w:val="a"/>
    <w:rsid w:val="00533C43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locked/>
    <w:rsid w:val="000B60B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0B60B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5897-433D-4978-9C0F-33AF6187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19</cp:revision>
  <cp:lastPrinted>2018-03-30T08:51:00Z</cp:lastPrinted>
  <dcterms:created xsi:type="dcterms:W3CDTF">2018-05-17T08:27:00Z</dcterms:created>
  <dcterms:modified xsi:type="dcterms:W3CDTF">2019-12-04T08:05:00Z</dcterms:modified>
</cp:coreProperties>
</file>