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2" w:rsidRDefault="00BC71B2" w:rsidP="002635C3">
      <w:pPr>
        <w:jc w:val="both"/>
        <w:rPr>
          <w:sz w:val="28"/>
          <w:szCs w:val="28"/>
        </w:rPr>
      </w:pP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F2560">
        <w:rPr>
          <w:sz w:val="20"/>
        </w:rPr>
        <w:t>Российская Федерация</w:t>
      </w: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6F2560">
        <w:rPr>
          <w:sz w:val="20"/>
        </w:rPr>
        <w:t>Курганская область</w:t>
      </w:r>
    </w:p>
    <w:p w:rsidR="00107DCC" w:rsidRPr="006F2560" w:rsidRDefault="00107DCC" w:rsidP="00107DCC">
      <w:pPr>
        <w:framePr w:w="9315" w:h="1852" w:hRule="exact" w:hSpace="141" w:wrap="auto" w:vAnchor="text" w:hAnchor="page" w:x="1413" w:y="7"/>
        <w:jc w:val="center"/>
        <w:rPr>
          <w:sz w:val="20"/>
          <w:szCs w:val="8"/>
        </w:rPr>
      </w:pPr>
    </w:p>
    <w:p w:rsidR="00107DCC" w:rsidRPr="006F2560" w:rsidRDefault="00D875B2" w:rsidP="00107DCC">
      <w:pPr>
        <w:framePr w:w="9315" w:h="1852" w:hRule="exact" w:hSpace="141" w:wrap="auto" w:vAnchor="text" w:hAnchor="page" w:x="1413" w:y="7"/>
        <w:jc w:val="center"/>
        <w:rPr>
          <w:sz w:val="20"/>
        </w:rPr>
      </w:pPr>
      <w:r w:rsidRPr="00D875B2">
        <w:rPr>
          <w:spacing w:val="4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>
            <v:imagedata r:id="rId6" o:title=""/>
          </v:shape>
        </w:pict>
      </w:r>
    </w:p>
    <w:p w:rsidR="00107DCC" w:rsidRPr="009F0F7F" w:rsidRDefault="00107DCC" w:rsidP="00107DCC">
      <w:pPr>
        <w:pStyle w:val="1"/>
        <w:jc w:val="center"/>
        <w:rPr>
          <w:rFonts w:ascii="Times New Roman" w:hAnsi="Times New Roman" w:cs="Times New Roman"/>
          <w:bCs/>
          <w:caps/>
          <w:szCs w:val="28"/>
        </w:rPr>
      </w:pPr>
      <w:r w:rsidRPr="009F0F7F">
        <w:rPr>
          <w:rFonts w:ascii="Times New Roman" w:hAnsi="Times New Roman" w:cs="Times New Roman"/>
          <w:bCs/>
          <w:caps/>
          <w:szCs w:val="28"/>
        </w:rPr>
        <w:t>Администрация города Кургана</w:t>
      </w:r>
    </w:p>
    <w:p w:rsidR="00107DCC" w:rsidRPr="00F61F0C" w:rsidRDefault="00107DCC" w:rsidP="00107DCC">
      <w:pPr>
        <w:jc w:val="center"/>
        <w:rPr>
          <w:bCs/>
          <w:caps/>
          <w:sz w:val="28"/>
          <w:szCs w:val="28"/>
        </w:rPr>
      </w:pPr>
      <w:r w:rsidRPr="00F61F0C">
        <w:rPr>
          <w:bCs/>
          <w:caps/>
          <w:sz w:val="28"/>
          <w:szCs w:val="28"/>
        </w:rPr>
        <w:t>Департамент социальной политики</w:t>
      </w:r>
    </w:p>
    <w:p w:rsidR="00107DCC" w:rsidRPr="006F2560" w:rsidRDefault="00107DCC" w:rsidP="00107DCC">
      <w:pPr>
        <w:jc w:val="center"/>
        <w:rPr>
          <w:b/>
          <w:bCs/>
          <w:sz w:val="28"/>
          <w:szCs w:val="28"/>
        </w:rPr>
      </w:pPr>
    </w:p>
    <w:p w:rsidR="00107DCC" w:rsidRDefault="00107DCC" w:rsidP="00107DCC">
      <w:pPr>
        <w:pStyle w:val="1"/>
        <w:rPr>
          <w:szCs w:val="28"/>
        </w:rPr>
      </w:pPr>
    </w:p>
    <w:p w:rsidR="00107DCC" w:rsidRPr="00C210F3" w:rsidRDefault="00107DCC" w:rsidP="00107DCC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 w:rsidRPr="00C210F3">
        <w:rPr>
          <w:rFonts w:ascii="Times New Roman" w:hAnsi="Times New Roman" w:cs="Times New Roman"/>
          <w:b/>
          <w:szCs w:val="28"/>
        </w:rPr>
        <w:t>ПРИКАЗ</w:t>
      </w:r>
    </w:p>
    <w:p w:rsidR="00107DCC" w:rsidRDefault="002B4A95" w:rsidP="00107DCC">
      <w:pPr>
        <w:jc w:val="center"/>
      </w:pPr>
      <w:r>
        <w:t xml:space="preserve">от  “ </w:t>
      </w:r>
      <w:r w:rsidR="00A45A37">
        <w:t>21</w:t>
      </w:r>
      <w:r>
        <w:t xml:space="preserve">  </w:t>
      </w:r>
      <w:r w:rsidR="00107DCC">
        <w:t>”</w:t>
      </w:r>
      <w:r>
        <w:t>мая 2019</w:t>
      </w:r>
      <w:r w:rsidR="00107DCC">
        <w:t xml:space="preserve"> г. N</w:t>
      </w:r>
      <w:r>
        <w:t xml:space="preserve"> </w:t>
      </w:r>
      <w:r w:rsidR="00A45A37">
        <w:t>167</w:t>
      </w:r>
    </w:p>
    <w:p w:rsidR="00107DCC" w:rsidRPr="00290469" w:rsidRDefault="00107DCC" w:rsidP="00107DCC">
      <w:pPr>
        <w:jc w:val="center"/>
      </w:pPr>
      <w:r w:rsidRPr="00634F73">
        <w:t>Курган</w:t>
      </w:r>
    </w:p>
    <w:p w:rsidR="00DE0C86" w:rsidRPr="006F2560" w:rsidRDefault="00DE0C86" w:rsidP="00DE0C86">
      <w:pPr>
        <w:jc w:val="center"/>
        <w:rPr>
          <w:b/>
          <w:bCs/>
          <w:color w:val="FF0000"/>
          <w:sz w:val="28"/>
          <w:szCs w:val="28"/>
        </w:rPr>
      </w:pPr>
    </w:p>
    <w:p w:rsidR="00DE0C86" w:rsidRDefault="00DE0C86" w:rsidP="00DE0C86">
      <w:pPr>
        <w:jc w:val="center"/>
        <w:rPr>
          <w:b/>
          <w:sz w:val="28"/>
        </w:rPr>
      </w:pPr>
    </w:p>
    <w:tbl>
      <w:tblPr>
        <w:tblW w:w="5000" w:type="pct"/>
        <w:tblLook w:val="01E0"/>
      </w:tblPr>
      <w:tblGrid>
        <w:gridCol w:w="9570"/>
      </w:tblGrid>
      <w:tr w:rsidR="00DE0C86" w:rsidRPr="00D01CC2" w:rsidTr="00735C74">
        <w:tc>
          <w:tcPr>
            <w:tcW w:w="5000" w:type="pct"/>
            <w:vAlign w:val="center"/>
          </w:tcPr>
          <w:p w:rsidR="00DE0C86" w:rsidRPr="00D01CC2" w:rsidRDefault="00D535CA" w:rsidP="00DE0C8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О </w:t>
            </w:r>
            <w:r w:rsidR="000A3A57">
              <w:rPr>
                <w:b/>
                <w:sz w:val="28"/>
              </w:rPr>
              <w:t xml:space="preserve"> завершении работы муниципальных инновационных</w:t>
            </w:r>
            <w:r>
              <w:rPr>
                <w:b/>
                <w:sz w:val="28"/>
              </w:rPr>
              <w:t xml:space="preserve"> площад</w:t>
            </w:r>
            <w:r w:rsidR="000A3A57">
              <w:rPr>
                <w:b/>
                <w:sz w:val="28"/>
              </w:rPr>
              <w:t>ок</w:t>
            </w:r>
          </w:p>
        </w:tc>
      </w:tr>
    </w:tbl>
    <w:p w:rsidR="00DE0C86" w:rsidRPr="00D01CC2" w:rsidRDefault="00DE0C86" w:rsidP="00DE0C86">
      <w:pPr>
        <w:jc w:val="both"/>
        <w:rPr>
          <w:sz w:val="28"/>
        </w:rPr>
      </w:pPr>
    </w:p>
    <w:tbl>
      <w:tblPr>
        <w:tblW w:w="5000" w:type="pct"/>
        <w:tblLook w:val="01E0"/>
      </w:tblPr>
      <w:tblGrid>
        <w:gridCol w:w="9570"/>
      </w:tblGrid>
      <w:tr w:rsidR="00C56501" w:rsidRPr="00D01CC2" w:rsidTr="00C56501">
        <w:tc>
          <w:tcPr>
            <w:tcW w:w="5000" w:type="pct"/>
            <w:vAlign w:val="center"/>
          </w:tcPr>
          <w:p w:rsidR="00C56501" w:rsidRPr="00D01CC2" w:rsidRDefault="00C56501" w:rsidP="001D40AA">
            <w:pPr>
              <w:jc w:val="center"/>
              <w:rPr>
                <w:b/>
              </w:rPr>
            </w:pPr>
          </w:p>
        </w:tc>
      </w:tr>
    </w:tbl>
    <w:p w:rsidR="00DE0C86" w:rsidRDefault="000A3A57" w:rsidP="00DE0C86">
      <w:pPr>
        <w:ind w:firstLine="709"/>
        <w:jc w:val="both"/>
        <w:rPr>
          <w:spacing w:val="20"/>
          <w:sz w:val="28"/>
        </w:rPr>
      </w:pPr>
      <w:r>
        <w:rPr>
          <w:sz w:val="28"/>
        </w:rPr>
        <w:t>В связи</w:t>
      </w:r>
      <w:r w:rsidR="00D535CA">
        <w:rPr>
          <w:sz w:val="28"/>
        </w:rPr>
        <w:t xml:space="preserve"> с выполнением плана работы </w:t>
      </w:r>
      <w:r w:rsidR="00D535CA" w:rsidRPr="00D01CC2">
        <w:rPr>
          <w:sz w:val="28"/>
        </w:rPr>
        <w:t>муниципальн</w:t>
      </w:r>
      <w:r>
        <w:rPr>
          <w:sz w:val="28"/>
        </w:rPr>
        <w:t xml:space="preserve">ых инновационных  площадок и </w:t>
      </w:r>
      <w:r w:rsidR="00D535CA">
        <w:rPr>
          <w:sz w:val="28"/>
        </w:rPr>
        <w:t xml:space="preserve">на основании </w:t>
      </w:r>
      <w:r>
        <w:rPr>
          <w:sz w:val="28"/>
        </w:rPr>
        <w:t xml:space="preserve">решений </w:t>
      </w:r>
      <w:r w:rsidR="00D535CA">
        <w:rPr>
          <w:sz w:val="28"/>
        </w:rPr>
        <w:t>городского экспертного сове</w:t>
      </w:r>
      <w:r w:rsidR="002B4A95">
        <w:rPr>
          <w:sz w:val="28"/>
        </w:rPr>
        <w:t>та  (протокол № 6</w:t>
      </w:r>
      <w:r w:rsidR="00405224">
        <w:rPr>
          <w:sz w:val="28"/>
        </w:rPr>
        <w:t xml:space="preserve"> от 0</w:t>
      </w:r>
      <w:r w:rsidR="002B4A95">
        <w:rPr>
          <w:sz w:val="28"/>
        </w:rPr>
        <w:t>6.05.2019</w:t>
      </w:r>
      <w:r w:rsidR="00405224">
        <w:rPr>
          <w:sz w:val="28"/>
        </w:rPr>
        <w:t xml:space="preserve"> года</w:t>
      </w:r>
      <w:r w:rsidR="00D535CA">
        <w:rPr>
          <w:sz w:val="28"/>
        </w:rPr>
        <w:t xml:space="preserve"> и протокол №</w:t>
      </w:r>
      <w:r w:rsidR="00405224">
        <w:rPr>
          <w:sz w:val="28"/>
        </w:rPr>
        <w:t xml:space="preserve"> </w:t>
      </w:r>
      <w:r w:rsidR="002B4A95">
        <w:rPr>
          <w:sz w:val="28"/>
        </w:rPr>
        <w:t>7</w:t>
      </w:r>
      <w:r w:rsidR="00D535CA">
        <w:rPr>
          <w:sz w:val="28"/>
        </w:rPr>
        <w:t xml:space="preserve"> от 1</w:t>
      </w:r>
      <w:r w:rsidR="002B4A95">
        <w:rPr>
          <w:sz w:val="28"/>
        </w:rPr>
        <w:t>5.05.2019</w:t>
      </w:r>
      <w:r w:rsidR="00405224">
        <w:rPr>
          <w:sz w:val="28"/>
        </w:rPr>
        <w:t xml:space="preserve"> </w:t>
      </w:r>
      <w:r w:rsidR="00D535CA">
        <w:rPr>
          <w:sz w:val="28"/>
        </w:rPr>
        <w:t>г</w:t>
      </w:r>
      <w:r w:rsidR="00405224">
        <w:rPr>
          <w:sz w:val="28"/>
        </w:rPr>
        <w:t>ода</w:t>
      </w:r>
      <w:r w:rsidR="00D535CA">
        <w:rPr>
          <w:sz w:val="28"/>
        </w:rPr>
        <w:t xml:space="preserve">) </w:t>
      </w:r>
      <w:r w:rsidR="00DE0C86" w:rsidRPr="00ED2F60">
        <w:rPr>
          <w:spacing w:val="20"/>
          <w:sz w:val="28"/>
        </w:rPr>
        <w:t>ПРИКАЗЫВАЮ:</w:t>
      </w:r>
    </w:p>
    <w:p w:rsidR="00F4474E" w:rsidRDefault="00D535CA" w:rsidP="00F4474E">
      <w:pPr>
        <w:pStyle w:val="ab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4A95">
        <w:rPr>
          <w:rFonts w:ascii="Times New Roman" w:hAnsi="Times New Roman" w:cs="Times New Roman"/>
          <w:sz w:val="28"/>
          <w:szCs w:val="28"/>
        </w:rPr>
        <w:t>Считать</w:t>
      </w:r>
      <w:r w:rsidR="00877F64">
        <w:rPr>
          <w:rFonts w:ascii="Times New Roman" w:hAnsi="Times New Roman" w:cs="Times New Roman"/>
          <w:sz w:val="28"/>
          <w:szCs w:val="28"/>
        </w:rPr>
        <w:t xml:space="preserve"> завершенной </w:t>
      </w:r>
      <w:r w:rsidRPr="002B4A95">
        <w:rPr>
          <w:rFonts w:ascii="Times New Roman" w:hAnsi="Times New Roman" w:cs="Times New Roman"/>
          <w:sz w:val="28"/>
          <w:szCs w:val="28"/>
        </w:rPr>
        <w:t xml:space="preserve"> работу муниципальной </w:t>
      </w:r>
      <w:r w:rsidR="000A3A57" w:rsidRPr="002B4A95">
        <w:rPr>
          <w:rFonts w:ascii="Times New Roman" w:hAnsi="Times New Roman" w:cs="Times New Roman"/>
          <w:sz w:val="28"/>
        </w:rPr>
        <w:t>инновационной (</w:t>
      </w:r>
      <w:r w:rsidRPr="002B4A95">
        <w:rPr>
          <w:rFonts w:ascii="Times New Roman" w:hAnsi="Times New Roman" w:cs="Times New Roman"/>
          <w:sz w:val="28"/>
          <w:szCs w:val="28"/>
        </w:rPr>
        <w:t>опорной</w:t>
      </w:r>
      <w:r w:rsidR="000A3A57" w:rsidRPr="002B4A95">
        <w:rPr>
          <w:rFonts w:ascii="Times New Roman" w:hAnsi="Times New Roman" w:cs="Times New Roman"/>
          <w:sz w:val="28"/>
          <w:szCs w:val="28"/>
        </w:rPr>
        <w:t>)</w:t>
      </w:r>
      <w:r w:rsidRPr="002B4A95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F4474E">
        <w:rPr>
          <w:rFonts w:ascii="Times New Roman" w:hAnsi="Times New Roman" w:cs="Times New Roman"/>
          <w:sz w:val="28"/>
          <w:szCs w:val="28"/>
        </w:rPr>
        <w:t>:</w:t>
      </w:r>
    </w:p>
    <w:p w:rsidR="002B4A95" w:rsidRPr="002B4A95" w:rsidRDefault="000A3A57" w:rsidP="00F4474E">
      <w:pPr>
        <w:pStyle w:val="ab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A95">
        <w:rPr>
          <w:rFonts w:ascii="Times New Roman" w:hAnsi="Times New Roman" w:cs="Times New Roman"/>
          <w:sz w:val="28"/>
          <w:szCs w:val="28"/>
        </w:rPr>
        <w:t> </w:t>
      </w:r>
      <w:r w:rsidR="00877F64">
        <w:rPr>
          <w:rFonts w:ascii="Times New Roman" w:hAnsi="Times New Roman" w:cs="Times New Roman"/>
          <w:sz w:val="28"/>
          <w:szCs w:val="28"/>
        </w:rPr>
        <w:t xml:space="preserve">1) </w:t>
      </w:r>
      <w:r w:rsidR="00D535CA" w:rsidRPr="002B4A95">
        <w:rPr>
          <w:rFonts w:ascii="Times New Roman" w:hAnsi="Times New Roman" w:cs="Times New Roman"/>
          <w:sz w:val="28"/>
          <w:szCs w:val="28"/>
        </w:rPr>
        <w:t>муниципального  бюджетного об</w:t>
      </w:r>
      <w:r w:rsidR="00405224" w:rsidRPr="002B4A95">
        <w:rPr>
          <w:rFonts w:ascii="Times New Roman" w:hAnsi="Times New Roman" w:cs="Times New Roman"/>
          <w:sz w:val="28"/>
          <w:szCs w:val="28"/>
        </w:rPr>
        <w:t xml:space="preserve">щеобразовательного учреждения </w:t>
      </w:r>
      <w:r w:rsidR="00D535CA" w:rsidRPr="002B4A95">
        <w:rPr>
          <w:rFonts w:ascii="Times New Roman" w:hAnsi="Times New Roman" w:cs="Times New Roman"/>
          <w:sz w:val="28"/>
          <w:szCs w:val="28"/>
        </w:rPr>
        <w:t>города Кургана  «</w:t>
      </w:r>
      <w:r w:rsidR="002B4A95" w:rsidRPr="002B4A95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D535CA" w:rsidRPr="002B4A95">
        <w:rPr>
          <w:rFonts w:ascii="Times New Roman" w:hAnsi="Times New Roman" w:cs="Times New Roman"/>
          <w:sz w:val="28"/>
          <w:szCs w:val="28"/>
        </w:rPr>
        <w:t>№</w:t>
      </w:r>
      <w:r w:rsidR="00405224" w:rsidRPr="002B4A95">
        <w:rPr>
          <w:rFonts w:ascii="Times New Roman" w:hAnsi="Times New Roman" w:cs="Times New Roman"/>
          <w:sz w:val="28"/>
          <w:szCs w:val="28"/>
        </w:rPr>
        <w:t xml:space="preserve"> </w:t>
      </w:r>
      <w:r w:rsidR="002B4A95" w:rsidRPr="002B4A95">
        <w:rPr>
          <w:rFonts w:ascii="Times New Roman" w:hAnsi="Times New Roman" w:cs="Times New Roman"/>
          <w:sz w:val="28"/>
          <w:szCs w:val="28"/>
        </w:rPr>
        <w:t>19</w:t>
      </w:r>
      <w:r w:rsidR="00D535CA" w:rsidRPr="002B4A95">
        <w:rPr>
          <w:rFonts w:ascii="Times New Roman" w:hAnsi="Times New Roman" w:cs="Times New Roman"/>
          <w:sz w:val="28"/>
          <w:szCs w:val="28"/>
        </w:rPr>
        <w:t>»</w:t>
      </w:r>
      <w:r w:rsidR="00290469" w:rsidRPr="002B4A95">
        <w:rPr>
          <w:rFonts w:ascii="Times New Roman" w:hAnsi="Times New Roman" w:cs="Times New Roman"/>
          <w:sz w:val="28"/>
          <w:szCs w:val="28"/>
        </w:rPr>
        <w:t xml:space="preserve"> </w:t>
      </w:r>
      <w:r w:rsidR="00D535CA" w:rsidRPr="002B4A95">
        <w:rPr>
          <w:rFonts w:ascii="Times New Roman" w:hAnsi="Times New Roman" w:cs="Times New Roman"/>
          <w:sz w:val="28"/>
          <w:szCs w:val="28"/>
        </w:rPr>
        <w:t>по теме «</w:t>
      </w:r>
      <w:r w:rsidR="002B4A95" w:rsidRPr="002B4A95">
        <w:rPr>
          <w:rFonts w:ascii="Times New Roman" w:hAnsi="Times New Roman" w:cs="Times New Roman"/>
          <w:sz w:val="28"/>
          <w:szCs w:val="28"/>
        </w:rPr>
        <w:t>Система работы по психолого-педагогическому сопровождению участников предметных олимпиад школьников</w:t>
      </w:r>
      <w:r w:rsidR="002B4A95">
        <w:rPr>
          <w:rFonts w:ascii="Times New Roman" w:hAnsi="Times New Roman" w:cs="Times New Roman"/>
          <w:bCs/>
          <w:sz w:val="28"/>
          <w:szCs w:val="28"/>
        </w:rPr>
        <w:t>»</w:t>
      </w:r>
      <w:r w:rsidR="00877F64">
        <w:rPr>
          <w:rFonts w:ascii="Times New Roman" w:hAnsi="Times New Roman" w:cs="Times New Roman"/>
          <w:bCs/>
          <w:sz w:val="28"/>
          <w:szCs w:val="28"/>
        </w:rPr>
        <w:t>;</w:t>
      </w:r>
    </w:p>
    <w:p w:rsidR="00D535CA" w:rsidRDefault="00877F64" w:rsidP="002B4A9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4474E">
        <w:rPr>
          <w:sz w:val="28"/>
          <w:szCs w:val="28"/>
        </w:rPr>
        <w:t xml:space="preserve"> муниципального бюджетного общеобразовательного учреждения</w:t>
      </w:r>
      <w:r w:rsidR="002B4A95" w:rsidRPr="002B4A95">
        <w:rPr>
          <w:sz w:val="28"/>
          <w:szCs w:val="28"/>
        </w:rPr>
        <w:t xml:space="preserve">  города Кургана «Гимназия № 31» по теме «Обеспечение</w:t>
      </w:r>
      <w:r w:rsidR="002B4A95">
        <w:rPr>
          <w:sz w:val="28"/>
          <w:szCs w:val="28"/>
        </w:rPr>
        <w:t xml:space="preserve"> преемственности в реализации ФГОС начального общего,  основного общего и среднего общего  образования »</w:t>
      </w:r>
      <w:proofErr w:type="gramStart"/>
      <w:r w:rsidR="002B4A9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D535CA" w:rsidRPr="009A17FC" w:rsidRDefault="00877F64" w:rsidP="00D5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535CA" w:rsidRPr="009A17FC">
        <w:rPr>
          <w:sz w:val="28"/>
          <w:szCs w:val="28"/>
        </w:rPr>
        <w:t xml:space="preserve"> муниципального  бюджетного общ</w:t>
      </w:r>
      <w:r w:rsidR="00A47DAE">
        <w:rPr>
          <w:sz w:val="28"/>
          <w:szCs w:val="28"/>
        </w:rPr>
        <w:t>еобразовательного учреждения города Кургана  «</w:t>
      </w:r>
      <w:r w:rsidR="002B4A95">
        <w:rPr>
          <w:sz w:val="28"/>
          <w:szCs w:val="28"/>
        </w:rPr>
        <w:t xml:space="preserve">Средняя общеобразовательная школа </w:t>
      </w:r>
      <w:r w:rsidR="00D535CA">
        <w:rPr>
          <w:sz w:val="28"/>
          <w:szCs w:val="28"/>
        </w:rPr>
        <w:t>№</w:t>
      </w:r>
      <w:r w:rsidR="00A47DAE">
        <w:rPr>
          <w:sz w:val="28"/>
          <w:szCs w:val="28"/>
        </w:rPr>
        <w:t> </w:t>
      </w:r>
      <w:r w:rsidR="002B4A95">
        <w:rPr>
          <w:sz w:val="28"/>
          <w:szCs w:val="28"/>
        </w:rPr>
        <w:t>40</w:t>
      </w:r>
      <w:r w:rsidR="00D535CA" w:rsidRPr="009A17FC">
        <w:rPr>
          <w:sz w:val="28"/>
          <w:szCs w:val="28"/>
        </w:rPr>
        <w:t>»</w:t>
      </w:r>
      <w:r w:rsidR="00D535CA">
        <w:rPr>
          <w:sz w:val="28"/>
          <w:szCs w:val="28"/>
        </w:rPr>
        <w:t xml:space="preserve"> </w:t>
      </w:r>
      <w:r w:rsidR="00D535CA" w:rsidRPr="009A17FC">
        <w:rPr>
          <w:sz w:val="28"/>
          <w:szCs w:val="28"/>
        </w:rPr>
        <w:t xml:space="preserve">по теме </w:t>
      </w:r>
      <w:r w:rsidR="00D535CA">
        <w:rPr>
          <w:sz w:val="28"/>
          <w:szCs w:val="28"/>
        </w:rPr>
        <w:t>«</w:t>
      </w:r>
      <w:proofErr w:type="spellStart"/>
      <w:r w:rsidR="00896604" w:rsidRPr="00896604">
        <w:rPr>
          <w:sz w:val="28"/>
          <w:szCs w:val="28"/>
        </w:rPr>
        <w:t>Гендерные</w:t>
      </w:r>
      <w:proofErr w:type="spellEnd"/>
      <w:r w:rsidR="00896604" w:rsidRPr="00896604">
        <w:rPr>
          <w:sz w:val="28"/>
          <w:szCs w:val="28"/>
        </w:rPr>
        <w:t xml:space="preserve"> особенности и их учет в образовательной деятельности</w:t>
      </w:r>
      <w:r w:rsidR="00D535CA" w:rsidRPr="0089660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535CA" w:rsidRDefault="00877F64" w:rsidP="00D5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535CA" w:rsidRPr="004511EB">
        <w:rPr>
          <w:sz w:val="28"/>
          <w:szCs w:val="28"/>
        </w:rPr>
        <w:t xml:space="preserve"> </w:t>
      </w:r>
      <w:r w:rsidR="00D535CA">
        <w:rPr>
          <w:sz w:val="28"/>
          <w:szCs w:val="28"/>
        </w:rPr>
        <w:t>муниципального  бюджетного о</w:t>
      </w:r>
      <w:r w:rsidR="00A47DAE">
        <w:rPr>
          <w:sz w:val="28"/>
          <w:szCs w:val="28"/>
        </w:rPr>
        <w:t xml:space="preserve">бщеобразовательного учреждения </w:t>
      </w:r>
      <w:r w:rsidR="00D535CA" w:rsidRPr="004511EB">
        <w:rPr>
          <w:sz w:val="28"/>
          <w:szCs w:val="28"/>
        </w:rPr>
        <w:t>города Кургана  «Средняя общеобразовательная школа  №</w:t>
      </w:r>
      <w:r w:rsidR="00405224">
        <w:rPr>
          <w:sz w:val="28"/>
          <w:szCs w:val="28"/>
        </w:rPr>
        <w:t xml:space="preserve"> </w:t>
      </w:r>
      <w:r w:rsidR="00F4474E">
        <w:rPr>
          <w:sz w:val="28"/>
          <w:szCs w:val="28"/>
        </w:rPr>
        <w:t>49</w:t>
      </w:r>
      <w:r w:rsidR="00D535CA" w:rsidRPr="004511EB">
        <w:rPr>
          <w:sz w:val="28"/>
          <w:szCs w:val="28"/>
        </w:rPr>
        <w:t>»</w:t>
      </w:r>
      <w:r w:rsidR="00A47DAE">
        <w:rPr>
          <w:sz w:val="28"/>
          <w:szCs w:val="28"/>
        </w:rPr>
        <w:t xml:space="preserve"> </w:t>
      </w:r>
      <w:r w:rsidR="00D535CA" w:rsidRPr="004511EB">
        <w:rPr>
          <w:sz w:val="28"/>
          <w:szCs w:val="28"/>
        </w:rPr>
        <w:t xml:space="preserve">по теме </w:t>
      </w:r>
      <w:r w:rsidR="00D535CA" w:rsidRPr="009A17FC">
        <w:rPr>
          <w:sz w:val="28"/>
          <w:szCs w:val="28"/>
        </w:rPr>
        <w:t>«</w:t>
      </w:r>
      <w:r w:rsidR="00F4474E">
        <w:rPr>
          <w:sz w:val="28"/>
          <w:szCs w:val="28"/>
        </w:rPr>
        <w:t>Формирование здорового образа жизни участников образовательного процесса в условиях реализации ФГОС</w:t>
      </w:r>
      <w:r w:rsidR="00D535CA">
        <w:rPr>
          <w:sz w:val="28"/>
          <w:szCs w:val="28"/>
        </w:rPr>
        <w:t>»</w:t>
      </w:r>
      <w:proofErr w:type="gramStart"/>
      <w:r w:rsidR="00D535CA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D535CA" w:rsidRDefault="00877F64" w:rsidP="00D5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4474E">
        <w:rPr>
          <w:sz w:val="28"/>
          <w:szCs w:val="28"/>
        </w:rPr>
        <w:t>муниципального бюджетного дошкольного образовательного учреждения</w:t>
      </w:r>
      <w:r w:rsidR="00F4474E" w:rsidRPr="00C76609">
        <w:rPr>
          <w:sz w:val="28"/>
          <w:szCs w:val="28"/>
        </w:rPr>
        <w:t xml:space="preserve">  </w:t>
      </w:r>
      <w:r w:rsidR="00F4474E">
        <w:rPr>
          <w:sz w:val="28"/>
          <w:szCs w:val="28"/>
        </w:rPr>
        <w:t>города Кургана «</w:t>
      </w:r>
      <w:r w:rsidR="00F4474E" w:rsidRPr="001A730A">
        <w:rPr>
          <w:sz w:val="28"/>
          <w:szCs w:val="28"/>
        </w:rPr>
        <w:t xml:space="preserve">Детский </w:t>
      </w:r>
      <w:r w:rsidR="00F4474E">
        <w:rPr>
          <w:sz w:val="28"/>
          <w:szCs w:val="28"/>
        </w:rPr>
        <w:t>сад комбинированного вида № 34 «Филиппок» по теме «Музейная педагогика ка</w:t>
      </w:r>
      <w:r>
        <w:rPr>
          <w:sz w:val="28"/>
          <w:szCs w:val="28"/>
        </w:rPr>
        <w:t xml:space="preserve">к средство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»;</w:t>
      </w:r>
    </w:p>
    <w:p w:rsidR="00E64332" w:rsidRDefault="00877F64" w:rsidP="00D535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="00E64332" w:rsidRPr="00E64332">
        <w:rPr>
          <w:sz w:val="28"/>
          <w:szCs w:val="28"/>
        </w:rPr>
        <w:t xml:space="preserve"> </w:t>
      </w:r>
      <w:r w:rsidR="00E64332">
        <w:rPr>
          <w:sz w:val="28"/>
          <w:szCs w:val="28"/>
        </w:rPr>
        <w:t>муниципального бюджетного дошкольного образовательного учреждения</w:t>
      </w:r>
      <w:r w:rsidR="00E64332" w:rsidRPr="00C76609">
        <w:rPr>
          <w:sz w:val="28"/>
          <w:szCs w:val="28"/>
        </w:rPr>
        <w:t xml:space="preserve">  </w:t>
      </w:r>
      <w:r w:rsidR="00E64332">
        <w:rPr>
          <w:sz w:val="28"/>
          <w:szCs w:val="28"/>
        </w:rPr>
        <w:t>города Кургана «</w:t>
      </w:r>
      <w:r w:rsidR="00E64332" w:rsidRPr="001A730A">
        <w:rPr>
          <w:sz w:val="28"/>
          <w:szCs w:val="28"/>
        </w:rPr>
        <w:t xml:space="preserve">Детский </w:t>
      </w:r>
      <w:r w:rsidR="00E64332">
        <w:rPr>
          <w:sz w:val="28"/>
          <w:szCs w:val="28"/>
        </w:rPr>
        <w:t>сад комбинированного вида № 85 «Улыбка» по теме «</w:t>
      </w:r>
      <w:r w:rsidR="00E64332" w:rsidRPr="007711E0">
        <w:rPr>
          <w:sz w:val="28"/>
          <w:szCs w:val="28"/>
        </w:rPr>
        <w:t>Применение игро</w:t>
      </w:r>
      <w:r w:rsidR="00E64332">
        <w:rPr>
          <w:sz w:val="28"/>
          <w:szCs w:val="28"/>
        </w:rPr>
        <w:t>вой развивающей технологии В.В. </w:t>
      </w:r>
      <w:proofErr w:type="spellStart"/>
      <w:r w:rsidR="00E64332" w:rsidRPr="007711E0">
        <w:rPr>
          <w:sz w:val="28"/>
          <w:szCs w:val="28"/>
        </w:rPr>
        <w:t>Воскобовича</w:t>
      </w:r>
      <w:proofErr w:type="spellEnd"/>
      <w:r w:rsidR="00E64332" w:rsidRPr="007711E0">
        <w:rPr>
          <w:sz w:val="28"/>
          <w:szCs w:val="28"/>
        </w:rPr>
        <w:t xml:space="preserve"> «Сказочные лабиринты игры» в условиях реализации ФГОС ДО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E64332">
        <w:rPr>
          <w:sz w:val="28"/>
          <w:szCs w:val="28"/>
        </w:rPr>
        <w:t>.</w:t>
      </w:r>
      <w:proofErr w:type="gramEnd"/>
    </w:p>
    <w:p w:rsidR="00E64332" w:rsidRDefault="00E64332" w:rsidP="00877F64">
      <w:pPr>
        <w:pStyle w:val="ab"/>
        <w:numPr>
          <w:ilvl w:val="0"/>
          <w:numId w:val="43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A95">
        <w:rPr>
          <w:rFonts w:ascii="Times New Roman" w:hAnsi="Times New Roman" w:cs="Times New Roman"/>
          <w:sz w:val="28"/>
          <w:szCs w:val="28"/>
        </w:rPr>
        <w:t>Считать</w:t>
      </w:r>
      <w:r w:rsidR="00877F64">
        <w:rPr>
          <w:rFonts w:ascii="Times New Roman" w:hAnsi="Times New Roman" w:cs="Times New Roman"/>
          <w:sz w:val="28"/>
          <w:szCs w:val="28"/>
        </w:rPr>
        <w:t xml:space="preserve"> завершенной</w:t>
      </w:r>
      <w:r w:rsidRPr="002B4A95">
        <w:rPr>
          <w:rFonts w:ascii="Times New Roman" w:hAnsi="Times New Roman" w:cs="Times New Roman"/>
          <w:sz w:val="28"/>
          <w:szCs w:val="28"/>
        </w:rPr>
        <w:t xml:space="preserve"> работу муниципальной </w:t>
      </w:r>
      <w:r w:rsidRPr="002B4A95">
        <w:rPr>
          <w:rFonts w:ascii="Times New Roman" w:hAnsi="Times New Roman" w:cs="Times New Roman"/>
          <w:sz w:val="28"/>
        </w:rPr>
        <w:t>инновационной (</w:t>
      </w:r>
      <w:r>
        <w:rPr>
          <w:rFonts w:ascii="Times New Roman" w:hAnsi="Times New Roman" w:cs="Times New Roman"/>
          <w:sz w:val="28"/>
          <w:szCs w:val="28"/>
        </w:rPr>
        <w:t>внедренческой</w:t>
      </w:r>
      <w:r w:rsidRPr="002B4A95">
        <w:rPr>
          <w:rFonts w:ascii="Times New Roman" w:hAnsi="Times New Roman" w:cs="Times New Roman"/>
          <w:sz w:val="28"/>
          <w:szCs w:val="28"/>
        </w:rPr>
        <w:t>) площадки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64332" w:rsidRDefault="00877F64" w:rsidP="00877F64">
      <w:pPr>
        <w:pStyle w:val="ab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64332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общеобразовательного учреждения города Кургана «Гимназия №30» по теме «</w:t>
      </w:r>
      <w:r w:rsidR="00E64332" w:rsidRPr="00E64332">
        <w:rPr>
          <w:rFonts w:ascii="Times New Roman" w:hAnsi="Times New Roman" w:cs="Times New Roman"/>
          <w:sz w:val="28"/>
          <w:szCs w:val="28"/>
        </w:rPr>
        <w:t>Школьный физкультурно-спортивный клуб как средство совершенствования физической подготовленности и повышения двигательной активности учащихся»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9CD" w:rsidRPr="00DD5BEA" w:rsidRDefault="00877F64" w:rsidP="00877F64">
      <w:pPr>
        <w:spacing w:line="276" w:lineRule="auto"/>
        <w:ind w:left="142" w:firstLine="566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E64332">
        <w:rPr>
          <w:sz w:val="28"/>
          <w:szCs w:val="28"/>
        </w:rPr>
        <w:t xml:space="preserve"> </w:t>
      </w:r>
      <w:r w:rsidR="001569CD" w:rsidRPr="00DD5BEA">
        <w:rPr>
          <w:rFonts w:ascii="PT Astra Serif" w:hAnsi="PT Astra Serif"/>
          <w:sz w:val="28"/>
          <w:szCs w:val="28"/>
        </w:rPr>
        <w:t xml:space="preserve"> городского сетевого проекта </w:t>
      </w:r>
      <w:proofErr w:type="spellStart"/>
      <w:r w:rsidR="001569CD" w:rsidRPr="00DD5BEA">
        <w:rPr>
          <w:rFonts w:ascii="PT Astra Serif" w:hAnsi="PT Astra Serif"/>
          <w:sz w:val="28"/>
          <w:szCs w:val="28"/>
        </w:rPr>
        <w:t>профориентационной</w:t>
      </w:r>
      <w:proofErr w:type="spellEnd"/>
      <w:r w:rsidR="001569CD" w:rsidRPr="00DD5BEA">
        <w:rPr>
          <w:rFonts w:ascii="PT Astra Serif" w:hAnsi="PT Astra Serif"/>
          <w:sz w:val="28"/>
          <w:szCs w:val="28"/>
        </w:rPr>
        <w:t xml:space="preserve"> направленности  «Точка опоры» </w:t>
      </w:r>
      <w:r w:rsidR="001569CD">
        <w:rPr>
          <w:rFonts w:ascii="PT Astra Serif" w:hAnsi="PT Astra Serif"/>
          <w:sz w:val="28"/>
          <w:szCs w:val="28"/>
        </w:rPr>
        <w:t>(муниципальное автономное общеобразовательное учреждение</w:t>
      </w:r>
      <w:r w:rsidR="001569CD" w:rsidRPr="00DD5BEA">
        <w:rPr>
          <w:rFonts w:ascii="PT Astra Serif" w:hAnsi="PT Astra Serif"/>
          <w:sz w:val="28"/>
          <w:szCs w:val="28"/>
        </w:rPr>
        <w:t xml:space="preserve">  города Кургана «Средняя общеобразовательная школа №7»;</w:t>
      </w:r>
      <w:r w:rsidR="001569CD">
        <w:rPr>
          <w:rFonts w:ascii="PT Astra Serif" w:hAnsi="PT Astra Serif"/>
          <w:sz w:val="28"/>
          <w:szCs w:val="28"/>
        </w:rPr>
        <w:t xml:space="preserve"> муниципальное бюджетное общеобразовательное учреждение</w:t>
      </w:r>
      <w:r w:rsidR="001569CD" w:rsidRPr="00DD5BEA">
        <w:rPr>
          <w:rFonts w:ascii="PT Astra Serif" w:hAnsi="PT Astra Serif"/>
          <w:sz w:val="28"/>
          <w:szCs w:val="28"/>
        </w:rPr>
        <w:t xml:space="preserve"> города Кургана «Средняя общеобразовательная школа № 36»;</w:t>
      </w:r>
      <w:r w:rsidR="001569CD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</w:t>
      </w:r>
      <w:r w:rsidR="001569CD" w:rsidRPr="00DD5BEA">
        <w:rPr>
          <w:rFonts w:ascii="PT Astra Serif" w:hAnsi="PT Astra Serif"/>
          <w:sz w:val="28"/>
          <w:szCs w:val="28"/>
        </w:rPr>
        <w:t xml:space="preserve"> города Кургана «Средняя общеобразовательная школа с углубленным изучением отдельных предметов № 38»;</w:t>
      </w:r>
      <w:r w:rsidR="001569CD">
        <w:rPr>
          <w:rFonts w:ascii="PT Astra Serif" w:hAnsi="PT Astra Serif"/>
          <w:sz w:val="28"/>
          <w:szCs w:val="28"/>
        </w:rPr>
        <w:t xml:space="preserve"> муниципальное бюджетное общеобразовательное учреждение</w:t>
      </w:r>
      <w:r w:rsidR="001569CD" w:rsidRPr="00DD5BEA">
        <w:rPr>
          <w:rFonts w:ascii="PT Astra Serif" w:hAnsi="PT Astra Serif"/>
          <w:sz w:val="28"/>
          <w:szCs w:val="28"/>
        </w:rPr>
        <w:t xml:space="preserve"> города Кургана «Средняя общеобразовательная школа № 56»;</w:t>
      </w:r>
      <w:proofErr w:type="gramEnd"/>
      <w:r w:rsidR="001569CD" w:rsidRPr="00DD5BEA">
        <w:rPr>
          <w:rFonts w:ascii="PT Astra Serif" w:hAnsi="PT Astra Serif"/>
          <w:sz w:val="28"/>
          <w:szCs w:val="28"/>
        </w:rPr>
        <w:t xml:space="preserve"> </w:t>
      </w:r>
      <w:r w:rsidR="001569CD">
        <w:rPr>
          <w:rFonts w:ascii="PT Astra Serif" w:hAnsi="PT Astra Serif"/>
          <w:sz w:val="28"/>
          <w:szCs w:val="28"/>
        </w:rPr>
        <w:t>муниципальное бюджетное общеобразовательное учреждение</w:t>
      </w:r>
      <w:r w:rsidR="001569CD" w:rsidRPr="00DD5BEA">
        <w:rPr>
          <w:rFonts w:ascii="PT Astra Serif" w:hAnsi="PT Astra Serif"/>
          <w:sz w:val="28"/>
          <w:szCs w:val="28"/>
        </w:rPr>
        <w:t xml:space="preserve"> города Кургана «Гимназия № 27»;</w:t>
      </w:r>
      <w:r w:rsidR="001569CD">
        <w:rPr>
          <w:rFonts w:ascii="PT Astra Serif" w:hAnsi="PT Astra Serif"/>
          <w:sz w:val="28"/>
          <w:szCs w:val="28"/>
        </w:rPr>
        <w:t>муниципальное автономное общеобразовательное учреждение</w:t>
      </w:r>
      <w:r w:rsidR="001569CD" w:rsidRPr="00DD5BEA">
        <w:rPr>
          <w:rFonts w:ascii="PT Astra Serif" w:hAnsi="PT Astra Serif"/>
          <w:sz w:val="28"/>
          <w:szCs w:val="28"/>
        </w:rPr>
        <w:t xml:space="preserve"> города Кургана «Гимназия № 30»;</w:t>
      </w:r>
      <w:r w:rsidR="001569CD">
        <w:rPr>
          <w:rFonts w:ascii="PT Astra Serif" w:hAnsi="PT Astra Serif"/>
          <w:sz w:val="28"/>
          <w:szCs w:val="28"/>
        </w:rPr>
        <w:t xml:space="preserve"> муниципальное бюджетное общеобразовательное учреждение</w:t>
      </w:r>
      <w:r w:rsidR="001569CD" w:rsidRPr="00DD5BEA">
        <w:rPr>
          <w:rFonts w:ascii="PT Astra Serif" w:hAnsi="PT Astra Serif"/>
          <w:sz w:val="28"/>
          <w:szCs w:val="28"/>
        </w:rPr>
        <w:t xml:space="preserve"> города Кургана «Гимназия № 47»</w:t>
      </w:r>
      <w:r w:rsidR="001569CD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E64332" w:rsidRDefault="00E64332" w:rsidP="00D535CA">
      <w:pPr>
        <w:ind w:firstLine="709"/>
        <w:jc w:val="both"/>
        <w:rPr>
          <w:sz w:val="28"/>
          <w:szCs w:val="28"/>
        </w:rPr>
      </w:pPr>
    </w:p>
    <w:p w:rsidR="00A45A37" w:rsidRDefault="00C56501" w:rsidP="00A45A37">
      <w:pPr>
        <w:numPr>
          <w:ilvl w:val="0"/>
          <w:numId w:val="43"/>
        </w:numPr>
        <w:jc w:val="both"/>
        <w:rPr>
          <w:sz w:val="28"/>
        </w:rPr>
      </w:pPr>
      <w:proofErr w:type="gramStart"/>
      <w:r>
        <w:rPr>
          <w:sz w:val="28"/>
        </w:rPr>
        <w:t>К</w:t>
      </w:r>
      <w:r w:rsidRPr="00933B1A">
        <w:rPr>
          <w:sz w:val="28"/>
        </w:rPr>
        <w:t>онтроль за</w:t>
      </w:r>
      <w:proofErr w:type="gramEnd"/>
      <w:r w:rsidRPr="00933B1A">
        <w:rPr>
          <w:sz w:val="28"/>
        </w:rPr>
        <w:t xml:space="preserve"> исполнением приказа </w:t>
      </w:r>
      <w:r w:rsidR="00A45A37">
        <w:rPr>
          <w:sz w:val="28"/>
        </w:rPr>
        <w:t>оставляю за собой.</w:t>
      </w:r>
    </w:p>
    <w:p w:rsidR="00DE0C86" w:rsidRDefault="00DE0C86" w:rsidP="00C56501">
      <w:pPr>
        <w:ind w:firstLine="426"/>
        <w:rPr>
          <w:color w:val="000000"/>
          <w:sz w:val="28"/>
          <w:szCs w:val="28"/>
        </w:rPr>
      </w:pPr>
    </w:p>
    <w:p w:rsidR="00DE0C86" w:rsidRDefault="00DE0C86" w:rsidP="00C56501">
      <w:pPr>
        <w:ind w:firstLine="426"/>
        <w:rPr>
          <w:color w:val="000000"/>
          <w:sz w:val="28"/>
          <w:szCs w:val="28"/>
        </w:rPr>
      </w:pPr>
    </w:p>
    <w:p w:rsidR="00A45A37" w:rsidRDefault="00A45A37" w:rsidP="00DE0C8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DE0C86" w:rsidRPr="00707E1F"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>а Департамента,</w:t>
      </w:r>
    </w:p>
    <w:p w:rsidR="00A45A37" w:rsidRDefault="00A45A37" w:rsidP="00DE0C8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 образования</w:t>
      </w:r>
    </w:p>
    <w:p w:rsidR="00A45A37" w:rsidRDefault="00DE0C86" w:rsidP="00DE0C86">
      <w:pPr>
        <w:shd w:val="clear" w:color="auto" w:fill="FFFFFF"/>
        <w:jc w:val="both"/>
        <w:rPr>
          <w:color w:val="000000"/>
          <w:sz w:val="28"/>
          <w:szCs w:val="28"/>
        </w:rPr>
      </w:pPr>
      <w:r w:rsidRPr="00707E1F">
        <w:rPr>
          <w:color w:val="000000"/>
          <w:sz w:val="28"/>
          <w:szCs w:val="28"/>
        </w:rPr>
        <w:t xml:space="preserve"> Департамента</w:t>
      </w:r>
      <w:r>
        <w:rPr>
          <w:color w:val="000000"/>
          <w:sz w:val="28"/>
          <w:szCs w:val="28"/>
        </w:rPr>
        <w:t xml:space="preserve"> социальной </w:t>
      </w:r>
      <w:r w:rsidRPr="00707E1F">
        <w:rPr>
          <w:color w:val="000000"/>
          <w:sz w:val="28"/>
          <w:szCs w:val="28"/>
        </w:rPr>
        <w:t>политики</w:t>
      </w:r>
    </w:p>
    <w:p w:rsidR="00DE0C86" w:rsidRPr="00707E1F" w:rsidRDefault="00A45A37" w:rsidP="00DE0C8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Кургана</w:t>
      </w:r>
      <w:r w:rsidR="00DE0C86" w:rsidRPr="00707E1F">
        <w:rPr>
          <w:color w:val="000000"/>
          <w:sz w:val="28"/>
          <w:szCs w:val="28"/>
        </w:rPr>
        <w:t xml:space="preserve">                    </w:t>
      </w:r>
      <w:r w:rsidR="00DE0C86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>И.С</w:t>
      </w:r>
      <w:r w:rsidR="00DE0C86" w:rsidRPr="00707E1F"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Сбродов</w:t>
      </w:r>
      <w:proofErr w:type="gramEnd"/>
    </w:p>
    <w:p w:rsidR="00C56501" w:rsidRDefault="00C56501" w:rsidP="00C56501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C56501" w:rsidRDefault="00C56501" w:rsidP="00C56501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2635C3" w:rsidRDefault="00D875B2" w:rsidP="00401B41">
      <w:pPr>
        <w:jc w:val="right"/>
        <w:rPr>
          <w:color w:val="FF0000"/>
          <w:sz w:val="28"/>
        </w:rPr>
      </w:pPr>
      <w:r w:rsidRPr="00D875B2">
        <w:rPr>
          <w:noProof/>
          <w:sz w:val="28"/>
        </w:rPr>
        <w:pict>
          <v:rect id="_x0000_s1028" style="position:absolute;left:0;text-align:left;margin-left:259.65pt;margin-top:-18pt;width:207pt;height:90pt;z-index:2" stroked="f">
            <v:textbox>
              <w:txbxContent>
                <w:p w:rsidR="00C56501" w:rsidRPr="007B19FB" w:rsidRDefault="00C56501" w:rsidP="00C56501"/>
              </w:txbxContent>
            </v:textbox>
          </v:rect>
        </w:pict>
      </w:r>
      <w:r w:rsidRPr="00D875B2">
        <w:rPr>
          <w:noProof/>
          <w:sz w:val="28"/>
        </w:rPr>
        <w:pict>
          <v:rect id="_x0000_s1027" style="position:absolute;left:0;text-align:left;margin-left:259.65pt;margin-top:-18pt;width:207pt;height:90pt;z-index:1" stroked="f">
            <v:textbox>
              <w:txbxContent>
                <w:p w:rsidR="00320B05" w:rsidRPr="007B19FB" w:rsidRDefault="00320B05" w:rsidP="007B19FB"/>
              </w:txbxContent>
            </v:textbox>
          </v:rect>
        </w:pict>
      </w:r>
    </w:p>
    <w:sectPr w:rsidR="002635C3" w:rsidSect="003172A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686531"/>
    <w:multiLevelType w:val="hybridMultilevel"/>
    <w:tmpl w:val="4B88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4B10"/>
    <w:multiLevelType w:val="hybridMultilevel"/>
    <w:tmpl w:val="AD8E91D0"/>
    <w:lvl w:ilvl="0" w:tplc="6F126E3C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0362226"/>
    <w:multiLevelType w:val="hybridMultilevel"/>
    <w:tmpl w:val="11D22320"/>
    <w:lvl w:ilvl="0" w:tplc="0834F0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0BE6F20"/>
    <w:multiLevelType w:val="hybridMultilevel"/>
    <w:tmpl w:val="3280D648"/>
    <w:lvl w:ilvl="0" w:tplc="874849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1D12870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1F1E99"/>
    <w:multiLevelType w:val="hybridMultilevel"/>
    <w:tmpl w:val="D766DB84"/>
    <w:lvl w:ilvl="0" w:tplc="D88AA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5DC3EA2"/>
    <w:multiLevelType w:val="hybridMultilevel"/>
    <w:tmpl w:val="0400B9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B19C7"/>
    <w:multiLevelType w:val="hybridMultilevel"/>
    <w:tmpl w:val="82767A7E"/>
    <w:lvl w:ilvl="0" w:tplc="FA983834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C261BC4"/>
    <w:multiLevelType w:val="hybridMultilevel"/>
    <w:tmpl w:val="A208B770"/>
    <w:lvl w:ilvl="0" w:tplc="4EA45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1155D"/>
    <w:multiLevelType w:val="hybridMultilevel"/>
    <w:tmpl w:val="797C0FDA"/>
    <w:lvl w:ilvl="0" w:tplc="C4D23C4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ED26B8"/>
    <w:multiLevelType w:val="hybridMultilevel"/>
    <w:tmpl w:val="29A4BE74"/>
    <w:lvl w:ilvl="0" w:tplc="AF5AB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BB04C1E"/>
    <w:multiLevelType w:val="hybridMultilevel"/>
    <w:tmpl w:val="C672BCF0"/>
    <w:lvl w:ilvl="0" w:tplc="3222A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9D3DB0"/>
    <w:multiLevelType w:val="hybridMultilevel"/>
    <w:tmpl w:val="BB901A88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46C3CFA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623A4"/>
    <w:multiLevelType w:val="hybridMultilevel"/>
    <w:tmpl w:val="0CB2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17BDF"/>
    <w:multiLevelType w:val="hybridMultilevel"/>
    <w:tmpl w:val="49BC37D0"/>
    <w:lvl w:ilvl="0" w:tplc="8572D49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395C2FCE"/>
    <w:multiLevelType w:val="hybridMultilevel"/>
    <w:tmpl w:val="134830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1E676E"/>
    <w:multiLevelType w:val="hybridMultilevel"/>
    <w:tmpl w:val="7E1E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C29EB"/>
    <w:multiLevelType w:val="hybridMultilevel"/>
    <w:tmpl w:val="F7C4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C37F8"/>
    <w:multiLevelType w:val="hybridMultilevel"/>
    <w:tmpl w:val="BE685326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B06DB9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C65CC"/>
    <w:multiLevelType w:val="hybridMultilevel"/>
    <w:tmpl w:val="2C8EB312"/>
    <w:lvl w:ilvl="0" w:tplc="3D46FD94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204FB"/>
    <w:multiLevelType w:val="hybridMultilevel"/>
    <w:tmpl w:val="A59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F12B2"/>
    <w:multiLevelType w:val="hybridMultilevel"/>
    <w:tmpl w:val="AF443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94265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8A7E0B"/>
    <w:multiLevelType w:val="hybridMultilevel"/>
    <w:tmpl w:val="415E0DA4"/>
    <w:lvl w:ilvl="0" w:tplc="472CC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B92F4A"/>
    <w:multiLevelType w:val="hybridMultilevel"/>
    <w:tmpl w:val="C78263FC"/>
    <w:lvl w:ilvl="0" w:tplc="2FD6A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B83188"/>
    <w:multiLevelType w:val="hybridMultilevel"/>
    <w:tmpl w:val="CA580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427AD1"/>
    <w:multiLevelType w:val="hybridMultilevel"/>
    <w:tmpl w:val="D16A8248"/>
    <w:lvl w:ilvl="0" w:tplc="E7CC18EE">
      <w:start w:val="1"/>
      <w:numFmt w:val="decimal"/>
      <w:lvlText w:val="%1."/>
      <w:lvlJc w:val="left"/>
      <w:pPr>
        <w:ind w:left="1699" w:hanging="99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982477"/>
    <w:multiLevelType w:val="multilevel"/>
    <w:tmpl w:val="EE4C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0741DFE"/>
    <w:multiLevelType w:val="hybridMultilevel"/>
    <w:tmpl w:val="BEAAF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38681A"/>
    <w:multiLevelType w:val="hybridMultilevel"/>
    <w:tmpl w:val="62F4BEAC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F126E3C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2" w:tplc="53765AB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4B2514D"/>
    <w:multiLevelType w:val="hybridMultilevel"/>
    <w:tmpl w:val="196EDB60"/>
    <w:lvl w:ilvl="0" w:tplc="DC1A56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4">
    <w:nsid w:val="66615510"/>
    <w:multiLevelType w:val="hybridMultilevel"/>
    <w:tmpl w:val="25A4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11750"/>
    <w:multiLevelType w:val="hybridMultilevel"/>
    <w:tmpl w:val="FD66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9D3A94"/>
    <w:multiLevelType w:val="hybridMultilevel"/>
    <w:tmpl w:val="F240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32372"/>
    <w:multiLevelType w:val="hybridMultilevel"/>
    <w:tmpl w:val="4288C3C4"/>
    <w:lvl w:ilvl="0" w:tplc="906870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6D5A5D6A"/>
    <w:multiLevelType w:val="hybridMultilevel"/>
    <w:tmpl w:val="37CCF35A"/>
    <w:lvl w:ilvl="0" w:tplc="912A617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D983D7E"/>
    <w:multiLevelType w:val="hybridMultilevel"/>
    <w:tmpl w:val="7ACC84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864F91"/>
    <w:multiLevelType w:val="hybridMultilevel"/>
    <w:tmpl w:val="2C726214"/>
    <w:lvl w:ilvl="0" w:tplc="A456E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76C4DF7"/>
    <w:multiLevelType w:val="multilevel"/>
    <w:tmpl w:val="95E27D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2">
    <w:nsid w:val="7F5F3E0F"/>
    <w:multiLevelType w:val="hybridMultilevel"/>
    <w:tmpl w:val="741A8A8E"/>
    <w:lvl w:ilvl="0" w:tplc="7A50C4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EACF3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2"/>
  </w:num>
  <w:num w:numId="4">
    <w:abstractNumId w:val="17"/>
  </w:num>
  <w:num w:numId="5">
    <w:abstractNumId w:val="19"/>
  </w:num>
  <w:num w:numId="6">
    <w:abstractNumId w:val="35"/>
  </w:num>
  <w:num w:numId="7">
    <w:abstractNumId w:val="26"/>
  </w:num>
  <w:num w:numId="8">
    <w:abstractNumId w:val="6"/>
  </w:num>
  <w:num w:numId="9">
    <w:abstractNumId w:val="40"/>
  </w:num>
  <w:num w:numId="10">
    <w:abstractNumId w:val="11"/>
  </w:num>
  <w:num w:numId="11">
    <w:abstractNumId w:val="20"/>
  </w:num>
  <w:num w:numId="12">
    <w:abstractNumId w:val="33"/>
  </w:num>
  <w:num w:numId="13">
    <w:abstractNumId w:val="5"/>
  </w:num>
  <w:num w:numId="14">
    <w:abstractNumId w:val="37"/>
  </w:num>
  <w:num w:numId="15">
    <w:abstractNumId w:val="3"/>
  </w:num>
  <w:num w:numId="16">
    <w:abstractNumId w:val="4"/>
  </w:num>
  <w:num w:numId="17">
    <w:abstractNumId w:val="32"/>
  </w:num>
  <w:num w:numId="18">
    <w:abstractNumId w:val="15"/>
  </w:num>
  <w:num w:numId="19">
    <w:abstractNumId w:val="21"/>
  </w:num>
  <w:num w:numId="20">
    <w:abstractNumId w:val="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24"/>
  </w:num>
  <w:num w:numId="24">
    <w:abstractNumId w:val="31"/>
  </w:num>
  <w:num w:numId="25">
    <w:abstractNumId w:val="27"/>
  </w:num>
  <w:num w:numId="26">
    <w:abstractNumId w:val="18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3"/>
  </w:num>
  <w:num w:numId="37">
    <w:abstractNumId w:val="10"/>
  </w:num>
  <w:num w:numId="38">
    <w:abstractNumId w:val="38"/>
  </w:num>
  <w:num w:numId="39">
    <w:abstractNumId w:val="7"/>
  </w:num>
  <w:num w:numId="40">
    <w:abstractNumId w:val="25"/>
  </w:num>
  <w:num w:numId="41">
    <w:abstractNumId w:val="14"/>
  </w:num>
  <w:num w:numId="42">
    <w:abstractNumId w:val="30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BDE"/>
    <w:rsid w:val="00001BF4"/>
    <w:rsid w:val="00030C9D"/>
    <w:rsid w:val="0005464A"/>
    <w:rsid w:val="0006123A"/>
    <w:rsid w:val="00071993"/>
    <w:rsid w:val="000A3A57"/>
    <w:rsid w:val="000B2A33"/>
    <w:rsid w:val="000B2E0E"/>
    <w:rsid w:val="000E678D"/>
    <w:rsid w:val="00107DCC"/>
    <w:rsid w:val="00120164"/>
    <w:rsid w:val="001211E8"/>
    <w:rsid w:val="001473DA"/>
    <w:rsid w:val="001505ED"/>
    <w:rsid w:val="00154212"/>
    <w:rsid w:val="00155E64"/>
    <w:rsid w:val="001569CD"/>
    <w:rsid w:val="001617EF"/>
    <w:rsid w:val="00183EFE"/>
    <w:rsid w:val="001B11E2"/>
    <w:rsid w:val="001B7A46"/>
    <w:rsid w:val="001C3A45"/>
    <w:rsid w:val="001C3B64"/>
    <w:rsid w:val="001C6A85"/>
    <w:rsid w:val="001D06DA"/>
    <w:rsid w:val="001D360D"/>
    <w:rsid w:val="001D40AA"/>
    <w:rsid w:val="001E3805"/>
    <w:rsid w:val="001E63BF"/>
    <w:rsid w:val="001F2AA9"/>
    <w:rsid w:val="001F2DA5"/>
    <w:rsid w:val="00200D9F"/>
    <w:rsid w:val="00201D70"/>
    <w:rsid w:val="00210F53"/>
    <w:rsid w:val="00211DA7"/>
    <w:rsid w:val="00244BDE"/>
    <w:rsid w:val="00245B90"/>
    <w:rsid w:val="0025528B"/>
    <w:rsid w:val="002635C3"/>
    <w:rsid w:val="00277119"/>
    <w:rsid w:val="00290469"/>
    <w:rsid w:val="002A01E6"/>
    <w:rsid w:val="002A5F11"/>
    <w:rsid w:val="002B4A95"/>
    <w:rsid w:val="002D42AC"/>
    <w:rsid w:val="002E05DC"/>
    <w:rsid w:val="002F4A63"/>
    <w:rsid w:val="003025C1"/>
    <w:rsid w:val="0030511A"/>
    <w:rsid w:val="003172AC"/>
    <w:rsid w:val="00320B05"/>
    <w:rsid w:val="00325720"/>
    <w:rsid w:val="00341632"/>
    <w:rsid w:val="00361196"/>
    <w:rsid w:val="00365856"/>
    <w:rsid w:val="003D4E00"/>
    <w:rsid w:val="003D7F42"/>
    <w:rsid w:val="003E05D6"/>
    <w:rsid w:val="00401B41"/>
    <w:rsid w:val="00405224"/>
    <w:rsid w:val="00417695"/>
    <w:rsid w:val="004633C0"/>
    <w:rsid w:val="00464F3A"/>
    <w:rsid w:val="00465661"/>
    <w:rsid w:val="00466DFC"/>
    <w:rsid w:val="00477B30"/>
    <w:rsid w:val="0048719F"/>
    <w:rsid w:val="004A6832"/>
    <w:rsid w:val="004B60F8"/>
    <w:rsid w:val="004D1230"/>
    <w:rsid w:val="004F2300"/>
    <w:rsid w:val="0051365C"/>
    <w:rsid w:val="00514B58"/>
    <w:rsid w:val="00521B8D"/>
    <w:rsid w:val="005253FE"/>
    <w:rsid w:val="0053689D"/>
    <w:rsid w:val="00551C9E"/>
    <w:rsid w:val="005972A9"/>
    <w:rsid w:val="005D4F15"/>
    <w:rsid w:val="005E4481"/>
    <w:rsid w:val="0060249C"/>
    <w:rsid w:val="0063016B"/>
    <w:rsid w:val="00651188"/>
    <w:rsid w:val="00665D1E"/>
    <w:rsid w:val="006A4830"/>
    <w:rsid w:val="006B500A"/>
    <w:rsid w:val="006B6183"/>
    <w:rsid w:val="006E0EAE"/>
    <w:rsid w:val="006F2560"/>
    <w:rsid w:val="00731777"/>
    <w:rsid w:val="00735076"/>
    <w:rsid w:val="00735C74"/>
    <w:rsid w:val="00777536"/>
    <w:rsid w:val="0078161F"/>
    <w:rsid w:val="0078727B"/>
    <w:rsid w:val="007A31A8"/>
    <w:rsid w:val="007B19FB"/>
    <w:rsid w:val="007E2044"/>
    <w:rsid w:val="00803E4C"/>
    <w:rsid w:val="00815436"/>
    <w:rsid w:val="008422C3"/>
    <w:rsid w:val="008513F6"/>
    <w:rsid w:val="00857224"/>
    <w:rsid w:val="00877F64"/>
    <w:rsid w:val="00896604"/>
    <w:rsid w:val="008A2DA0"/>
    <w:rsid w:val="008A6797"/>
    <w:rsid w:val="008B1D68"/>
    <w:rsid w:val="008C41EC"/>
    <w:rsid w:val="008D5245"/>
    <w:rsid w:val="008E1DA0"/>
    <w:rsid w:val="008E657D"/>
    <w:rsid w:val="008F5CF6"/>
    <w:rsid w:val="008F6C4C"/>
    <w:rsid w:val="0091000F"/>
    <w:rsid w:val="00931C7B"/>
    <w:rsid w:val="00933B1A"/>
    <w:rsid w:val="00946BBB"/>
    <w:rsid w:val="009560BE"/>
    <w:rsid w:val="00956128"/>
    <w:rsid w:val="00964A6F"/>
    <w:rsid w:val="00967373"/>
    <w:rsid w:val="009708E2"/>
    <w:rsid w:val="00971015"/>
    <w:rsid w:val="00997567"/>
    <w:rsid w:val="009A0ECA"/>
    <w:rsid w:val="009D4115"/>
    <w:rsid w:val="009D654F"/>
    <w:rsid w:val="009D7725"/>
    <w:rsid w:val="009F0F7F"/>
    <w:rsid w:val="009F5F5A"/>
    <w:rsid w:val="009F6D45"/>
    <w:rsid w:val="00A061A0"/>
    <w:rsid w:val="00A11A9A"/>
    <w:rsid w:val="00A45A37"/>
    <w:rsid w:val="00A47DAE"/>
    <w:rsid w:val="00A557BD"/>
    <w:rsid w:val="00A81D1F"/>
    <w:rsid w:val="00AA398B"/>
    <w:rsid w:val="00AA49F2"/>
    <w:rsid w:val="00AB794A"/>
    <w:rsid w:val="00AC5ED8"/>
    <w:rsid w:val="00AE77C4"/>
    <w:rsid w:val="00B10631"/>
    <w:rsid w:val="00B12E3E"/>
    <w:rsid w:val="00B51227"/>
    <w:rsid w:val="00B62E2A"/>
    <w:rsid w:val="00B641DD"/>
    <w:rsid w:val="00B73D78"/>
    <w:rsid w:val="00B8546E"/>
    <w:rsid w:val="00B86283"/>
    <w:rsid w:val="00B866E2"/>
    <w:rsid w:val="00B87AC5"/>
    <w:rsid w:val="00B94443"/>
    <w:rsid w:val="00B962CB"/>
    <w:rsid w:val="00B96874"/>
    <w:rsid w:val="00BA29EA"/>
    <w:rsid w:val="00BA4E1F"/>
    <w:rsid w:val="00BC71B2"/>
    <w:rsid w:val="00BD1C2D"/>
    <w:rsid w:val="00BD2546"/>
    <w:rsid w:val="00BD3E01"/>
    <w:rsid w:val="00C253D4"/>
    <w:rsid w:val="00C31A9A"/>
    <w:rsid w:val="00C56501"/>
    <w:rsid w:val="00C57379"/>
    <w:rsid w:val="00C905BF"/>
    <w:rsid w:val="00C9519E"/>
    <w:rsid w:val="00CA1D7A"/>
    <w:rsid w:val="00CB0696"/>
    <w:rsid w:val="00CB1368"/>
    <w:rsid w:val="00CC133A"/>
    <w:rsid w:val="00CC7470"/>
    <w:rsid w:val="00CD550F"/>
    <w:rsid w:val="00CE0FAA"/>
    <w:rsid w:val="00D35C5B"/>
    <w:rsid w:val="00D4112B"/>
    <w:rsid w:val="00D535CA"/>
    <w:rsid w:val="00D60EFC"/>
    <w:rsid w:val="00D75692"/>
    <w:rsid w:val="00D875B2"/>
    <w:rsid w:val="00DA43B5"/>
    <w:rsid w:val="00DA7BE4"/>
    <w:rsid w:val="00DB097C"/>
    <w:rsid w:val="00DB30FB"/>
    <w:rsid w:val="00DC2D32"/>
    <w:rsid w:val="00DC4EBE"/>
    <w:rsid w:val="00DC5AFB"/>
    <w:rsid w:val="00DD08EF"/>
    <w:rsid w:val="00DD5987"/>
    <w:rsid w:val="00DE0C86"/>
    <w:rsid w:val="00DF0818"/>
    <w:rsid w:val="00DF1880"/>
    <w:rsid w:val="00DF52EB"/>
    <w:rsid w:val="00DF7CA2"/>
    <w:rsid w:val="00E21466"/>
    <w:rsid w:val="00E31BDE"/>
    <w:rsid w:val="00E51C70"/>
    <w:rsid w:val="00E54CDD"/>
    <w:rsid w:val="00E64332"/>
    <w:rsid w:val="00E824E1"/>
    <w:rsid w:val="00E950F0"/>
    <w:rsid w:val="00EA19CF"/>
    <w:rsid w:val="00EB5BD9"/>
    <w:rsid w:val="00EB7F3E"/>
    <w:rsid w:val="00ED7616"/>
    <w:rsid w:val="00EE3A77"/>
    <w:rsid w:val="00F0051D"/>
    <w:rsid w:val="00F056B2"/>
    <w:rsid w:val="00F1030A"/>
    <w:rsid w:val="00F150E3"/>
    <w:rsid w:val="00F4474E"/>
    <w:rsid w:val="00F53C23"/>
    <w:rsid w:val="00F932BC"/>
    <w:rsid w:val="00FB15A1"/>
    <w:rsid w:val="00FD1639"/>
    <w:rsid w:val="00FD3A1C"/>
    <w:rsid w:val="00FE5B90"/>
    <w:rsid w:val="00FF6805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6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360D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1D360D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D360D"/>
    <w:pPr>
      <w:keepNext/>
      <w:ind w:left="360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1D360D"/>
    <w:pPr>
      <w:keepNext/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1D360D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1D360D"/>
    <w:pPr>
      <w:keepNext/>
      <w:ind w:left="1980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1D360D"/>
    <w:pPr>
      <w:keepNext/>
      <w:jc w:val="center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rsid w:val="001D360D"/>
    <w:pPr>
      <w:keepNext/>
      <w:ind w:left="36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1D360D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360D"/>
    <w:pPr>
      <w:jc w:val="both"/>
    </w:pPr>
    <w:rPr>
      <w:rFonts w:ascii="Arial" w:hAnsi="Arial" w:cs="Arial"/>
      <w:sz w:val="28"/>
    </w:rPr>
  </w:style>
  <w:style w:type="paragraph" w:styleId="20">
    <w:name w:val="Body Text 2"/>
    <w:basedOn w:val="a"/>
    <w:rsid w:val="001D360D"/>
    <w:rPr>
      <w:rFonts w:ascii="Arial" w:hAnsi="Arial" w:cs="Arial"/>
      <w:sz w:val="28"/>
    </w:rPr>
  </w:style>
  <w:style w:type="paragraph" w:styleId="a5">
    <w:name w:val="Body Text Indent"/>
    <w:basedOn w:val="a"/>
    <w:rsid w:val="001D360D"/>
    <w:pPr>
      <w:ind w:left="360"/>
      <w:jc w:val="both"/>
    </w:pPr>
    <w:rPr>
      <w:rFonts w:ascii="Arial" w:hAnsi="Arial" w:cs="Arial"/>
      <w:sz w:val="28"/>
    </w:rPr>
  </w:style>
  <w:style w:type="paragraph" w:styleId="21">
    <w:name w:val="Body Text Indent 2"/>
    <w:basedOn w:val="a"/>
    <w:rsid w:val="001D360D"/>
    <w:pPr>
      <w:ind w:left="360"/>
    </w:pPr>
    <w:rPr>
      <w:rFonts w:ascii="Arial" w:hAnsi="Arial" w:cs="Arial"/>
      <w:sz w:val="28"/>
    </w:rPr>
  </w:style>
  <w:style w:type="paragraph" w:styleId="30">
    <w:name w:val="Body Text Indent 3"/>
    <w:basedOn w:val="a"/>
    <w:rsid w:val="001D360D"/>
    <w:pPr>
      <w:ind w:firstLine="708"/>
      <w:jc w:val="both"/>
    </w:pPr>
    <w:rPr>
      <w:sz w:val="28"/>
      <w:szCs w:val="32"/>
    </w:rPr>
  </w:style>
  <w:style w:type="paragraph" w:styleId="a6">
    <w:name w:val="header"/>
    <w:basedOn w:val="a"/>
    <w:rsid w:val="001D360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1D360D"/>
    <w:pPr>
      <w:jc w:val="center"/>
    </w:pPr>
    <w:rPr>
      <w:sz w:val="28"/>
    </w:rPr>
  </w:style>
  <w:style w:type="paragraph" w:styleId="31">
    <w:name w:val="Body Text 3"/>
    <w:basedOn w:val="a"/>
    <w:rsid w:val="001D360D"/>
    <w:pPr>
      <w:jc w:val="center"/>
    </w:pPr>
    <w:rPr>
      <w:sz w:val="28"/>
    </w:rPr>
  </w:style>
  <w:style w:type="table" w:styleId="a8">
    <w:name w:val="Table Grid"/>
    <w:basedOn w:val="a1"/>
    <w:rsid w:val="004F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a"/>
    <w:rsid w:val="009F0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03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5464A"/>
    <w:rPr>
      <w:rFonts w:ascii="Arial" w:hAnsi="Arial" w:cs="Arial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464A"/>
    <w:rPr>
      <w:rFonts w:ascii="Arial" w:hAnsi="Arial" w:cs="Arial"/>
      <w:sz w:val="28"/>
      <w:szCs w:val="24"/>
    </w:rPr>
  </w:style>
  <w:style w:type="character" w:customStyle="1" w:styleId="aa">
    <w:name w:val="Без интервала Знак"/>
    <w:link w:val="ab"/>
    <w:locked/>
    <w:rsid w:val="002B4A95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b">
    <w:name w:val="No Spacing"/>
    <w:link w:val="aa"/>
    <w:qFormat/>
    <w:rsid w:val="002B4A95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7539-284E-4C0D-9CF6-D44DD7D9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ИМЦ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15-4</dc:creator>
  <cp:lastModifiedBy>Admin</cp:lastModifiedBy>
  <cp:revision>16</cp:revision>
  <cp:lastPrinted>2018-05-17T09:10:00Z</cp:lastPrinted>
  <dcterms:created xsi:type="dcterms:W3CDTF">2018-05-17T07:06:00Z</dcterms:created>
  <dcterms:modified xsi:type="dcterms:W3CDTF">2019-06-17T03:43:00Z</dcterms:modified>
</cp:coreProperties>
</file>